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8711" w14:textId="77777777" w:rsidR="00680C0A" w:rsidRPr="00155E0C" w:rsidRDefault="001A2360" w:rsidP="00A6062B">
      <w:pPr>
        <w:jc w:val="center"/>
        <w:rPr>
          <w:rFonts w:ascii="Arial" w:hAnsi="Arial"/>
          <w:b/>
          <w:sz w:val="22"/>
          <w:szCs w:val="22"/>
          <w:lang w:val="ru-RU"/>
        </w:rPr>
      </w:pPr>
      <w:bookmarkStart w:id="0" w:name="_Toc194217421"/>
      <w:r w:rsidRPr="00811BEC">
        <w:rPr>
          <w:rFonts w:ascii="Arial" w:hAnsi="Arial"/>
          <w:b/>
          <w:sz w:val="22"/>
          <w:szCs w:val="22"/>
          <w:lang w:val="mk-MK"/>
        </w:rPr>
        <w:t>ПРАШАЛНИК ЗА АНАЛИЗА НА ПАЗАРОТ ЗА ОТПОЧНУВАЊЕ НА ПОСТАПКА ЗА ДОДЕЛУВАЊЕ НА ДОГОВОР ЗА ЈАВНА НАБАВКА</w:t>
      </w:r>
    </w:p>
    <w:p w14:paraId="2B1B9309" w14:textId="7F63126B" w:rsidR="00DA7F79" w:rsidRPr="007C4970" w:rsidRDefault="00966BD1" w:rsidP="00DA7F79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BC1CD6">
        <w:rPr>
          <w:rFonts w:ascii="Arial" w:hAnsi="Arial"/>
          <w:b/>
          <w:sz w:val="22"/>
          <w:szCs w:val="22"/>
          <w:lang w:val="mk-MK"/>
        </w:rPr>
        <w:t>УСЛУГИ</w:t>
      </w:r>
      <w:r w:rsidR="009B04A6"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 </w:t>
      </w:r>
      <w:r w:rsidR="009B04A6" w:rsidRPr="00155E0C">
        <w:rPr>
          <w:b/>
          <w:color w:val="000000" w:themeColor="text1"/>
          <w:sz w:val="22"/>
          <w:szCs w:val="22"/>
          <w:lang w:val="ru-RU"/>
        </w:rPr>
        <w:t xml:space="preserve"> </w:t>
      </w:r>
      <w:r w:rsidR="009B04A6" w:rsidRPr="00BC1CD6">
        <w:rPr>
          <w:b/>
          <w:color w:val="000000" w:themeColor="text1"/>
          <w:sz w:val="22"/>
          <w:szCs w:val="22"/>
          <w:lang w:val="mk-MK"/>
        </w:rPr>
        <w:t xml:space="preserve"> </w:t>
      </w:r>
      <w:r w:rsidR="00A6062B"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за експертиза </w:t>
      </w:r>
      <w:r w:rsidR="00122EF7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>–</w:t>
      </w:r>
      <w:r w:rsidR="00DA7F79"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 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за подготовка на тендерска документација за најмалку </w:t>
      </w:r>
      <w:r w:rsidR="00155E0C" w:rsidRPr="00155E0C">
        <w:rPr>
          <w:rFonts w:ascii="Arial" w:hAnsi="Arial" w:cs="Arial"/>
          <w:b/>
          <w:i/>
          <w:sz w:val="22"/>
          <w:szCs w:val="22"/>
          <w:lang w:val="ru-RU" w:eastAsia="mk-MK"/>
        </w:rPr>
        <w:t>2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</w:t>
      </w:r>
      <w:r w:rsidR="00155E0C">
        <w:rPr>
          <w:rFonts w:ascii="Arial" w:hAnsi="Arial" w:cs="Arial"/>
          <w:b/>
          <w:i/>
          <w:sz w:val="22"/>
          <w:szCs w:val="22"/>
          <w:lang w:val="mk-MK" w:eastAsia="mk-MK"/>
        </w:rPr>
        <w:t>тендерски постапки по ПРАГ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и за </w:t>
      </w:r>
      <w:r w:rsidR="00155E0C">
        <w:rPr>
          <w:rFonts w:ascii="Arial" w:hAnsi="Arial" w:cs="Arial"/>
          <w:b/>
          <w:i/>
          <w:sz w:val="22"/>
          <w:szCs w:val="22"/>
          <w:lang w:val="mk-MK" w:eastAsia="mk-MK"/>
        </w:rPr>
        <w:t>експертска поддршка на проектниот тим од Општина Кочани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за имплементација на проектот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 xml:space="preserve">Beyond the Urban </w:t>
      </w:r>
      <w:r w:rsidR="007C4970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финансиран од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>URBACT IV</w:t>
      </w:r>
    </w:p>
    <w:p w14:paraId="5BE47D7C" w14:textId="7DFAFE5C" w:rsidR="009B04A6" w:rsidRPr="00155E0C" w:rsidRDefault="009B04A6" w:rsidP="00A6062B">
      <w:pPr>
        <w:spacing w:before="120" w:after="120" w:line="312" w:lineRule="auto"/>
        <w:jc w:val="center"/>
        <w:rPr>
          <w:rFonts w:ascii="Arial" w:hAnsi="Arial" w:cs="Arial"/>
          <w:b/>
          <w:color w:val="000000" w:themeColor="text1"/>
          <w:sz w:val="22"/>
          <w:szCs w:val="22"/>
          <w:lang w:val="ru-RU"/>
        </w:rPr>
      </w:pPr>
      <w:r w:rsidRPr="00BC1CD6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 xml:space="preserve">за проектниот партнер  –Општина </w:t>
      </w:r>
      <w:r w:rsidR="00155E0C">
        <w:rPr>
          <w:rFonts w:ascii="Arial" w:hAnsi="Arial" w:cs="Arial"/>
          <w:b/>
          <w:color w:val="000000" w:themeColor="text1"/>
          <w:sz w:val="22"/>
          <w:szCs w:val="22"/>
          <w:lang w:val="mk-MK"/>
        </w:rPr>
        <w:t>Кочани</w:t>
      </w:r>
    </w:p>
    <w:p w14:paraId="67AEE73E" w14:textId="77777777" w:rsidR="00A40EB0" w:rsidRDefault="00A40EB0" w:rsidP="009B04A6">
      <w:pPr>
        <w:jc w:val="center"/>
        <w:rPr>
          <w:rFonts w:ascii="Arial" w:hAnsi="Arial"/>
          <w:sz w:val="22"/>
          <w:szCs w:val="22"/>
          <w:lang w:val="mk-MK"/>
        </w:rPr>
      </w:pPr>
    </w:p>
    <w:p w14:paraId="3BEA36A0" w14:textId="77777777" w:rsidR="001A2360" w:rsidRPr="00155E0C" w:rsidRDefault="001A2360" w:rsidP="00AF7269">
      <w:pPr>
        <w:pStyle w:val="StyleHeading311pt"/>
        <w:spacing w:before="240"/>
        <w:jc w:val="both"/>
        <w:rPr>
          <w:rFonts w:ascii="Arial" w:hAnsi="Arial"/>
          <w:b w:val="0"/>
          <w:color w:val="000000"/>
          <w:sz w:val="22"/>
          <w:szCs w:val="22"/>
          <w:lang w:val="mk-MK"/>
        </w:rPr>
      </w:pPr>
      <w:r w:rsidRPr="00155E0C">
        <w:rPr>
          <w:rFonts w:ascii="Arial" w:hAnsi="Arial"/>
          <w:b w:val="0"/>
          <w:color w:val="000000"/>
          <w:sz w:val="22"/>
          <w:szCs w:val="22"/>
          <w:lang w:val="mk-MK"/>
        </w:rPr>
        <w:t>Почитувани,</w:t>
      </w:r>
    </w:p>
    <w:p w14:paraId="233E70B1" w14:textId="37EB48E0" w:rsidR="009B04A6" w:rsidRPr="00155E0C" w:rsidRDefault="001A2360" w:rsidP="00155E0C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mk-MK"/>
        </w:rPr>
      </w:pPr>
      <w:r w:rsidRPr="00155E0C">
        <w:rPr>
          <w:rFonts w:ascii="Arial" w:hAnsi="Arial" w:cs="Arial"/>
          <w:b/>
          <w:color w:val="000000"/>
          <w:sz w:val="22"/>
          <w:szCs w:val="22"/>
          <w:lang w:val="mk-MK"/>
        </w:rPr>
        <w:tab/>
      </w:r>
      <w:r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Со цел за отпочнување на постапка за доделување на договор за јавна набавка </w:t>
      </w:r>
      <w:r w:rsidR="00A40EB0" w:rsidRPr="00155E0C">
        <w:rPr>
          <w:rFonts w:ascii="Arial" w:hAnsi="Arial" w:cs="Arial"/>
          <w:color w:val="000000"/>
          <w:sz w:val="22"/>
          <w:szCs w:val="22"/>
          <w:lang w:val="mk-MK"/>
        </w:rPr>
        <w:t>за</w:t>
      </w:r>
      <w:r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 </w:t>
      </w:r>
      <w:r w:rsidR="00966BD1" w:rsidRPr="00155E0C">
        <w:rPr>
          <w:rFonts w:ascii="Arial" w:hAnsi="Arial" w:cs="Arial"/>
          <w:color w:val="000000"/>
          <w:sz w:val="22"/>
          <w:szCs w:val="22"/>
          <w:lang w:val="mk-MK"/>
        </w:rPr>
        <w:t>УСЛУГИ</w:t>
      </w:r>
      <w:r w:rsidR="00806E86"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 која ќе се спроведува согласно</w:t>
      </w:r>
      <w:r w:rsidR="00A40EB0" w:rsidRPr="00155E0C">
        <w:rPr>
          <w:rFonts w:ascii="Arial" w:hAnsi="Arial" w:cs="Arial"/>
          <w:b/>
          <w:color w:val="000000"/>
          <w:sz w:val="22"/>
          <w:szCs w:val="22"/>
          <w:lang w:val="mk-MK"/>
        </w:rPr>
        <w:t xml:space="preserve"> </w:t>
      </w:r>
      <w:r w:rsidR="00806E86" w:rsidRPr="00155E0C">
        <w:rPr>
          <w:rFonts w:ascii="Arial" w:hAnsi="Arial" w:cs="Arial"/>
          <w:color w:val="000000"/>
          <w:sz w:val="22"/>
          <w:szCs w:val="22"/>
          <w:lang w:val="mk-MK"/>
        </w:rPr>
        <w:t>Практичниот водич за процедури за доделување на договори за</w:t>
      </w:r>
      <w:r w:rsidR="00680C0A"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 ЕУ надворешни активности (ПРАГ</w:t>
      </w:r>
      <w:r w:rsidR="00680C0A" w:rsidRPr="00155E0C">
        <w:rPr>
          <w:rFonts w:ascii="Arial" w:hAnsi="Arial" w:cs="Arial"/>
          <w:color w:val="000000"/>
          <w:sz w:val="22"/>
          <w:szCs w:val="22"/>
          <w:lang w:val="ru-RU"/>
        </w:rPr>
        <w:t xml:space="preserve"> 20</w:t>
      </w:r>
      <w:r w:rsidR="005576D9" w:rsidRPr="00155E0C">
        <w:rPr>
          <w:rFonts w:ascii="Arial" w:hAnsi="Arial" w:cs="Arial"/>
          <w:color w:val="000000"/>
          <w:sz w:val="22"/>
          <w:szCs w:val="22"/>
          <w:lang w:val="mk-MK"/>
        </w:rPr>
        <w:t>2</w:t>
      </w:r>
      <w:r w:rsidR="00155E0C" w:rsidRPr="00155E0C">
        <w:rPr>
          <w:rFonts w:ascii="Arial" w:hAnsi="Arial" w:cs="Arial"/>
          <w:color w:val="000000"/>
          <w:sz w:val="22"/>
          <w:szCs w:val="22"/>
          <w:lang w:val="mk-MK"/>
        </w:rPr>
        <w:t>2</w:t>
      </w:r>
      <w:r w:rsidR="00680C0A" w:rsidRPr="00155E0C">
        <w:rPr>
          <w:rFonts w:ascii="Arial" w:hAnsi="Arial" w:cs="Arial"/>
          <w:color w:val="000000"/>
          <w:sz w:val="22"/>
          <w:szCs w:val="22"/>
          <w:lang w:val="ru-RU"/>
        </w:rPr>
        <w:t>)</w:t>
      </w:r>
      <w:r w:rsidR="00680C0A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>,</w:t>
      </w:r>
      <w:r w:rsidR="004B64F6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="008A75BF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а </w:t>
      </w:r>
      <w:r w:rsidR="00806E86" w:rsidRPr="00155E0C">
        <w:rPr>
          <w:rFonts w:ascii="Arial" w:hAnsi="Arial" w:cs="Arial"/>
          <w:color w:val="000000"/>
          <w:sz w:val="22"/>
          <w:szCs w:val="22"/>
          <w:lang w:val="mk-MK"/>
        </w:rPr>
        <w:t xml:space="preserve">кои ќе бидат дефинирани во </w:t>
      </w:r>
      <w:r w:rsidR="00966BD1" w:rsidRPr="00155E0C">
        <w:rPr>
          <w:rFonts w:ascii="Arial" w:hAnsi="Arial" w:cs="Arial"/>
          <w:color w:val="000000"/>
          <w:sz w:val="22"/>
          <w:szCs w:val="22"/>
          <w:lang w:val="mk-MK"/>
        </w:rPr>
        <w:t>тендерската документација</w:t>
      </w:r>
      <w:r w:rsidR="00966BD1" w:rsidRPr="00155E0C">
        <w:rPr>
          <w:rFonts w:ascii="Arial" w:hAnsi="Arial" w:cs="Arial"/>
          <w:color w:val="000000"/>
          <w:sz w:val="22"/>
          <w:szCs w:val="22"/>
          <w:lang w:val="ru-RU"/>
        </w:rPr>
        <w:t>-</w:t>
      </w:r>
      <w:r w:rsidR="00966BD1" w:rsidRPr="00155E0C">
        <w:rPr>
          <w:rFonts w:ascii="Arial" w:hAnsi="Arial" w:cs="Arial"/>
          <w:color w:val="000000"/>
          <w:sz w:val="22"/>
          <w:szCs w:val="22"/>
          <w:lang w:val="mk-MK"/>
        </w:rPr>
        <w:t>УСЛУГИ (</w:t>
      </w:r>
      <w:r w:rsidR="00966BD1" w:rsidRPr="00155E0C">
        <w:rPr>
          <w:rFonts w:ascii="Arial" w:hAnsi="Arial" w:cs="Arial"/>
          <w:color w:val="000000"/>
          <w:sz w:val="22"/>
          <w:szCs w:val="22"/>
          <w:lang w:val="en-US"/>
        </w:rPr>
        <w:t>SERVICES</w:t>
      </w:r>
      <w:r w:rsidR="00966BD1" w:rsidRPr="00155E0C">
        <w:rPr>
          <w:rFonts w:ascii="Arial" w:hAnsi="Arial" w:cs="Arial"/>
          <w:b/>
          <w:color w:val="000000"/>
          <w:sz w:val="22"/>
          <w:szCs w:val="22"/>
          <w:lang w:val="ru-RU"/>
        </w:rPr>
        <w:t>)</w:t>
      </w:r>
      <w:r w:rsidR="0066331C" w:rsidRPr="00155E0C">
        <w:rPr>
          <w:rFonts w:ascii="Arial" w:hAnsi="Arial" w:cs="Arial"/>
          <w:b/>
          <w:color w:val="000000"/>
          <w:sz w:val="22"/>
          <w:szCs w:val="22"/>
          <w:lang w:val="ru-RU"/>
        </w:rPr>
        <w:t xml:space="preserve"> </w:t>
      </w:r>
      <w:r w:rsidR="009B04A6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УСЛУГИ </w:t>
      </w:r>
      <w:r w:rsidR="00A6062B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за експертиза </w:t>
      </w:r>
      <w:r w:rsidR="00DA7F79" w:rsidRPr="00155E0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- </w:t>
      </w:r>
      <w:r w:rsidR="00122EF7" w:rsidRPr="00155E0C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за подготовка на тендерска документација за најмалку </w:t>
      </w:r>
      <w:r w:rsidR="00155E0C" w:rsidRPr="00155E0C">
        <w:rPr>
          <w:rFonts w:ascii="Arial" w:hAnsi="Arial" w:cs="Arial"/>
          <w:b/>
          <w:i/>
          <w:sz w:val="22"/>
          <w:szCs w:val="22"/>
          <w:lang w:val="mk-MK" w:eastAsia="mk-MK"/>
        </w:rPr>
        <w:t>2</w:t>
      </w:r>
      <w:r w:rsidR="00122EF7" w:rsidRPr="00155E0C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</w:t>
      </w:r>
      <w:r w:rsidR="00155E0C" w:rsidRPr="00155E0C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тендерски постапки по ПРАГ </w:t>
      </w:r>
      <w:r w:rsidR="00122EF7" w:rsidRPr="00155E0C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и </w:t>
      </w:r>
      <w:r w:rsidR="00155E0C" w:rsidRPr="00155E0C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за експертска поддршка на проектниот тим од Општина Кочани за имплементација на проектот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 xml:space="preserve">Beyond the Urban </w:t>
      </w:r>
      <w:r w:rsidR="007C4970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финансиран од </w:t>
      </w:r>
      <w:r w:rsidR="007C4970">
        <w:rPr>
          <w:rFonts w:ascii="Arial" w:hAnsi="Arial" w:cs="Arial"/>
          <w:b/>
          <w:i/>
          <w:sz w:val="22"/>
          <w:szCs w:val="22"/>
          <w:lang w:val="en-US" w:eastAsia="mk-MK"/>
        </w:rPr>
        <w:t>URBACT IV.</w:t>
      </w:r>
    </w:p>
    <w:p w14:paraId="2D76049A" w14:textId="06C3DA3C" w:rsidR="00476AFB" w:rsidRPr="00155E0C" w:rsidRDefault="004347EF" w:rsidP="00155E0C">
      <w:pPr>
        <w:spacing w:before="120" w:after="120" w:line="312" w:lineRule="auto"/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155E0C">
        <w:rPr>
          <w:rFonts w:ascii="Arial" w:hAnsi="Arial" w:cs="Arial"/>
          <w:sz w:val="22"/>
          <w:szCs w:val="22"/>
          <w:lang w:val="mk-MK"/>
        </w:rPr>
        <w:t>Ве замолуваме прашалникот да го пополните и веродостојноста на пополнетиот прашалник да ја потврдите со потпис на одговорното лице на Вашата компанија</w:t>
      </w:r>
      <w:r w:rsidR="00536B39" w:rsidRPr="00155E0C">
        <w:rPr>
          <w:rFonts w:ascii="Arial" w:hAnsi="Arial" w:cs="Arial"/>
          <w:sz w:val="22"/>
          <w:szCs w:val="22"/>
          <w:lang w:val="mk-MK"/>
        </w:rPr>
        <w:t>/организација</w:t>
      </w:r>
      <w:r w:rsidR="005576D9" w:rsidRPr="00155E0C">
        <w:rPr>
          <w:rFonts w:ascii="Arial" w:hAnsi="Arial" w:cs="Arial"/>
          <w:sz w:val="22"/>
          <w:szCs w:val="22"/>
          <w:lang w:val="ru-RU"/>
        </w:rPr>
        <w:t>/</w:t>
      </w:r>
      <w:r w:rsidR="00B92E1B" w:rsidRPr="00155E0C">
        <w:rPr>
          <w:rFonts w:ascii="Arial" w:hAnsi="Arial" w:cs="Arial"/>
          <w:sz w:val="22"/>
          <w:szCs w:val="22"/>
          <w:lang w:val="mk-MK"/>
        </w:rPr>
        <w:t>физичко лице</w:t>
      </w:r>
      <w:r w:rsidR="00A2678E" w:rsidRPr="00155E0C">
        <w:rPr>
          <w:rFonts w:ascii="Arial" w:hAnsi="Arial" w:cs="Arial"/>
          <w:sz w:val="22"/>
          <w:szCs w:val="22"/>
          <w:lang w:val="mk-MK"/>
        </w:rPr>
        <w:t xml:space="preserve"> и истиот </w:t>
      </w:r>
      <w:r w:rsidR="00A2678E" w:rsidRPr="00155E0C">
        <w:rPr>
          <w:rFonts w:ascii="Arial" w:hAnsi="Arial" w:cs="Arial"/>
          <w:b/>
          <w:sz w:val="22"/>
          <w:szCs w:val="22"/>
          <w:lang w:val="mk-MK"/>
        </w:rPr>
        <w:t>скениран</w:t>
      </w:r>
      <w:r w:rsidR="00A2678E" w:rsidRPr="00155E0C">
        <w:rPr>
          <w:rFonts w:ascii="Arial" w:hAnsi="Arial" w:cs="Arial"/>
          <w:sz w:val="22"/>
          <w:szCs w:val="22"/>
          <w:lang w:val="mk-MK"/>
        </w:rPr>
        <w:t xml:space="preserve"> </w:t>
      </w:r>
      <w:r w:rsidR="000C737D" w:rsidRPr="00155E0C">
        <w:rPr>
          <w:rFonts w:ascii="Arial" w:hAnsi="Arial" w:cs="Arial"/>
          <w:sz w:val="22"/>
          <w:szCs w:val="22"/>
          <w:lang w:val="mk-MK"/>
        </w:rPr>
        <w:t xml:space="preserve">да </w:t>
      </w:r>
      <w:r w:rsidR="00A2678E" w:rsidRPr="00155E0C">
        <w:rPr>
          <w:rFonts w:ascii="Arial" w:hAnsi="Arial" w:cs="Arial"/>
          <w:sz w:val="22"/>
          <w:szCs w:val="22"/>
          <w:lang w:val="mk-MK"/>
        </w:rPr>
        <w:t>ни биде вратен</w:t>
      </w:r>
      <w:r w:rsidR="00DB79EA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на следн</w:t>
      </w:r>
      <w:r w:rsidR="00C553F7" w:rsidRPr="00155E0C">
        <w:rPr>
          <w:rFonts w:ascii="Arial" w:hAnsi="Arial" w:cs="Arial"/>
          <w:sz w:val="22"/>
          <w:szCs w:val="22"/>
          <w:lang w:val="mk-MK"/>
        </w:rPr>
        <w:t>а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в</w:t>
      </w:r>
      <w:r w:rsidR="0066331C" w:rsidRPr="00155E0C">
        <w:rPr>
          <w:rFonts w:ascii="Arial" w:hAnsi="Arial" w:cs="Arial"/>
          <w:sz w:val="22"/>
          <w:szCs w:val="22"/>
          <w:lang w:val="en-US"/>
        </w:rPr>
        <w:t>a</w:t>
      </w:r>
      <w:r w:rsidR="00476AFB" w:rsidRPr="00155E0C">
        <w:rPr>
          <w:rFonts w:ascii="Arial" w:hAnsi="Arial" w:cs="Arial"/>
          <w:sz w:val="22"/>
          <w:szCs w:val="22"/>
          <w:lang w:val="mk-MK"/>
        </w:rPr>
        <w:t xml:space="preserve"> емаил адрес</w:t>
      </w:r>
      <w:r w:rsidR="0066331C" w:rsidRPr="00155E0C">
        <w:rPr>
          <w:rFonts w:ascii="Arial" w:hAnsi="Arial" w:cs="Arial"/>
          <w:sz w:val="22"/>
          <w:szCs w:val="22"/>
          <w:lang w:val="en-US"/>
        </w:rPr>
        <w:t>a</w:t>
      </w:r>
      <w:r w:rsidR="00476AFB" w:rsidRPr="00155E0C">
        <w:rPr>
          <w:rFonts w:ascii="Arial" w:hAnsi="Arial" w:cs="Arial"/>
          <w:sz w:val="22"/>
          <w:szCs w:val="22"/>
          <w:lang w:val="ru-RU"/>
        </w:rPr>
        <w:t>:</w:t>
      </w:r>
      <w:r w:rsidR="009B04A6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BC78CF">
        <w:rPr>
          <w:rFonts w:ascii="Arial" w:hAnsi="Arial" w:cs="Arial"/>
          <w:sz w:val="22"/>
          <w:szCs w:val="22"/>
        </w:rPr>
        <w:t>dijana</w:t>
      </w:r>
      <w:r w:rsidR="00155E0C" w:rsidRPr="00155E0C">
        <w:rPr>
          <w:rFonts w:ascii="Arial" w:hAnsi="Arial" w:cs="Arial"/>
          <w:sz w:val="22"/>
          <w:szCs w:val="22"/>
          <w:lang w:val="ru-RU"/>
        </w:rPr>
        <w:t>.</w:t>
      </w:r>
      <w:r w:rsidR="00BC78CF">
        <w:rPr>
          <w:rFonts w:ascii="Arial" w:hAnsi="Arial" w:cs="Arial"/>
          <w:sz w:val="22"/>
          <w:szCs w:val="22"/>
        </w:rPr>
        <w:t>apostolova</w:t>
      </w:r>
      <w:r w:rsidR="00155E0C" w:rsidRPr="00155E0C">
        <w:rPr>
          <w:rFonts w:ascii="Arial" w:hAnsi="Arial" w:cs="Arial"/>
          <w:sz w:val="22"/>
          <w:szCs w:val="22"/>
          <w:lang w:val="ru-RU"/>
        </w:rPr>
        <w:t>@</w:t>
      </w:r>
      <w:r w:rsidR="00155E0C" w:rsidRPr="00155E0C">
        <w:rPr>
          <w:rFonts w:ascii="Arial" w:hAnsi="Arial" w:cs="Arial"/>
          <w:sz w:val="22"/>
          <w:szCs w:val="22"/>
        </w:rPr>
        <w:t>kocani</w:t>
      </w:r>
      <w:r w:rsidR="00155E0C" w:rsidRPr="00155E0C">
        <w:rPr>
          <w:rFonts w:ascii="Arial" w:hAnsi="Arial" w:cs="Arial"/>
          <w:sz w:val="22"/>
          <w:szCs w:val="22"/>
          <w:lang w:val="ru-RU"/>
        </w:rPr>
        <w:t>.</w:t>
      </w:r>
      <w:r w:rsidR="00155E0C" w:rsidRPr="00155E0C">
        <w:rPr>
          <w:rFonts w:ascii="Arial" w:hAnsi="Arial" w:cs="Arial"/>
          <w:sz w:val="22"/>
          <w:szCs w:val="22"/>
        </w:rPr>
        <w:t>gov</w:t>
      </w:r>
      <w:r w:rsidR="00155E0C" w:rsidRPr="00155E0C">
        <w:rPr>
          <w:rFonts w:ascii="Arial" w:hAnsi="Arial" w:cs="Arial"/>
          <w:sz w:val="22"/>
          <w:szCs w:val="22"/>
          <w:lang w:val="ru-RU"/>
        </w:rPr>
        <w:t>.</w:t>
      </w:r>
      <w:r w:rsidR="00155E0C" w:rsidRPr="00155E0C">
        <w:rPr>
          <w:rFonts w:ascii="Arial" w:hAnsi="Arial" w:cs="Arial"/>
          <w:sz w:val="22"/>
          <w:szCs w:val="22"/>
        </w:rPr>
        <w:t>mk</w:t>
      </w:r>
      <w:r w:rsidR="004B64F6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9B04A6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и</w:t>
      </w:r>
      <w:r w:rsidR="0066331C" w:rsidRPr="00155E0C">
        <w:rPr>
          <w:rFonts w:ascii="Arial" w:hAnsi="Arial" w:cs="Arial"/>
          <w:sz w:val="22"/>
          <w:szCs w:val="22"/>
          <w:lang w:val="mk-MK"/>
        </w:rPr>
        <w:t>ли</w:t>
      </w:r>
      <w:r w:rsidR="00476AFB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476AFB" w:rsidRPr="00155E0C">
        <w:rPr>
          <w:rFonts w:ascii="Arial" w:hAnsi="Arial" w:cs="Arial"/>
          <w:sz w:val="22"/>
          <w:szCs w:val="22"/>
          <w:lang w:val="mk-MK"/>
        </w:rPr>
        <w:t>дирек</w:t>
      </w:r>
      <w:r w:rsidR="00155E0C" w:rsidRPr="00155E0C">
        <w:rPr>
          <w:rFonts w:ascii="Arial" w:hAnsi="Arial" w:cs="Arial"/>
          <w:sz w:val="22"/>
          <w:szCs w:val="22"/>
          <w:lang w:val="mk-MK"/>
        </w:rPr>
        <w:t>т</w:t>
      </w:r>
      <w:r w:rsidR="00476AFB" w:rsidRPr="00155E0C">
        <w:rPr>
          <w:rFonts w:ascii="Arial" w:hAnsi="Arial" w:cs="Arial"/>
          <w:sz w:val="22"/>
          <w:szCs w:val="22"/>
          <w:lang w:val="mk-MK"/>
        </w:rPr>
        <w:t xml:space="preserve">но во општина </w:t>
      </w:r>
      <w:r w:rsidR="00155E0C" w:rsidRPr="00155E0C">
        <w:rPr>
          <w:rFonts w:ascii="Arial" w:hAnsi="Arial" w:cs="Arial"/>
          <w:sz w:val="22"/>
          <w:szCs w:val="22"/>
          <w:lang w:val="mk-MK"/>
        </w:rPr>
        <w:t>Кочани</w:t>
      </w:r>
      <w:r w:rsidR="00476AFB" w:rsidRPr="00155E0C">
        <w:rPr>
          <w:rFonts w:ascii="Arial" w:hAnsi="Arial" w:cs="Arial"/>
          <w:sz w:val="22"/>
          <w:szCs w:val="22"/>
          <w:lang w:val="mk-MK"/>
        </w:rPr>
        <w:t xml:space="preserve"> на </w:t>
      </w:r>
      <w:r w:rsidR="00155E0C" w:rsidRPr="00155E0C">
        <w:rPr>
          <w:rFonts w:ascii="Arial" w:hAnsi="Arial" w:cs="Arial"/>
          <w:sz w:val="22"/>
          <w:szCs w:val="22"/>
          <w:shd w:val="clear" w:color="auto" w:fill="FFFFFF"/>
          <w:lang w:val="ru-RU"/>
        </w:rPr>
        <w:t>ул.„Раде Кратовче“, бр.1 2300 Кочани,</w:t>
      </w:r>
      <w:r w:rsidR="00155E0C" w:rsidRPr="00155E0C">
        <w:rPr>
          <w:rFonts w:ascii="Arial" w:hAnsi="Arial" w:cs="Arial"/>
          <w:sz w:val="22"/>
          <w:szCs w:val="22"/>
          <w:lang w:val="mk-MK"/>
        </w:rPr>
        <w:t xml:space="preserve"> </w:t>
      </w:r>
      <w:r w:rsidR="00BC78CF">
        <w:rPr>
          <w:rFonts w:ascii="Arial" w:hAnsi="Arial" w:cs="Arial"/>
          <w:sz w:val="22"/>
          <w:szCs w:val="22"/>
          <w:lang w:val="mk-MK"/>
        </w:rPr>
        <w:t>Сектор за планирање и</w:t>
      </w:r>
      <w:r w:rsidR="00C553F7" w:rsidRPr="00155E0C">
        <w:rPr>
          <w:rFonts w:ascii="Arial" w:hAnsi="Arial" w:cs="Arial"/>
          <w:sz w:val="22"/>
          <w:szCs w:val="22"/>
          <w:lang w:val="mk-MK"/>
        </w:rPr>
        <w:t xml:space="preserve"> развој</w:t>
      </w:r>
      <w:r w:rsidR="00BC78CF">
        <w:rPr>
          <w:rFonts w:ascii="Arial" w:hAnsi="Arial" w:cs="Arial"/>
          <w:sz w:val="22"/>
          <w:szCs w:val="22"/>
          <w:lang w:val="mk-MK"/>
        </w:rPr>
        <w:t>,</w:t>
      </w:r>
      <w:r w:rsidR="00966BD1" w:rsidRPr="00155E0C">
        <w:rPr>
          <w:rFonts w:ascii="Arial" w:hAnsi="Arial" w:cs="Arial"/>
          <w:sz w:val="22"/>
          <w:szCs w:val="22"/>
          <w:lang w:val="mk-MK"/>
        </w:rPr>
        <w:t xml:space="preserve"> не покасно </w:t>
      </w:r>
      <w:r w:rsidR="001968E6" w:rsidRPr="00155E0C">
        <w:rPr>
          <w:rFonts w:ascii="Arial" w:hAnsi="Arial" w:cs="Arial"/>
          <w:sz w:val="22"/>
          <w:szCs w:val="22"/>
          <w:lang w:val="mk-MK"/>
        </w:rPr>
        <w:t>од</w:t>
      </w:r>
      <w:r w:rsidR="00966BD1" w:rsidRPr="00155E0C">
        <w:rPr>
          <w:rFonts w:ascii="Arial" w:hAnsi="Arial" w:cs="Arial"/>
          <w:sz w:val="22"/>
          <w:szCs w:val="22"/>
          <w:lang w:val="mk-MK"/>
        </w:rPr>
        <w:t xml:space="preserve"> </w:t>
      </w:r>
      <w:r w:rsidR="007A0030">
        <w:rPr>
          <w:rFonts w:ascii="Arial" w:hAnsi="Arial" w:cs="Arial"/>
          <w:b/>
          <w:sz w:val="22"/>
          <w:szCs w:val="22"/>
          <w:lang w:val="mk-MK"/>
        </w:rPr>
        <w:t>петок</w:t>
      </w:r>
      <w:r w:rsidR="00155E0C" w:rsidRPr="00155E0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7A0030">
        <w:rPr>
          <w:rFonts w:ascii="Arial" w:hAnsi="Arial" w:cs="Arial"/>
          <w:b/>
          <w:sz w:val="22"/>
          <w:szCs w:val="22"/>
          <w:lang w:val="mk-MK"/>
        </w:rPr>
        <w:t>09</w:t>
      </w:r>
      <w:r w:rsidR="008A75BF" w:rsidRPr="00155E0C">
        <w:rPr>
          <w:rFonts w:ascii="Arial" w:hAnsi="Arial" w:cs="Arial"/>
          <w:b/>
          <w:sz w:val="22"/>
          <w:szCs w:val="22"/>
          <w:lang w:val="mk-MK"/>
        </w:rPr>
        <w:t>.</w:t>
      </w:r>
      <w:r w:rsidR="005576D9" w:rsidRPr="00155E0C">
        <w:rPr>
          <w:rFonts w:ascii="Arial" w:hAnsi="Arial" w:cs="Arial"/>
          <w:b/>
          <w:sz w:val="22"/>
          <w:szCs w:val="22"/>
          <w:lang w:val="ru-RU"/>
        </w:rPr>
        <w:t>0</w:t>
      </w:r>
      <w:r w:rsidR="007A0030">
        <w:rPr>
          <w:rFonts w:ascii="Arial" w:hAnsi="Arial" w:cs="Arial"/>
          <w:b/>
          <w:sz w:val="22"/>
          <w:szCs w:val="22"/>
          <w:lang w:val="ru-RU"/>
        </w:rPr>
        <w:t>2</w:t>
      </w:r>
      <w:r w:rsidR="008A75BF" w:rsidRPr="00155E0C">
        <w:rPr>
          <w:rFonts w:ascii="Arial" w:hAnsi="Arial" w:cs="Arial"/>
          <w:b/>
          <w:sz w:val="22"/>
          <w:szCs w:val="22"/>
          <w:lang w:val="mk-MK"/>
        </w:rPr>
        <w:t>.20</w:t>
      </w:r>
      <w:r w:rsidR="00A6062B" w:rsidRPr="00155E0C">
        <w:rPr>
          <w:rFonts w:ascii="Arial" w:hAnsi="Arial" w:cs="Arial"/>
          <w:b/>
          <w:sz w:val="22"/>
          <w:szCs w:val="22"/>
          <w:lang w:val="mk-MK"/>
        </w:rPr>
        <w:t>2</w:t>
      </w:r>
      <w:r w:rsidR="00155E0C" w:rsidRPr="00155E0C">
        <w:rPr>
          <w:rFonts w:ascii="Arial" w:hAnsi="Arial" w:cs="Arial"/>
          <w:b/>
          <w:sz w:val="22"/>
          <w:szCs w:val="22"/>
          <w:lang w:val="ru-RU"/>
        </w:rPr>
        <w:t>4</w:t>
      </w:r>
      <w:r w:rsidR="00476AFB" w:rsidRPr="00155E0C">
        <w:rPr>
          <w:rFonts w:ascii="Arial" w:hAnsi="Arial" w:cs="Arial"/>
          <w:b/>
          <w:sz w:val="22"/>
          <w:szCs w:val="22"/>
          <w:lang w:val="mk-MK"/>
        </w:rPr>
        <w:t xml:space="preserve"> до 12.00 часот.</w:t>
      </w:r>
    </w:p>
    <w:p w14:paraId="239B5AAB" w14:textId="77777777" w:rsidR="00476AFB" w:rsidRPr="00A6062B" w:rsidRDefault="00476AFB" w:rsidP="009B04A6">
      <w:pPr>
        <w:jc w:val="both"/>
        <w:rPr>
          <w:rFonts w:ascii="Arial" w:hAnsi="Arial"/>
          <w:color w:val="FF0000"/>
          <w:sz w:val="22"/>
          <w:szCs w:val="22"/>
          <w:lang w:val="mk-MK"/>
        </w:rPr>
      </w:pPr>
    </w:p>
    <w:p w14:paraId="19F219FB" w14:textId="77777777" w:rsidR="00476AFB" w:rsidRPr="00476AFB" w:rsidRDefault="004347EF" w:rsidP="00476AFB">
      <w:pPr>
        <w:jc w:val="both"/>
        <w:rPr>
          <w:rFonts w:ascii="Arial" w:hAnsi="Arial"/>
          <w:b/>
          <w:sz w:val="22"/>
          <w:szCs w:val="22"/>
          <w:lang w:val="mk-MK"/>
        </w:rPr>
      </w:pPr>
      <w:r w:rsidRPr="00504742">
        <w:rPr>
          <w:rFonts w:ascii="Arial" w:hAnsi="Arial"/>
          <w:b/>
          <w:sz w:val="22"/>
          <w:szCs w:val="22"/>
          <w:lang w:val="mk-MK"/>
        </w:rPr>
        <w:t>1.</w:t>
      </w:r>
      <w:r w:rsidRPr="00476AFB">
        <w:rPr>
          <w:rFonts w:ascii="Arial" w:hAnsi="Arial"/>
          <w:b/>
          <w:sz w:val="22"/>
          <w:szCs w:val="22"/>
          <w:lang w:val="mk-MK"/>
        </w:rPr>
        <w:t>Идентификација на испитаникот</w:t>
      </w:r>
    </w:p>
    <w:p w14:paraId="77DB6D13" w14:textId="77777777" w:rsidR="00476AFB" w:rsidRPr="00476AFB" w:rsidRDefault="00476AFB" w:rsidP="00476AFB">
      <w:pPr>
        <w:jc w:val="both"/>
        <w:rPr>
          <w:rFonts w:ascii="Arial" w:hAnsi="Arial"/>
          <w:b/>
          <w:sz w:val="22"/>
          <w:szCs w:val="22"/>
          <w:lang w:val="mk-MK"/>
        </w:rPr>
      </w:pPr>
    </w:p>
    <w:p w14:paraId="37F46944" w14:textId="77777777" w:rsidR="00811BEC" w:rsidRPr="00155E0C" w:rsidRDefault="00DA7F79" w:rsidP="00476AFB">
      <w:pPr>
        <w:rPr>
          <w:rFonts w:ascii="Arial" w:hAnsi="Arial"/>
          <w:sz w:val="22"/>
          <w:szCs w:val="22"/>
          <w:lang w:val="ru-RU"/>
        </w:rPr>
      </w:pPr>
      <w:r>
        <w:rPr>
          <w:rFonts w:ascii="Arial" w:hAnsi="Arial"/>
          <w:sz w:val="22"/>
          <w:szCs w:val="22"/>
          <w:lang w:val="mk-MK"/>
        </w:rPr>
        <w:t>Име на лице</w:t>
      </w:r>
      <w:r w:rsidR="00476AFB" w:rsidRPr="00476AFB">
        <w:rPr>
          <w:rFonts w:ascii="Arial" w:hAnsi="Arial"/>
          <w:sz w:val="22"/>
          <w:szCs w:val="22"/>
          <w:lang w:val="mk-MK"/>
        </w:rPr>
        <w:t>_________________________</w:t>
      </w:r>
      <w:r w:rsidR="00006527">
        <w:rPr>
          <w:rFonts w:ascii="Arial" w:hAnsi="Arial"/>
          <w:sz w:val="22"/>
          <w:szCs w:val="22"/>
          <w:lang w:val="mk-MK"/>
        </w:rPr>
        <w:t>__________________</w:t>
      </w:r>
    </w:p>
    <w:p w14:paraId="367716D1" w14:textId="77777777" w:rsidR="00476AFB" w:rsidRPr="00476AFB" w:rsidRDefault="004347EF" w:rsidP="00476AFB">
      <w:pPr>
        <w:rPr>
          <w:rFonts w:ascii="Arial" w:hAnsi="Arial"/>
          <w:sz w:val="22"/>
          <w:szCs w:val="22"/>
          <w:lang w:val="mk-MK"/>
        </w:rPr>
      </w:pPr>
      <w:r w:rsidRPr="00476AFB">
        <w:rPr>
          <w:rFonts w:ascii="Arial" w:hAnsi="Arial"/>
          <w:sz w:val="22"/>
          <w:szCs w:val="22"/>
          <w:lang w:val="mk-MK"/>
        </w:rPr>
        <w:t xml:space="preserve"> </w:t>
      </w:r>
    </w:p>
    <w:p w14:paraId="11B323D9" w14:textId="77777777" w:rsidR="00476AFB" w:rsidRPr="00155E0C" w:rsidRDefault="00476AFB" w:rsidP="00476AFB">
      <w:pPr>
        <w:rPr>
          <w:rFonts w:ascii="Arial" w:hAnsi="Arial"/>
          <w:sz w:val="22"/>
          <w:szCs w:val="22"/>
          <w:lang w:val="ru-RU"/>
        </w:rPr>
      </w:pPr>
      <w:r w:rsidRPr="00476AFB">
        <w:rPr>
          <w:rFonts w:ascii="Arial" w:hAnsi="Arial"/>
          <w:sz w:val="22"/>
          <w:szCs w:val="22"/>
          <w:lang w:val="mk-MK"/>
        </w:rPr>
        <w:t>Адреса________________________________________________</w:t>
      </w:r>
      <w:r w:rsidR="00811BEC">
        <w:rPr>
          <w:rFonts w:ascii="Arial" w:hAnsi="Arial"/>
          <w:sz w:val="22"/>
          <w:szCs w:val="22"/>
          <w:lang w:val="mk-MK"/>
        </w:rPr>
        <w:t>_______</w:t>
      </w:r>
    </w:p>
    <w:p w14:paraId="20730018" w14:textId="77777777" w:rsidR="00811BEC" w:rsidRPr="00155E0C" w:rsidRDefault="00811BEC" w:rsidP="00476AFB">
      <w:pPr>
        <w:rPr>
          <w:rFonts w:ascii="Arial" w:hAnsi="Arial"/>
          <w:sz w:val="22"/>
          <w:szCs w:val="22"/>
          <w:lang w:val="ru-RU"/>
        </w:rPr>
      </w:pPr>
    </w:p>
    <w:p w14:paraId="76D75E66" w14:textId="77777777" w:rsidR="00811BEC" w:rsidRPr="00155E0C" w:rsidRDefault="004347EF" w:rsidP="00476AFB">
      <w:pPr>
        <w:rPr>
          <w:rFonts w:ascii="Arial" w:hAnsi="Arial"/>
          <w:sz w:val="22"/>
          <w:szCs w:val="22"/>
          <w:lang w:val="en-US"/>
        </w:rPr>
      </w:pPr>
      <w:r w:rsidRPr="00476AFB">
        <w:rPr>
          <w:rFonts w:ascii="Arial" w:hAnsi="Arial"/>
          <w:sz w:val="22"/>
          <w:szCs w:val="22"/>
          <w:lang w:val="mk-MK"/>
        </w:rPr>
        <w:t>Телефон</w:t>
      </w:r>
      <w:r w:rsidR="00476AFB" w:rsidRPr="00476AFB">
        <w:rPr>
          <w:rFonts w:ascii="Arial" w:hAnsi="Arial"/>
          <w:sz w:val="22"/>
          <w:szCs w:val="22"/>
          <w:lang w:val="mk-MK"/>
        </w:rPr>
        <w:t>_____________________________________________</w:t>
      </w:r>
      <w:r w:rsidR="00006527">
        <w:rPr>
          <w:rFonts w:ascii="Arial" w:hAnsi="Arial"/>
          <w:sz w:val="22"/>
          <w:szCs w:val="22"/>
          <w:lang w:val="mk-MK"/>
        </w:rPr>
        <w:t>__</w:t>
      </w:r>
      <w:r w:rsidR="00811BEC">
        <w:rPr>
          <w:rFonts w:ascii="Arial" w:hAnsi="Arial"/>
          <w:sz w:val="22"/>
          <w:szCs w:val="22"/>
          <w:lang w:val="mk-MK"/>
        </w:rPr>
        <w:t>_______</w:t>
      </w:r>
    </w:p>
    <w:p w14:paraId="3F4D6C69" w14:textId="77777777" w:rsidR="00811BEC" w:rsidRPr="00155E0C" w:rsidRDefault="00811BEC" w:rsidP="00476AFB">
      <w:pPr>
        <w:rPr>
          <w:rFonts w:ascii="Arial" w:hAnsi="Arial"/>
          <w:sz w:val="22"/>
          <w:szCs w:val="22"/>
          <w:lang w:val="ru-RU"/>
        </w:rPr>
      </w:pPr>
    </w:p>
    <w:p w14:paraId="1844CDA4" w14:textId="77777777" w:rsidR="00006527" w:rsidRPr="00155E0C" w:rsidRDefault="00476AFB" w:rsidP="00476AFB">
      <w:pPr>
        <w:rPr>
          <w:rFonts w:ascii="Arial" w:hAnsi="Arial"/>
          <w:sz w:val="22"/>
          <w:szCs w:val="22"/>
          <w:lang w:val="ru-RU"/>
        </w:rPr>
      </w:pPr>
      <w:r w:rsidRPr="00476AFB">
        <w:rPr>
          <w:rFonts w:ascii="Arial" w:hAnsi="Arial"/>
          <w:sz w:val="22"/>
          <w:szCs w:val="22"/>
          <w:lang w:val="mk-MK"/>
        </w:rPr>
        <w:t>Е-пошта</w:t>
      </w:r>
      <w:r w:rsidR="00006527">
        <w:rPr>
          <w:rFonts w:ascii="Arial" w:hAnsi="Arial"/>
          <w:sz w:val="22"/>
          <w:szCs w:val="22"/>
          <w:lang w:val="mk-MK"/>
        </w:rPr>
        <w:t xml:space="preserve"> </w:t>
      </w:r>
      <w:r w:rsidRPr="00476AFB">
        <w:rPr>
          <w:rFonts w:ascii="Arial" w:hAnsi="Arial"/>
          <w:sz w:val="22"/>
          <w:szCs w:val="22"/>
          <w:lang w:val="mk-MK"/>
        </w:rPr>
        <w:t>_____________</w:t>
      </w:r>
      <w:r w:rsidR="004347EF" w:rsidRPr="00476AFB">
        <w:rPr>
          <w:rFonts w:ascii="Arial" w:hAnsi="Arial"/>
          <w:sz w:val="22"/>
          <w:szCs w:val="22"/>
          <w:lang w:val="mk-MK"/>
        </w:rPr>
        <w:t>___________________________</w:t>
      </w:r>
      <w:r w:rsidR="00811BEC">
        <w:rPr>
          <w:rFonts w:ascii="Arial" w:hAnsi="Arial"/>
          <w:sz w:val="22"/>
          <w:szCs w:val="22"/>
          <w:lang w:val="mk-MK"/>
        </w:rPr>
        <w:t>_______________</w:t>
      </w:r>
    </w:p>
    <w:p w14:paraId="2291C9B9" w14:textId="77777777" w:rsidR="00811BEC" w:rsidRPr="00155E0C" w:rsidRDefault="00811BEC" w:rsidP="00476AFB">
      <w:pPr>
        <w:rPr>
          <w:rFonts w:ascii="Arial" w:hAnsi="Arial"/>
          <w:sz w:val="22"/>
          <w:szCs w:val="22"/>
          <w:lang w:val="ru-RU"/>
        </w:rPr>
      </w:pPr>
    </w:p>
    <w:p w14:paraId="4DF47A13" w14:textId="77777777" w:rsidR="004B64F6" w:rsidRPr="00155E0C" w:rsidRDefault="004347EF" w:rsidP="004B64F6">
      <w:pPr>
        <w:rPr>
          <w:rFonts w:ascii="Arial" w:hAnsi="Arial"/>
          <w:sz w:val="22"/>
          <w:szCs w:val="22"/>
          <w:lang w:val="ru-RU"/>
        </w:rPr>
      </w:pPr>
      <w:r w:rsidRPr="00476AFB">
        <w:rPr>
          <w:rFonts w:ascii="Arial" w:hAnsi="Arial"/>
          <w:sz w:val="22"/>
          <w:szCs w:val="22"/>
          <w:lang w:val="mk-MK"/>
        </w:rPr>
        <w:t>Лице за контакт ____________________</w:t>
      </w:r>
      <w:r w:rsidR="00811BEC">
        <w:rPr>
          <w:rFonts w:ascii="Arial" w:hAnsi="Arial"/>
          <w:sz w:val="22"/>
          <w:szCs w:val="22"/>
          <w:lang w:val="mk-MK"/>
        </w:rPr>
        <w:t>_____________________________</w:t>
      </w:r>
    </w:p>
    <w:p w14:paraId="36FC09C3" w14:textId="77777777" w:rsidR="004B64F6" w:rsidRPr="00155E0C" w:rsidRDefault="004B64F6" w:rsidP="004B64F6">
      <w:pPr>
        <w:rPr>
          <w:rFonts w:ascii="Arial" w:hAnsi="Arial"/>
          <w:sz w:val="22"/>
          <w:szCs w:val="22"/>
          <w:lang w:val="ru-RU"/>
        </w:rPr>
      </w:pPr>
    </w:p>
    <w:p w14:paraId="7E0F5607" w14:textId="77777777" w:rsidR="004B64F6" w:rsidRPr="00155E0C" w:rsidRDefault="004B64F6" w:rsidP="004B64F6">
      <w:pPr>
        <w:rPr>
          <w:rFonts w:ascii="Arial" w:hAnsi="Arial"/>
          <w:sz w:val="22"/>
          <w:szCs w:val="22"/>
          <w:lang w:val="ru-RU"/>
        </w:rPr>
      </w:pPr>
    </w:p>
    <w:p w14:paraId="2D6442BB" w14:textId="77777777" w:rsidR="004B64F6" w:rsidRPr="00155E0C" w:rsidRDefault="004B64F6" w:rsidP="004B64F6">
      <w:pPr>
        <w:rPr>
          <w:rFonts w:ascii="Arial" w:hAnsi="Arial"/>
          <w:b/>
          <w:sz w:val="22"/>
          <w:szCs w:val="22"/>
          <w:lang w:val="ru-RU"/>
        </w:rPr>
      </w:pPr>
      <w:r w:rsidRPr="00155E0C">
        <w:rPr>
          <w:rFonts w:ascii="Arial" w:hAnsi="Arial"/>
          <w:b/>
          <w:sz w:val="22"/>
          <w:szCs w:val="22"/>
          <w:lang w:val="ru-RU"/>
        </w:rPr>
        <w:t>2</w:t>
      </w:r>
      <w:r w:rsidR="00E327ED" w:rsidRPr="004B64F6">
        <w:rPr>
          <w:rFonts w:ascii="Arial" w:hAnsi="Arial"/>
          <w:b/>
          <w:sz w:val="22"/>
          <w:szCs w:val="22"/>
          <w:lang w:val="mk-MK"/>
        </w:rPr>
        <w:t>. Техничка или професионална способност</w:t>
      </w:r>
      <w:bookmarkEnd w:id="0"/>
      <w:r w:rsidR="00421B61" w:rsidRPr="004B64F6">
        <w:rPr>
          <w:rFonts w:ascii="Arial" w:hAnsi="Arial"/>
          <w:b/>
          <w:sz w:val="22"/>
          <w:szCs w:val="22"/>
          <w:lang w:val="mk-MK"/>
        </w:rPr>
        <w:t xml:space="preserve"> </w:t>
      </w:r>
    </w:p>
    <w:p w14:paraId="7A60C0E5" w14:textId="77777777" w:rsidR="004B64F6" w:rsidRPr="00155E0C" w:rsidRDefault="004B64F6" w:rsidP="004B64F6">
      <w:pPr>
        <w:rPr>
          <w:rFonts w:ascii="Arial" w:hAnsi="Arial"/>
          <w:b/>
          <w:sz w:val="22"/>
          <w:szCs w:val="22"/>
          <w:lang w:val="ru-RU"/>
        </w:rPr>
      </w:pPr>
    </w:p>
    <w:p w14:paraId="6CD4FD89" w14:textId="77777777" w:rsidR="004B64F6" w:rsidRPr="00155E0C" w:rsidRDefault="00421B61" w:rsidP="004B64F6">
      <w:pPr>
        <w:rPr>
          <w:rFonts w:ascii="Arial" w:hAnsi="Arial" w:cs="Arial"/>
          <w:sz w:val="22"/>
          <w:szCs w:val="22"/>
          <w:lang w:val="ru-RU"/>
        </w:rPr>
      </w:pPr>
      <w:r w:rsidRPr="00C71F2F">
        <w:rPr>
          <w:rFonts w:ascii="Arial" w:hAnsi="Arial" w:cs="Arial"/>
          <w:sz w:val="22"/>
          <w:szCs w:val="22"/>
          <w:lang w:val="mk-MK"/>
        </w:rPr>
        <w:t>За да се квалификува како способен за извршување на предметниот договор за јавна набавка од аспект на неговата технич</w:t>
      </w:r>
      <w:r w:rsidR="00AF2788" w:rsidRPr="00C71F2F">
        <w:rPr>
          <w:rFonts w:ascii="Arial" w:hAnsi="Arial" w:cs="Arial"/>
          <w:sz w:val="22"/>
          <w:szCs w:val="22"/>
          <w:lang w:val="mk-MK"/>
        </w:rPr>
        <w:t>к</w:t>
      </w:r>
      <w:r w:rsidRPr="00C71F2F">
        <w:rPr>
          <w:rFonts w:ascii="Arial" w:hAnsi="Arial" w:cs="Arial"/>
          <w:sz w:val="22"/>
          <w:szCs w:val="22"/>
          <w:lang w:val="mk-MK"/>
        </w:rPr>
        <w:t>а или професионална способност, економскиот оператор</w:t>
      </w:r>
      <w:r w:rsidR="00B92E1B">
        <w:rPr>
          <w:rFonts w:ascii="Arial" w:hAnsi="Arial" w:cs="Arial"/>
          <w:sz w:val="22"/>
          <w:szCs w:val="22"/>
          <w:lang w:val="mk-MK"/>
        </w:rPr>
        <w:t>/лице</w:t>
      </w:r>
      <w:r w:rsidRPr="00C71F2F">
        <w:rPr>
          <w:rFonts w:ascii="Arial" w:hAnsi="Arial" w:cs="Arial"/>
          <w:sz w:val="22"/>
          <w:szCs w:val="22"/>
          <w:lang w:val="mk-MK"/>
        </w:rPr>
        <w:t xml:space="preserve"> </w:t>
      </w:r>
      <w:r w:rsidR="003969DA">
        <w:rPr>
          <w:rFonts w:ascii="Arial" w:hAnsi="Arial" w:cs="Arial"/>
          <w:sz w:val="22"/>
          <w:szCs w:val="22"/>
          <w:lang w:val="mk-MK"/>
        </w:rPr>
        <w:t xml:space="preserve">треба </w:t>
      </w:r>
      <w:r w:rsidR="00A967F7">
        <w:rPr>
          <w:rFonts w:ascii="Arial" w:hAnsi="Arial" w:cs="Arial"/>
          <w:sz w:val="22"/>
          <w:szCs w:val="22"/>
          <w:lang w:val="mk-MK"/>
        </w:rPr>
        <w:t>да ги наведе следните информации</w:t>
      </w:r>
    </w:p>
    <w:p w14:paraId="420F63C9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6373E8F7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70BD287D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23C73EAB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2DBBF852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1F321F3C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60E4F22C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4A2B76B9" w14:textId="77777777" w:rsidR="004B64F6" w:rsidRPr="00155E0C" w:rsidRDefault="004B64F6" w:rsidP="004B64F6">
      <w:pPr>
        <w:rPr>
          <w:rFonts w:ascii="Arial" w:hAnsi="Arial" w:cs="Arial"/>
          <w:sz w:val="22"/>
          <w:szCs w:val="22"/>
          <w:lang w:val="ru-RU"/>
        </w:rPr>
      </w:pPr>
    </w:p>
    <w:p w14:paraId="007670E7" w14:textId="2F9143CC" w:rsidR="00EC4E9E" w:rsidRPr="00155E0C" w:rsidRDefault="004B64F6" w:rsidP="004B64F6">
      <w:pPr>
        <w:jc w:val="both"/>
        <w:rPr>
          <w:rFonts w:ascii="Arial" w:hAnsi="Arial"/>
          <w:sz w:val="22"/>
          <w:szCs w:val="22"/>
          <w:lang w:val="ru-RU"/>
        </w:rPr>
      </w:pPr>
      <w:r w:rsidRPr="00155E0C">
        <w:rPr>
          <w:rFonts w:ascii="Arial" w:hAnsi="Arial" w:cs="Arial"/>
          <w:sz w:val="22"/>
          <w:szCs w:val="22"/>
          <w:lang w:val="ru-RU"/>
        </w:rPr>
        <w:t xml:space="preserve">3. </w:t>
      </w:r>
      <w:r w:rsidR="00A967F7" w:rsidRPr="004B64F6">
        <w:rPr>
          <w:rFonts w:ascii="Arial" w:hAnsi="Arial"/>
          <w:sz w:val="22"/>
          <w:szCs w:val="22"/>
          <w:lang w:val="mk-MK"/>
        </w:rPr>
        <w:t xml:space="preserve">Каква е струката на квалификациите на </w:t>
      </w:r>
      <w:r w:rsidR="00B92E1B" w:rsidRPr="004B64F6">
        <w:rPr>
          <w:rFonts w:ascii="Arial" w:hAnsi="Arial"/>
          <w:sz w:val="22"/>
          <w:szCs w:val="22"/>
          <w:lang w:val="mk-MK"/>
        </w:rPr>
        <w:t>лицето</w:t>
      </w:r>
      <w:r w:rsidR="00A967F7" w:rsidRPr="004B64F6">
        <w:rPr>
          <w:rFonts w:ascii="Arial" w:hAnsi="Arial"/>
          <w:sz w:val="22"/>
          <w:szCs w:val="22"/>
          <w:lang w:val="mk-MK"/>
        </w:rPr>
        <w:t xml:space="preserve"> ( да се наведе стручн</w:t>
      </w:r>
      <w:r w:rsidR="00EC4E9E" w:rsidRPr="004B64F6">
        <w:rPr>
          <w:rFonts w:ascii="Arial" w:hAnsi="Arial"/>
          <w:sz w:val="22"/>
          <w:szCs w:val="22"/>
          <w:lang w:val="mk-MK"/>
        </w:rPr>
        <w:t>а</w:t>
      </w:r>
      <w:r w:rsidR="00A967F7" w:rsidRPr="004B64F6">
        <w:rPr>
          <w:rFonts w:ascii="Arial" w:hAnsi="Arial"/>
          <w:sz w:val="22"/>
          <w:szCs w:val="22"/>
          <w:lang w:val="mk-MK"/>
        </w:rPr>
        <w:t>та спрема)</w:t>
      </w:r>
      <w:r w:rsidR="00DA7F79">
        <w:rPr>
          <w:rFonts w:ascii="Arial" w:hAnsi="Arial"/>
          <w:sz w:val="22"/>
          <w:szCs w:val="22"/>
          <w:lang w:val="mk-MK"/>
        </w:rPr>
        <w:t xml:space="preserve"> за </w:t>
      </w:r>
      <w:r w:rsidR="005576D9" w:rsidRPr="004B64F6">
        <w:rPr>
          <w:rFonts w:ascii="Arial" w:hAnsi="Arial"/>
          <w:b/>
          <w:sz w:val="22"/>
          <w:szCs w:val="22"/>
          <w:lang w:val="mk-MK"/>
        </w:rPr>
        <w:t xml:space="preserve"> 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подготовка на тендерска </w:t>
      </w:r>
      <w:r w:rsidR="00155E0C" w:rsidRPr="00155E0C">
        <w:rPr>
          <w:rFonts w:ascii="Arial" w:hAnsi="Arial" w:cs="Arial"/>
          <w:b/>
          <w:i/>
          <w:sz w:val="22"/>
          <w:szCs w:val="22"/>
          <w:lang w:val="ru-RU" w:eastAsia="mk-MK"/>
        </w:rPr>
        <w:t>2</w:t>
      </w:r>
      <w:r w:rsidR="00155E0C">
        <w:rPr>
          <w:rFonts w:ascii="Arial" w:hAnsi="Arial" w:cs="Arial"/>
          <w:b/>
          <w:i/>
          <w:sz w:val="22"/>
          <w:szCs w:val="22"/>
          <w:lang w:val="mk-MK" w:eastAsia="mk-MK"/>
        </w:rPr>
        <w:t xml:space="preserve"> тендерски постапки по ПРАГ и за експертска поддршка на проектниот тим од Општина Кочани за имплементација на проектот</w:t>
      </w:r>
      <w:r w:rsidR="00FC3013" w:rsidRPr="004B64F6">
        <w:rPr>
          <w:rFonts w:ascii="Arial" w:hAnsi="Arial"/>
          <w:sz w:val="22"/>
          <w:szCs w:val="22"/>
          <w:lang w:val="mk-MK"/>
        </w:rPr>
        <w:t>?</w:t>
      </w:r>
    </w:p>
    <w:p w14:paraId="5AD5EB4A" w14:textId="77777777" w:rsidR="00FA3CDB" w:rsidRDefault="00EC4E9E" w:rsidP="00EC4E9E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________________________________________________________________</w:t>
      </w:r>
    </w:p>
    <w:p w14:paraId="5BB05784" w14:textId="77777777" w:rsidR="00EC4E9E" w:rsidRDefault="00EC4E9E" w:rsidP="00EC4E9E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_______________________________________________________________</w:t>
      </w:r>
    </w:p>
    <w:p w14:paraId="171A3BE5" w14:textId="77777777" w:rsidR="00EC4E9E" w:rsidRDefault="00EC4E9E" w:rsidP="00EC4E9E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________________________________________________________________</w:t>
      </w:r>
    </w:p>
    <w:p w14:paraId="64788AF8" w14:textId="77777777" w:rsidR="00EC4E9E" w:rsidRDefault="00EC4E9E" w:rsidP="00EC4E9E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7F783092" w14:textId="676B0698" w:rsidR="00402E2C" w:rsidRPr="00FA3CDB" w:rsidRDefault="00402E2C" w:rsidP="00155E0C">
      <w:pPr>
        <w:pStyle w:val="StyleHeading311pt"/>
        <w:numPr>
          <w:ilvl w:val="0"/>
          <w:numId w:val="11"/>
        </w:numPr>
        <w:tabs>
          <w:tab w:val="left" w:pos="284"/>
        </w:tabs>
        <w:spacing w:before="0"/>
        <w:ind w:left="142" w:hanging="142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 xml:space="preserve">Какво е Вашето искуство </w:t>
      </w:r>
      <w:r w:rsidR="00122EF7">
        <w:rPr>
          <w:rFonts w:ascii="Arial" w:hAnsi="Arial"/>
          <w:b w:val="0"/>
          <w:sz w:val="22"/>
          <w:szCs w:val="22"/>
          <w:lang w:val="mk-MK"/>
        </w:rPr>
        <w:t xml:space="preserve">во спроведување/менаџирање </w:t>
      </w:r>
      <w:r w:rsidR="00DA7F79" w:rsidRPr="00155E0C">
        <w:rPr>
          <w:rFonts w:ascii="Arial" w:hAnsi="Arial"/>
          <w:i/>
          <w:lang w:val="ru-RU" w:eastAsia="mk-MK"/>
        </w:rPr>
        <w:t xml:space="preserve"> </w:t>
      </w:r>
      <w:r w:rsidR="008537B9">
        <w:rPr>
          <w:rFonts w:ascii="Arial" w:hAnsi="Arial"/>
          <w:b w:val="0"/>
          <w:sz w:val="22"/>
          <w:szCs w:val="22"/>
          <w:lang w:val="mk-MK"/>
        </w:rPr>
        <w:t>на ваков или друг вид</w:t>
      </w:r>
      <w:r>
        <w:rPr>
          <w:rFonts w:ascii="Arial" w:hAnsi="Arial"/>
          <w:b w:val="0"/>
          <w:sz w:val="22"/>
          <w:szCs w:val="22"/>
          <w:lang w:val="mk-MK"/>
        </w:rPr>
        <w:t xml:space="preserve"> </w:t>
      </w:r>
      <w:r w:rsidRPr="00402E2C">
        <w:rPr>
          <w:rFonts w:ascii="Arial" w:hAnsi="Arial"/>
          <w:b w:val="0"/>
          <w:sz w:val="22"/>
          <w:szCs w:val="22"/>
          <w:lang w:val="mk-MK"/>
        </w:rPr>
        <w:t xml:space="preserve"> </w:t>
      </w:r>
      <w:r w:rsidR="008537B9">
        <w:rPr>
          <w:rFonts w:ascii="Arial" w:hAnsi="Arial"/>
          <w:b w:val="0"/>
          <w:sz w:val="22"/>
          <w:szCs w:val="22"/>
          <w:lang w:val="mk-MK"/>
        </w:rPr>
        <w:t xml:space="preserve">слични </w:t>
      </w:r>
      <w:r w:rsidR="008A75BF">
        <w:rPr>
          <w:rFonts w:ascii="Arial" w:hAnsi="Arial"/>
          <w:b w:val="0"/>
          <w:sz w:val="22"/>
          <w:szCs w:val="22"/>
          <w:lang w:val="mk-MK"/>
        </w:rPr>
        <w:t>проекти</w:t>
      </w:r>
      <w:r w:rsidR="000C737D">
        <w:rPr>
          <w:rFonts w:ascii="Arial" w:hAnsi="Arial"/>
          <w:b w:val="0"/>
          <w:sz w:val="22"/>
          <w:szCs w:val="22"/>
          <w:lang w:val="mk-MK"/>
        </w:rPr>
        <w:t xml:space="preserve"> </w:t>
      </w:r>
      <w:r w:rsidR="008A75BF">
        <w:rPr>
          <w:rFonts w:ascii="Arial" w:hAnsi="Arial"/>
          <w:b w:val="0"/>
          <w:sz w:val="22"/>
          <w:szCs w:val="22"/>
          <w:lang w:val="mk-MK"/>
        </w:rPr>
        <w:t xml:space="preserve">и слични активности </w:t>
      </w:r>
      <w:r w:rsidR="00122EF7">
        <w:rPr>
          <w:rFonts w:ascii="Arial" w:hAnsi="Arial"/>
          <w:b w:val="0"/>
          <w:sz w:val="22"/>
          <w:szCs w:val="22"/>
          <w:lang w:val="mk-MK"/>
        </w:rPr>
        <w:t xml:space="preserve">поврзани со областа на </w:t>
      </w:r>
      <w:r w:rsidR="00155E0C">
        <w:rPr>
          <w:rFonts w:ascii="Arial" w:hAnsi="Arial"/>
          <w:b w:val="0"/>
          <w:sz w:val="22"/>
          <w:szCs w:val="22"/>
          <w:lang w:val="mk-MK"/>
        </w:rPr>
        <w:t>урбаниот транспорт и мобилност</w:t>
      </w:r>
      <w:r w:rsidR="00122EF7">
        <w:rPr>
          <w:rFonts w:ascii="Arial" w:hAnsi="Arial"/>
          <w:b w:val="0"/>
          <w:sz w:val="22"/>
          <w:szCs w:val="22"/>
          <w:lang w:val="mk-MK"/>
        </w:rPr>
        <w:t xml:space="preserve"> </w:t>
      </w:r>
      <w:r w:rsidR="008A75BF">
        <w:rPr>
          <w:rFonts w:ascii="Arial" w:hAnsi="Arial"/>
          <w:b w:val="0"/>
          <w:sz w:val="22"/>
          <w:szCs w:val="22"/>
          <w:lang w:val="mk-MK"/>
        </w:rPr>
        <w:t xml:space="preserve">согласно </w:t>
      </w:r>
      <w:r w:rsidR="00327A5F">
        <w:rPr>
          <w:rFonts w:ascii="Arial" w:hAnsi="Arial"/>
          <w:b w:val="0"/>
          <w:sz w:val="22"/>
          <w:szCs w:val="22"/>
          <w:lang w:val="mk-MK"/>
        </w:rPr>
        <w:t xml:space="preserve"> Ваши</w:t>
      </w:r>
      <w:r w:rsidR="008A75BF">
        <w:rPr>
          <w:rFonts w:ascii="Arial" w:hAnsi="Arial"/>
          <w:b w:val="0"/>
          <w:sz w:val="22"/>
          <w:szCs w:val="22"/>
          <w:lang w:val="mk-MK"/>
        </w:rPr>
        <w:t>те</w:t>
      </w:r>
      <w:r w:rsidR="00C72B3E">
        <w:rPr>
          <w:rFonts w:ascii="Arial" w:hAnsi="Arial"/>
          <w:b w:val="0"/>
          <w:sz w:val="22"/>
          <w:szCs w:val="22"/>
          <w:lang w:val="mk-MK"/>
        </w:rPr>
        <w:t xml:space="preserve"> </w:t>
      </w:r>
      <w:r w:rsidR="000F34BB" w:rsidRPr="00155E0C">
        <w:rPr>
          <w:rFonts w:ascii="Arial" w:hAnsi="Arial"/>
          <w:b w:val="0"/>
          <w:sz w:val="22"/>
          <w:szCs w:val="22"/>
          <w:lang w:val="ru-RU"/>
        </w:rPr>
        <w:t xml:space="preserve"> </w:t>
      </w:r>
      <w:r w:rsidR="00C72B3E">
        <w:rPr>
          <w:rFonts w:ascii="Arial" w:hAnsi="Arial"/>
          <w:b w:val="0"/>
          <w:sz w:val="22"/>
          <w:szCs w:val="22"/>
          <w:lang w:val="mk-MK"/>
        </w:rPr>
        <w:t>досегашни искуства</w:t>
      </w:r>
      <w:r w:rsidR="00FC3013">
        <w:rPr>
          <w:rFonts w:ascii="Arial" w:hAnsi="Arial"/>
          <w:b w:val="0"/>
          <w:sz w:val="22"/>
          <w:szCs w:val="22"/>
          <w:lang w:val="mk-MK"/>
        </w:rPr>
        <w:t xml:space="preserve"> </w:t>
      </w:r>
      <w:r w:rsidR="00DA7F79">
        <w:rPr>
          <w:rFonts w:ascii="Arial" w:hAnsi="Arial"/>
          <w:b w:val="0"/>
          <w:sz w:val="22"/>
          <w:szCs w:val="22"/>
          <w:lang w:val="mk-MK"/>
        </w:rPr>
        <w:t>во  т</w:t>
      </w:r>
      <w:r w:rsidR="005576D9">
        <w:rPr>
          <w:rFonts w:ascii="Arial" w:hAnsi="Arial"/>
          <w:b w:val="0"/>
          <w:sz w:val="22"/>
          <w:szCs w:val="22"/>
          <w:lang w:val="mk-MK"/>
        </w:rPr>
        <w:t>ендерски</w:t>
      </w:r>
      <w:r w:rsidR="00FC3013">
        <w:rPr>
          <w:rFonts w:ascii="Arial" w:hAnsi="Arial"/>
          <w:b w:val="0"/>
          <w:sz w:val="22"/>
          <w:szCs w:val="22"/>
          <w:lang w:val="mk-MK"/>
        </w:rPr>
        <w:t xml:space="preserve"> постапки по ПРАГ</w:t>
      </w:r>
      <w:r w:rsidR="00C72B3E">
        <w:rPr>
          <w:rFonts w:ascii="Arial" w:hAnsi="Arial"/>
          <w:b w:val="0"/>
          <w:sz w:val="22"/>
          <w:szCs w:val="22"/>
          <w:lang w:val="mk-MK"/>
        </w:rPr>
        <w:t>?</w:t>
      </w:r>
    </w:p>
    <w:p w14:paraId="40EC4122" w14:textId="77777777" w:rsidR="00A967F7" w:rsidRDefault="00A967F7" w:rsidP="00A967F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</w:t>
      </w:r>
    </w:p>
    <w:p w14:paraId="428B8500" w14:textId="77777777" w:rsidR="00A967F7" w:rsidRDefault="00A967F7" w:rsidP="00A967F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</w:t>
      </w:r>
      <w:r w:rsidR="00C72C3F">
        <w:rPr>
          <w:rFonts w:ascii="Arial" w:hAnsi="Arial"/>
          <w:b w:val="0"/>
          <w:sz w:val="22"/>
          <w:szCs w:val="22"/>
          <w:lang w:val="mk-MK"/>
        </w:rPr>
        <w:t>_</w:t>
      </w:r>
    </w:p>
    <w:p w14:paraId="7D7A2E0F" w14:textId="77777777" w:rsidR="00A967F7" w:rsidRDefault="00A967F7" w:rsidP="00A967F7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</w:t>
      </w:r>
      <w:r w:rsidR="00C72C3F">
        <w:rPr>
          <w:rFonts w:ascii="Arial" w:hAnsi="Arial"/>
          <w:b w:val="0"/>
          <w:sz w:val="22"/>
          <w:szCs w:val="22"/>
          <w:lang w:val="mk-MK"/>
        </w:rPr>
        <w:t>__</w:t>
      </w:r>
    </w:p>
    <w:p w14:paraId="5345E637" w14:textId="77777777" w:rsidR="00A967F7" w:rsidRDefault="00C72C3F" w:rsidP="00C72C3F">
      <w:pPr>
        <w:pStyle w:val="StyleHeading311pt"/>
        <w:spacing w:before="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 xml:space="preserve">     _____________________________________________________________</w:t>
      </w:r>
    </w:p>
    <w:p w14:paraId="3B9DB40E" w14:textId="77777777" w:rsidR="00327A5F" w:rsidRDefault="00327A5F" w:rsidP="00327A5F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_____________________________________________________________</w:t>
      </w:r>
    </w:p>
    <w:p w14:paraId="2C116264" w14:textId="77777777" w:rsidR="00327A5F" w:rsidRDefault="00327A5F" w:rsidP="00327A5F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</w:t>
      </w:r>
    </w:p>
    <w:p w14:paraId="31F85FFC" w14:textId="77777777" w:rsidR="00327A5F" w:rsidRDefault="00327A5F" w:rsidP="00327A5F">
      <w:pPr>
        <w:pStyle w:val="StyleHeading311pt"/>
        <w:spacing w:before="0"/>
        <w:ind w:left="360"/>
        <w:jc w:val="both"/>
        <w:rPr>
          <w:rFonts w:ascii="Arial" w:hAnsi="Arial"/>
          <w:b w:val="0"/>
          <w:sz w:val="22"/>
          <w:szCs w:val="22"/>
          <w:lang w:val="mk-MK"/>
        </w:rPr>
      </w:pPr>
      <w:r>
        <w:rPr>
          <w:rFonts w:ascii="Arial" w:hAnsi="Arial"/>
          <w:b w:val="0"/>
          <w:sz w:val="22"/>
          <w:szCs w:val="22"/>
          <w:lang w:val="mk-MK"/>
        </w:rPr>
        <w:t>____________________________________________________________</w:t>
      </w:r>
    </w:p>
    <w:p w14:paraId="20870F3B" w14:textId="77777777" w:rsidR="00FA3CDB" w:rsidRDefault="00FA3CDB" w:rsidP="001968E6">
      <w:pPr>
        <w:pStyle w:val="StyleHeading311pt"/>
        <w:spacing w:before="0"/>
        <w:jc w:val="both"/>
        <w:rPr>
          <w:rFonts w:ascii="Arial" w:hAnsi="Arial"/>
          <w:b w:val="0"/>
          <w:sz w:val="22"/>
          <w:szCs w:val="22"/>
          <w:lang w:val="mk-MK"/>
        </w:rPr>
      </w:pPr>
    </w:p>
    <w:p w14:paraId="78600540" w14:textId="106758B4" w:rsidR="00B65B5D" w:rsidRPr="00EC4E9E" w:rsidRDefault="004B64F6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155E0C">
        <w:rPr>
          <w:rFonts w:ascii="Arial" w:hAnsi="Arial" w:cs="Arial"/>
          <w:lang w:val="ru-RU"/>
        </w:rPr>
        <w:t>5</w:t>
      </w:r>
      <w:r w:rsidR="00006527" w:rsidRPr="00C72C3F">
        <w:rPr>
          <w:rFonts w:ascii="Arial" w:hAnsi="Arial" w:cs="Arial"/>
          <w:sz w:val="22"/>
          <w:szCs w:val="22"/>
          <w:lang w:val="mk-MK"/>
        </w:rPr>
        <w:t xml:space="preserve">. </w:t>
      </w:r>
      <w:r w:rsidR="00006527" w:rsidRPr="00EC4E9E">
        <w:rPr>
          <w:rFonts w:ascii="Arial" w:hAnsi="Arial" w:cs="Arial"/>
          <w:sz w:val="22"/>
          <w:szCs w:val="22"/>
          <w:lang w:val="mk-MK"/>
        </w:rPr>
        <w:t>Дали како економски оператор</w:t>
      </w:r>
      <w:r w:rsidR="00EC4E9E" w:rsidRPr="00EC4E9E">
        <w:rPr>
          <w:rFonts w:ascii="Arial" w:hAnsi="Arial" w:cs="Arial"/>
          <w:sz w:val="22"/>
          <w:szCs w:val="22"/>
          <w:lang w:val="mk-MK"/>
        </w:rPr>
        <w:t>/организација</w:t>
      </w:r>
      <w:r w:rsidR="005576D9">
        <w:rPr>
          <w:rFonts w:ascii="Arial" w:hAnsi="Arial" w:cs="Arial"/>
          <w:sz w:val="22"/>
          <w:szCs w:val="22"/>
          <w:lang w:val="mk-MK"/>
        </w:rPr>
        <w:t>/</w:t>
      </w:r>
      <w:r w:rsidR="00A6062B" w:rsidRPr="00D01281">
        <w:rPr>
          <w:rFonts w:ascii="Arial" w:hAnsi="Arial" w:cs="Arial"/>
          <w:sz w:val="22"/>
          <w:szCs w:val="22"/>
          <w:lang w:val="mk-MK"/>
        </w:rPr>
        <w:t>лице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сте во</w:t>
      </w:r>
      <w:r w:rsidR="009217FB" w:rsidRPr="00EC4E9E">
        <w:rPr>
          <w:rFonts w:ascii="Arial" w:hAnsi="Arial" w:cs="Arial"/>
          <w:sz w:val="22"/>
          <w:szCs w:val="22"/>
          <w:lang w:val="mk-MK"/>
        </w:rPr>
        <w:t xml:space="preserve"> можност</w:t>
      </w:r>
      <w:r w:rsidR="00504742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9217FB" w:rsidRPr="00EC4E9E">
        <w:rPr>
          <w:rFonts w:ascii="Arial" w:hAnsi="Arial" w:cs="Arial"/>
          <w:sz w:val="22"/>
          <w:szCs w:val="22"/>
          <w:lang w:val="mk-MK"/>
        </w:rPr>
        <w:t>да учествувате во оваа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тендерска постапка која што ќе биде водена согласно правилата на</w:t>
      </w:r>
      <w:r w:rsidR="00A322EB" w:rsidRPr="00155E0C">
        <w:rPr>
          <w:rFonts w:ascii="Arial" w:hAnsi="Arial" w:cs="Arial"/>
          <w:sz w:val="22"/>
          <w:szCs w:val="22"/>
          <w:lang w:val="ru-RU"/>
        </w:rPr>
        <w:t xml:space="preserve"> </w:t>
      </w:r>
      <w:r w:rsidR="00A322EB" w:rsidRPr="00EC4E9E">
        <w:rPr>
          <w:rFonts w:ascii="Arial" w:hAnsi="Arial" w:cs="Arial"/>
          <w:sz w:val="22"/>
          <w:szCs w:val="22"/>
          <w:lang w:val="mk-MK"/>
        </w:rPr>
        <w:t>-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Европската </w:t>
      </w:r>
      <w:r w:rsidR="00811BEC" w:rsidRPr="00EC4E9E">
        <w:rPr>
          <w:rFonts w:ascii="Arial" w:hAnsi="Arial" w:cs="Arial"/>
          <w:sz w:val="22"/>
          <w:szCs w:val="22"/>
          <w:lang w:val="mk-MK"/>
        </w:rPr>
        <w:t>У</w:t>
      </w:r>
      <w:r w:rsidR="00006527" w:rsidRPr="00EC4E9E">
        <w:rPr>
          <w:rFonts w:ascii="Arial" w:hAnsi="Arial" w:cs="Arial"/>
          <w:sz w:val="22"/>
          <w:szCs w:val="22"/>
          <w:lang w:val="mk-MK"/>
        </w:rPr>
        <w:t>нија (ПРАГ</w:t>
      </w:r>
      <w:r w:rsidR="008A75BF">
        <w:rPr>
          <w:rFonts w:ascii="Arial" w:hAnsi="Arial" w:cs="Arial"/>
          <w:sz w:val="22"/>
          <w:szCs w:val="22"/>
          <w:lang w:val="mk-MK"/>
        </w:rPr>
        <w:t xml:space="preserve"> 20</w:t>
      </w:r>
      <w:r w:rsidR="00B92E1B">
        <w:rPr>
          <w:rFonts w:ascii="Arial" w:hAnsi="Arial" w:cs="Arial"/>
          <w:sz w:val="22"/>
          <w:szCs w:val="22"/>
          <w:lang w:val="mk-MK"/>
        </w:rPr>
        <w:t>2</w:t>
      </w:r>
      <w:r w:rsidR="00155E0C">
        <w:rPr>
          <w:rFonts w:ascii="Arial" w:hAnsi="Arial" w:cs="Arial"/>
          <w:sz w:val="22"/>
          <w:szCs w:val="22"/>
          <w:lang w:val="mk-MK"/>
        </w:rPr>
        <w:t>2</w:t>
      </w:r>
      <w:r w:rsidR="00006527" w:rsidRPr="00EC4E9E">
        <w:rPr>
          <w:rFonts w:ascii="Arial" w:hAnsi="Arial" w:cs="Arial"/>
          <w:sz w:val="22"/>
          <w:szCs w:val="22"/>
          <w:lang w:val="mk-MK"/>
        </w:rPr>
        <w:t>)</w:t>
      </w:r>
      <w:r w:rsidR="00C72C3F" w:rsidRPr="00EC4E9E">
        <w:rPr>
          <w:rFonts w:ascii="Arial" w:hAnsi="Arial" w:cs="Arial"/>
          <w:sz w:val="22"/>
          <w:szCs w:val="22"/>
          <w:lang w:val="mk-MK"/>
        </w:rPr>
        <w:t xml:space="preserve"> </w:t>
      </w:r>
      <w:r w:rsidR="00006527" w:rsidRPr="00EC4E9E">
        <w:rPr>
          <w:rFonts w:ascii="Arial" w:hAnsi="Arial" w:cs="Arial"/>
          <w:sz w:val="22"/>
          <w:szCs w:val="22"/>
          <w:lang w:val="mk-MK"/>
        </w:rPr>
        <w:t>?</w:t>
      </w:r>
    </w:p>
    <w:p w14:paraId="16B658A5" w14:textId="77777777" w:rsidR="00811BEC" w:rsidRPr="00C72C3F" w:rsidRDefault="00811BEC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14:paraId="6C737719" w14:textId="77777777" w:rsidR="00006527" w:rsidRDefault="00006527" w:rsidP="00C406F3">
      <w:pPr>
        <w:pStyle w:val="ListParagraph"/>
        <w:pBdr>
          <w:top w:val="single" w:sz="12" w:space="1" w:color="auto"/>
          <w:bottom w:val="single" w:sz="12" w:space="1" w:color="auto"/>
        </w:pBdr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lang w:val="mk-MK"/>
        </w:rPr>
      </w:pPr>
    </w:p>
    <w:p w14:paraId="24ACED06" w14:textId="77777777" w:rsidR="00006527" w:rsidRPr="008A75BF" w:rsidRDefault="004B64F6" w:rsidP="00C406F3">
      <w:pPr>
        <w:pStyle w:val="ListParagraph"/>
        <w:pBdr>
          <w:top w:val="single" w:sz="12" w:space="1" w:color="auto"/>
          <w:bottom w:val="single" w:sz="12" w:space="1" w:color="auto"/>
        </w:pBdr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b/>
          <w:color w:val="FF0000"/>
          <w:sz w:val="22"/>
          <w:szCs w:val="22"/>
          <w:lang w:val="mk-MK"/>
        </w:rPr>
      </w:pPr>
      <w:r w:rsidRPr="00155E0C">
        <w:rPr>
          <w:rFonts w:ascii="Arial" w:hAnsi="Arial" w:cs="Arial"/>
          <w:b/>
          <w:sz w:val="22"/>
          <w:szCs w:val="22"/>
          <w:lang w:val="ru-RU"/>
        </w:rPr>
        <w:t>6</w:t>
      </w:r>
      <w:r w:rsidR="00006527" w:rsidRPr="00EC4E9E">
        <w:rPr>
          <w:rFonts w:ascii="Arial" w:hAnsi="Arial" w:cs="Arial"/>
          <w:sz w:val="22"/>
          <w:szCs w:val="22"/>
          <w:lang w:val="mk-MK"/>
        </w:rPr>
        <w:t>.Дали ќе бидете во можност</w:t>
      </w:r>
      <w:r w:rsidR="00504742" w:rsidRPr="00EC4E9E">
        <w:rPr>
          <w:rFonts w:ascii="Arial" w:hAnsi="Arial" w:cs="Arial"/>
          <w:sz w:val="22"/>
          <w:szCs w:val="22"/>
          <w:lang w:val="mk-MK"/>
        </w:rPr>
        <w:t xml:space="preserve"> </w:t>
      </w:r>
      <w:r w:rsidR="00006527" w:rsidRPr="00EC4E9E">
        <w:rPr>
          <w:rFonts w:ascii="Arial" w:hAnsi="Arial" w:cs="Arial"/>
          <w:sz w:val="22"/>
          <w:szCs w:val="22"/>
          <w:lang w:val="mk-MK"/>
        </w:rPr>
        <w:t>по доставување на покана за достава на понуда да ја доставите комплетната  и соодветно подготвена понуда</w:t>
      </w:r>
      <w:r w:rsidR="005576D9">
        <w:rPr>
          <w:rFonts w:ascii="Arial" w:hAnsi="Arial" w:cs="Arial"/>
          <w:sz w:val="22"/>
          <w:szCs w:val="22"/>
          <w:lang w:val="mk-MK"/>
        </w:rPr>
        <w:t>(</w:t>
      </w:r>
      <w:r w:rsidR="00A967F7" w:rsidRPr="00EC4E9E">
        <w:rPr>
          <w:rFonts w:ascii="Arial" w:hAnsi="Arial" w:cs="Arial"/>
          <w:sz w:val="22"/>
          <w:szCs w:val="22"/>
          <w:lang w:val="mk-MK"/>
        </w:rPr>
        <w:t>тендерска документација</w:t>
      </w:r>
      <w:r w:rsidR="00C72C3F" w:rsidRPr="00EC4E9E">
        <w:rPr>
          <w:rFonts w:ascii="Arial" w:hAnsi="Arial" w:cs="Arial"/>
          <w:sz w:val="22"/>
          <w:szCs w:val="22"/>
          <w:lang w:val="mk-MK"/>
        </w:rPr>
        <w:t>-</w:t>
      </w:r>
      <w:r w:rsidR="00DA7F79">
        <w:rPr>
          <w:rFonts w:ascii="Arial" w:hAnsi="Arial" w:cs="Arial"/>
          <w:sz w:val="22"/>
          <w:szCs w:val="22"/>
          <w:lang w:val="mk-MK"/>
        </w:rPr>
        <w:t>УСЛУГИ-</w:t>
      </w:r>
      <w:r w:rsidR="00C72C3F" w:rsidRPr="00EC4E9E">
        <w:rPr>
          <w:rFonts w:ascii="Arial" w:hAnsi="Arial" w:cs="Arial"/>
          <w:sz w:val="22"/>
          <w:szCs w:val="22"/>
          <w:lang w:val="en-US"/>
        </w:rPr>
        <w:t>SERVICES</w:t>
      </w:r>
      <w:r w:rsidR="00A967F7" w:rsidRPr="00EC4E9E">
        <w:rPr>
          <w:rFonts w:ascii="Arial" w:hAnsi="Arial" w:cs="Arial"/>
          <w:sz w:val="22"/>
          <w:szCs w:val="22"/>
          <w:lang w:val="mk-MK"/>
        </w:rPr>
        <w:t>)</w:t>
      </w:r>
      <w:r w:rsidR="00006527" w:rsidRPr="00EC4E9E">
        <w:rPr>
          <w:rFonts w:ascii="Arial" w:hAnsi="Arial" w:cs="Arial"/>
          <w:sz w:val="22"/>
          <w:szCs w:val="22"/>
          <w:lang w:val="mk-MK"/>
        </w:rPr>
        <w:t xml:space="preserve"> во рок од </w:t>
      </w:r>
      <w:r w:rsidR="00A6062B" w:rsidRPr="004B64F6">
        <w:rPr>
          <w:rFonts w:ascii="Arial" w:hAnsi="Arial" w:cs="Arial"/>
          <w:b/>
          <w:sz w:val="22"/>
          <w:szCs w:val="22"/>
          <w:lang w:val="mk-MK"/>
        </w:rPr>
        <w:t>1</w:t>
      </w:r>
      <w:r w:rsidR="00DC73EF" w:rsidRPr="004B64F6">
        <w:rPr>
          <w:rFonts w:ascii="Arial" w:hAnsi="Arial" w:cs="Arial"/>
          <w:b/>
          <w:sz w:val="22"/>
          <w:szCs w:val="22"/>
          <w:lang w:val="mk-MK"/>
        </w:rPr>
        <w:t>0</w:t>
      </w:r>
      <w:r w:rsidR="000C737D" w:rsidRPr="004B64F6">
        <w:rPr>
          <w:rFonts w:ascii="Arial" w:hAnsi="Arial" w:cs="Arial"/>
          <w:b/>
          <w:sz w:val="22"/>
          <w:szCs w:val="22"/>
          <w:lang w:val="mk-MK"/>
        </w:rPr>
        <w:t xml:space="preserve"> дена</w:t>
      </w:r>
      <w:r w:rsidR="00DC73EF" w:rsidRPr="004B64F6">
        <w:rPr>
          <w:rFonts w:ascii="Arial" w:hAnsi="Arial" w:cs="Arial"/>
          <w:b/>
          <w:sz w:val="22"/>
          <w:szCs w:val="22"/>
          <w:lang w:val="mk-MK"/>
        </w:rPr>
        <w:t>.</w:t>
      </w:r>
    </w:p>
    <w:p w14:paraId="190DCB3C" w14:textId="77777777" w:rsidR="008A75BF" w:rsidRPr="00DC73EF" w:rsidRDefault="008A75BF" w:rsidP="00C406F3">
      <w:pPr>
        <w:pStyle w:val="ListParagraph"/>
        <w:pBdr>
          <w:top w:val="single" w:sz="12" w:space="1" w:color="auto"/>
          <w:bottom w:val="single" w:sz="12" w:space="1" w:color="auto"/>
        </w:pBdr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color w:val="000000" w:themeColor="text1"/>
          <w:lang w:val="mk-MK"/>
        </w:rPr>
      </w:pPr>
    </w:p>
    <w:p w14:paraId="413A7E49" w14:textId="77777777" w:rsidR="00006527" w:rsidRDefault="00006527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lang w:val="mk-MK"/>
        </w:rPr>
      </w:pPr>
    </w:p>
    <w:p w14:paraId="7C0B86EA" w14:textId="629EEB6E" w:rsidR="00811BEC" w:rsidRPr="00DA7F79" w:rsidRDefault="004B64F6" w:rsidP="00DA7F79">
      <w:pPr>
        <w:spacing w:before="120" w:after="120" w:line="312" w:lineRule="auto"/>
        <w:jc w:val="both"/>
        <w:rPr>
          <w:rFonts w:ascii="Arial" w:hAnsi="Arial" w:cs="Arial"/>
          <w:color w:val="000000" w:themeColor="text1"/>
          <w:sz w:val="20"/>
          <w:szCs w:val="20"/>
          <w:lang w:val="mk-MK"/>
        </w:rPr>
      </w:pPr>
      <w:r w:rsidRPr="00155E0C">
        <w:rPr>
          <w:rFonts w:ascii="Arial" w:hAnsi="Arial" w:cs="Arial"/>
          <w:sz w:val="22"/>
          <w:szCs w:val="22"/>
          <w:lang w:val="ru-RU"/>
        </w:rPr>
        <w:t>7</w:t>
      </w:r>
      <w:r w:rsidR="00811BEC" w:rsidRPr="00AF7269">
        <w:rPr>
          <w:rFonts w:ascii="Arial" w:hAnsi="Arial" w:cs="Arial"/>
          <w:sz w:val="22"/>
          <w:szCs w:val="22"/>
          <w:lang w:val="mk-MK"/>
        </w:rPr>
        <w:t>.</w:t>
      </w:r>
      <w:r w:rsidR="00006527" w:rsidRPr="00AF7269">
        <w:rPr>
          <w:rFonts w:ascii="Arial" w:hAnsi="Arial" w:cs="Arial"/>
          <w:sz w:val="22"/>
          <w:szCs w:val="22"/>
          <w:lang w:val="mk-MK"/>
        </w:rPr>
        <w:t xml:space="preserve">Согласно видот на </w:t>
      </w:r>
      <w:r w:rsidR="000C737D">
        <w:rPr>
          <w:rFonts w:ascii="Arial" w:hAnsi="Arial" w:cs="Arial"/>
          <w:sz w:val="22"/>
          <w:szCs w:val="22"/>
          <w:lang w:val="mk-MK"/>
        </w:rPr>
        <w:t>потребн</w:t>
      </w:r>
      <w:r w:rsidR="00DA7F79">
        <w:rPr>
          <w:rFonts w:ascii="Arial" w:hAnsi="Arial" w:cs="Arial"/>
          <w:sz w:val="22"/>
          <w:szCs w:val="22"/>
          <w:lang w:val="mk-MK"/>
        </w:rPr>
        <w:t>ата</w:t>
      </w:r>
      <w:r w:rsidR="000C737D">
        <w:rPr>
          <w:rFonts w:ascii="Arial" w:hAnsi="Arial" w:cs="Arial"/>
          <w:sz w:val="22"/>
          <w:szCs w:val="22"/>
          <w:lang w:val="mk-MK"/>
        </w:rPr>
        <w:t xml:space="preserve"> </w:t>
      </w:r>
      <w:r w:rsidR="00650FC1">
        <w:rPr>
          <w:rFonts w:ascii="Arial" w:hAnsi="Arial" w:cs="Arial"/>
          <w:sz w:val="22"/>
          <w:szCs w:val="22"/>
          <w:lang w:val="mk-MK"/>
        </w:rPr>
        <w:t>услуг</w:t>
      </w:r>
      <w:r w:rsidR="00DA7F79">
        <w:rPr>
          <w:rFonts w:ascii="Arial" w:hAnsi="Arial" w:cs="Arial"/>
          <w:sz w:val="22"/>
          <w:szCs w:val="22"/>
          <w:lang w:val="mk-MK"/>
        </w:rPr>
        <w:t>а</w:t>
      </w:r>
      <w:r w:rsidR="000C737D">
        <w:rPr>
          <w:rFonts w:ascii="Arial" w:hAnsi="Arial" w:cs="Arial"/>
          <w:sz w:val="22"/>
          <w:szCs w:val="22"/>
          <w:lang w:val="mk-MK"/>
        </w:rPr>
        <w:t xml:space="preserve"> ко</w:t>
      </w:r>
      <w:r w:rsidR="00DA7F79">
        <w:rPr>
          <w:rFonts w:ascii="Arial" w:hAnsi="Arial" w:cs="Arial"/>
          <w:sz w:val="22"/>
          <w:szCs w:val="22"/>
          <w:lang w:val="mk-MK"/>
        </w:rPr>
        <w:t>ја</w:t>
      </w:r>
      <w:r w:rsidR="000C737D">
        <w:rPr>
          <w:rFonts w:ascii="Arial" w:hAnsi="Arial" w:cs="Arial"/>
          <w:sz w:val="22"/>
          <w:szCs w:val="22"/>
          <w:lang w:val="mk-MK"/>
        </w:rPr>
        <w:t xml:space="preserve"> </w:t>
      </w:r>
      <w:r w:rsidR="00A967F7" w:rsidRPr="00AF7269">
        <w:rPr>
          <w:rFonts w:ascii="Arial" w:hAnsi="Arial" w:cs="Arial"/>
          <w:sz w:val="22"/>
          <w:szCs w:val="22"/>
          <w:lang w:val="mk-MK"/>
        </w:rPr>
        <w:t xml:space="preserve"> треба да бид</w:t>
      </w:r>
      <w:r w:rsidR="00DA7F79">
        <w:rPr>
          <w:rFonts w:ascii="Arial" w:hAnsi="Arial" w:cs="Arial"/>
          <w:sz w:val="22"/>
          <w:szCs w:val="22"/>
          <w:lang w:val="mk-MK"/>
        </w:rPr>
        <w:t>е</w:t>
      </w:r>
      <w:r w:rsidR="005D62E6">
        <w:rPr>
          <w:rFonts w:ascii="Arial" w:hAnsi="Arial" w:cs="Arial"/>
          <w:sz w:val="22"/>
          <w:szCs w:val="22"/>
          <w:lang w:val="mk-MK"/>
        </w:rPr>
        <w:t xml:space="preserve"> </w:t>
      </w:r>
      <w:r w:rsidR="00A967F7" w:rsidRPr="00AF7269">
        <w:rPr>
          <w:rFonts w:ascii="Arial" w:hAnsi="Arial" w:cs="Arial"/>
          <w:sz w:val="22"/>
          <w:szCs w:val="22"/>
          <w:lang w:val="mk-MK"/>
        </w:rPr>
        <w:t xml:space="preserve">предмет на </w:t>
      </w:r>
      <w:r w:rsidR="00652862" w:rsidRPr="00AF7269">
        <w:rPr>
          <w:rFonts w:ascii="Arial" w:hAnsi="Arial" w:cs="Arial"/>
          <w:sz w:val="22"/>
          <w:szCs w:val="22"/>
          <w:lang w:val="mk-MK"/>
        </w:rPr>
        <w:t>договор</w:t>
      </w:r>
      <w:r w:rsidR="00650FC1">
        <w:rPr>
          <w:rFonts w:ascii="Arial" w:hAnsi="Arial" w:cs="Arial"/>
          <w:sz w:val="22"/>
          <w:szCs w:val="22"/>
          <w:lang w:val="mk-MK"/>
        </w:rPr>
        <w:t>от</w:t>
      </w:r>
      <w:r w:rsidR="00006527" w:rsidRPr="00AF7269">
        <w:rPr>
          <w:rFonts w:ascii="Arial" w:hAnsi="Arial" w:cs="Arial"/>
          <w:sz w:val="22"/>
          <w:szCs w:val="22"/>
          <w:lang w:val="mk-MK"/>
        </w:rPr>
        <w:t xml:space="preserve"> дали </w:t>
      </w:r>
      <w:r w:rsidR="00A967F7" w:rsidRPr="00AF7269">
        <w:rPr>
          <w:rFonts w:ascii="Arial" w:hAnsi="Arial" w:cs="Arial"/>
          <w:sz w:val="22"/>
          <w:szCs w:val="22"/>
          <w:lang w:val="mk-MK"/>
        </w:rPr>
        <w:t xml:space="preserve"> ќе </w:t>
      </w:r>
      <w:r w:rsidR="00006527" w:rsidRPr="00AF7269">
        <w:rPr>
          <w:rFonts w:ascii="Arial" w:hAnsi="Arial" w:cs="Arial"/>
          <w:sz w:val="22"/>
          <w:szCs w:val="22"/>
          <w:lang w:val="mk-MK"/>
        </w:rPr>
        <w:t xml:space="preserve">можете </w:t>
      </w:r>
      <w:r w:rsidR="001674EC">
        <w:rPr>
          <w:rFonts w:ascii="Arial" w:hAnsi="Arial" w:cs="Arial"/>
          <w:sz w:val="22"/>
          <w:szCs w:val="22"/>
          <w:lang w:val="mk-MK"/>
        </w:rPr>
        <w:t>ист</w:t>
      </w:r>
      <w:r w:rsidR="00DA7F79">
        <w:rPr>
          <w:rFonts w:ascii="Arial" w:hAnsi="Arial" w:cs="Arial"/>
          <w:sz w:val="22"/>
          <w:szCs w:val="22"/>
          <w:lang w:val="mk-MK"/>
        </w:rPr>
        <w:t>ата</w:t>
      </w:r>
      <w:r w:rsidR="00082674">
        <w:rPr>
          <w:rFonts w:ascii="Arial" w:hAnsi="Arial" w:cs="Arial"/>
          <w:sz w:val="22"/>
          <w:szCs w:val="22"/>
          <w:lang w:val="mk-MK"/>
        </w:rPr>
        <w:t xml:space="preserve"> </w:t>
      </w:r>
      <w:r w:rsidR="001674EC">
        <w:rPr>
          <w:rFonts w:ascii="Arial" w:hAnsi="Arial" w:cs="Arial"/>
          <w:sz w:val="22"/>
          <w:szCs w:val="22"/>
          <w:lang w:val="mk-MK"/>
        </w:rPr>
        <w:t xml:space="preserve">да </w:t>
      </w:r>
      <w:r w:rsidR="00DA7F79">
        <w:rPr>
          <w:rFonts w:ascii="Arial" w:hAnsi="Arial" w:cs="Arial"/>
          <w:sz w:val="22"/>
          <w:szCs w:val="22"/>
          <w:lang w:val="mk-MK"/>
        </w:rPr>
        <w:t>ја</w:t>
      </w:r>
      <w:r w:rsidR="00650FC1">
        <w:rPr>
          <w:rFonts w:ascii="Arial" w:hAnsi="Arial" w:cs="Arial"/>
          <w:sz w:val="22"/>
          <w:szCs w:val="22"/>
          <w:lang w:val="mk-MK"/>
        </w:rPr>
        <w:t xml:space="preserve"> </w:t>
      </w:r>
      <w:r w:rsidR="008A75BF">
        <w:rPr>
          <w:rFonts w:ascii="Arial" w:hAnsi="Arial" w:cs="Arial"/>
          <w:sz w:val="22"/>
          <w:szCs w:val="22"/>
          <w:lang w:val="mk-MK"/>
        </w:rPr>
        <w:t>спровед</w:t>
      </w:r>
      <w:r w:rsidR="00DA7F79">
        <w:rPr>
          <w:rFonts w:ascii="Arial" w:hAnsi="Arial" w:cs="Arial"/>
          <w:sz w:val="22"/>
          <w:szCs w:val="22"/>
          <w:lang w:val="mk-MK"/>
        </w:rPr>
        <w:t>ете</w:t>
      </w:r>
      <w:r w:rsidR="005576D9">
        <w:rPr>
          <w:rFonts w:ascii="Arial" w:hAnsi="Arial" w:cs="Arial"/>
          <w:sz w:val="22"/>
          <w:szCs w:val="22"/>
          <w:lang w:val="mk-MK"/>
        </w:rPr>
        <w:t xml:space="preserve"> за времетраење на </w:t>
      </w:r>
      <w:r w:rsidR="00DA7F79">
        <w:rPr>
          <w:rFonts w:ascii="Arial" w:hAnsi="Arial" w:cs="Arial"/>
          <w:sz w:val="22"/>
          <w:szCs w:val="22"/>
          <w:lang w:val="mk-MK"/>
        </w:rPr>
        <w:t xml:space="preserve">изведбените работи на </w:t>
      </w:r>
      <w:r w:rsidR="005576D9">
        <w:rPr>
          <w:rFonts w:ascii="Arial" w:hAnsi="Arial" w:cs="Arial"/>
          <w:sz w:val="22"/>
          <w:szCs w:val="22"/>
          <w:lang w:val="mk-MK"/>
        </w:rPr>
        <w:t>проектот</w:t>
      </w:r>
      <w:r w:rsidR="00DA7F79">
        <w:rPr>
          <w:rFonts w:ascii="Arial" w:hAnsi="Arial" w:cs="Arial"/>
          <w:sz w:val="22"/>
          <w:szCs w:val="22"/>
          <w:lang w:val="mk-MK"/>
        </w:rPr>
        <w:t>-</w:t>
      </w:r>
      <w:r w:rsidR="00DA7F79" w:rsidRPr="00DA7F79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</w:t>
      </w:r>
      <w:r w:rsidR="00DA7F79" w:rsidRPr="006F3853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за </w:t>
      </w:r>
      <w:r w:rsidR="00122EF7">
        <w:rPr>
          <w:rFonts w:ascii="Arial" w:hAnsi="Arial" w:cs="Arial"/>
          <w:b/>
          <w:i/>
          <w:sz w:val="22"/>
          <w:szCs w:val="22"/>
          <w:lang w:val="mk-MK" w:eastAsia="mk-MK"/>
        </w:rPr>
        <w:t>времетраење на проектот</w:t>
      </w:r>
      <w:r w:rsidR="008A75BF" w:rsidRPr="00BC1CD6">
        <w:rPr>
          <w:rFonts w:ascii="Arial" w:hAnsi="Arial" w:cs="Arial"/>
          <w:sz w:val="22"/>
          <w:szCs w:val="22"/>
          <w:lang w:val="mk-MK"/>
        </w:rPr>
        <w:t>, о</w:t>
      </w:r>
      <w:r w:rsidR="008A75BF">
        <w:rPr>
          <w:rFonts w:ascii="Arial" w:hAnsi="Arial" w:cs="Arial"/>
          <w:sz w:val="22"/>
          <w:szCs w:val="22"/>
          <w:lang w:val="mk-MK"/>
        </w:rPr>
        <w:t xml:space="preserve">дносно по претпоставено  потпишување на Договор </w:t>
      </w:r>
      <w:r w:rsidR="00650FC1">
        <w:rPr>
          <w:rFonts w:ascii="Arial" w:hAnsi="Arial" w:cs="Arial"/>
          <w:sz w:val="22"/>
          <w:szCs w:val="22"/>
          <w:lang w:val="mk-MK"/>
        </w:rPr>
        <w:t xml:space="preserve"> </w:t>
      </w:r>
      <w:r w:rsidR="008A75BF">
        <w:rPr>
          <w:rFonts w:ascii="Arial" w:hAnsi="Arial" w:cs="Arial"/>
          <w:sz w:val="22"/>
          <w:szCs w:val="22"/>
          <w:lang w:val="mk-MK"/>
        </w:rPr>
        <w:t xml:space="preserve">во </w:t>
      </w:r>
      <w:r w:rsidR="008A75BF" w:rsidRPr="0066331C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периодот </w:t>
      </w:r>
      <w:r w:rsidR="00472C57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Фебруари</w:t>
      </w:r>
      <w:r w:rsidR="008A75BF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20</w:t>
      </w:r>
      <w:r w:rsidR="00A6062B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2</w:t>
      </w:r>
      <w:r w:rsidR="00472C57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4 </w:t>
      </w:r>
      <w:r w:rsidR="00B36388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–</w:t>
      </w:r>
      <w:r w:rsidR="00472C57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 </w:t>
      </w:r>
      <w:r w:rsidR="00B36388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 xml:space="preserve">Декември </w:t>
      </w:r>
      <w:r w:rsidR="00472C57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2025</w:t>
      </w:r>
      <w:r w:rsidR="00A967F7" w:rsidRPr="00B36388">
        <w:rPr>
          <w:rFonts w:ascii="Arial" w:hAnsi="Arial" w:cs="Arial"/>
          <w:color w:val="FF0000"/>
          <w:sz w:val="22"/>
          <w:szCs w:val="22"/>
          <w:lang w:val="mk-MK"/>
        </w:rPr>
        <w:t xml:space="preserve"> </w:t>
      </w:r>
      <w:r w:rsidR="008A75BF" w:rsidRPr="00B36388">
        <w:rPr>
          <w:rFonts w:ascii="Arial" w:hAnsi="Arial" w:cs="Arial"/>
          <w:color w:val="000000" w:themeColor="text1"/>
          <w:sz w:val="22"/>
          <w:szCs w:val="22"/>
          <w:lang w:val="mk-MK"/>
        </w:rPr>
        <w:t>?</w:t>
      </w:r>
    </w:p>
    <w:p w14:paraId="6143BB63" w14:textId="77777777" w:rsidR="001674EC" w:rsidRPr="00AF7269" w:rsidRDefault="001674EC" w:rsidP="00652862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val="mk-MK"/>
        </w:rPr>
      </w:pPr>
    </w:p>
    <w:p w14:paraId="7E78B2E2" w14:textId="77777777" w:rsidR="001674EC" w:rsidRDefault="001674EC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lang w:val="mk-MK"/>
        </w:rPr>
      </w:pPr>
    </w:p>
    <w:p w14:paraId="0A4CFBC9" w14:textId="77777777" w:rsidR="001674EC" w:rsidRPr="00504742" w:rsidRDefault="001674EC" w:rsidP="00C406F3">
      <w:pPr>
        <w:pStyle w:val="ListParagraph"/>
        <w:suppressAutoHyphens w:val="0"/>
        <w:spacing w:line="276" w:lineRule="auto"/>
        <w:ind w:left="0"/>
        <w:contextualSpacing/>
        <w:jc w:val="both"/>
        <w:rPr>
          <w:rFonts w:ascii="Arial" w:hAnsi="Arial" w:cs="Arial"/>
          <w:lang w:val="mk-MK"/>
        </w:rPr>
      </w:pPr>
    </w:p>
    <w:p w14:paraId="4664016C" w14:textId="77777777" w:rsidR="00C72C3F" w:rsidRDefault="00C72C3F" w:rsidP="00C72C3F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ОПЕРАТОР (потпис)</w:t>
      </w:r>
    </w:p>
    <w:p w14:paraId="3709A3F7" w14:textId="77777777" w:rsidR="00472C57" w:rsidRDefault="00472C57" w:rsidP="00C72C3F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</w:p>
    <w:p w14:paraId="532CBFC3" w14:textId="77777777" w:rsidR="00472C57" w:rsidRDefault="00472C57" w:rsidP="00C72C3F">
      <w:pPr>
        <w:pStyle w:val="ListParagraph"/>
        <w:pBdr>
          <w:bottom w:val="single" w:sz="12" w:space="1" w:color="auto"/>
        </w:pBdr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</w:p>
    <w:p w14:paraId="059756F1" w14:textId="77777777" w:rsidR="00122EF7" w:rsidRPr="006C3B26" w:rsidRDefault="00122EF7" w:rsidP="006C3B26">
      <w:pPr>
        <w:pStyle w:val="ListParagraph"/>
        <w:suppressAutoHyphens w:val="0"/>
        <w:spacing w:line="276" w:lineRule="auto"/>
        <w:ind w:left="4536"/>
        <w:contextualSpacing/>
        <w:jc w:val="center"/>
        <w:rPr>
          <w:rFonts w:ascii="Arial" w:hAnsi="Arial" w:cs="Arial"/>
          <w:lang w:val="mk-MK"/>
        </w:rPr>
      </w:pPr>
    </w:p>
    <w:sectPr w:rsidR="00122EF7" w:rsidRPr="006C3B26" w:rsidSect="002C0E5D">
      <w:footnotePr>
        <w:pos w:val="beneathText"/>
      </w:footnotePr>
      <w:pgSz w:w="11905" w:h="16837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6E33" w14:textId="77777777" w:rsidR="002C0E5D" w:rsidRDefault="002C0E5D">
      <w:r>
        <w:separator/>
      </w:r>
    </w:p>
  </w:endnote>
  <w:endnote w:type="continuationSeparator" w:id="0">
    <w:p w14:paraId="0C265F06" w14:textId="77777777" w:rsidR="002C0E5D" w:rsidRDefault="002C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ambria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9744E" w14:textId="77777777" w:rsidR="002C0E5D" w:rsidRDefault="002C0E5D">
      <w:r>
        <w:separator/>
      </w:r>
    </w:p>
  </w:footnote>
  <w:footnote w:type="continuationSeparator" w:id="0">
    <w:p w14:paraId="6B1D83B0" w14:textId="77777777" w:rsidR="002C0E5D" w:rsidRDefault="002C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.5pt;height:1.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FC54B16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color w:val="00000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9" w15:restartNumberingAfterBreak="0">
    <w:nsid w:val="00561470"/>
    <w:multiLevelType w:val="hybridMultilevel"/>
    <w:tmpl w:val="AA5288C4"/>
    <w:lvl w:ilvl="0" w:tplc="31BA28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80F80"/>
    <w:multiLevelType w:val="hybridMultilevel"/>
    <w:tmpl w:val="18BA20AC"/>
    <w:lvl w:ilvl="0" w:tplc="042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D6D02"/>
    <w:multiLevelType w:val="hybridMultilevel"/>
    <w:tmpl w:val="8AE2A086"/>
    <w:lvl w:ilvl="0" w:tplc="2E20EFF0"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857A21"/>
    <w:multiLevelType w:val="hybridMultilevel"/>
    <w:tmpl w:val="0CD825C8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535B0"/>
    <w:multiLevelType w:val="hybridMultilevel"/>
    <w:tmpl w:val="BA0E5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211F87"/>
    <w:multiLevelType w:val="hybridMultilevel"/>
    <w:tmpl w:val="13D2E1D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95008"/>
    <w:multiLevelType w:val="hybridMultilevel"/>
    <w:tmpl w:val="B9FC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2A13D4"/>
    <w:multiLevelType w:val="hybridMultilevel"/>
    <w:tmpl w:val="0BB8CCE4"/>
    <w:lvl w:ilvl="0" w:tplc="042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C112A"/>
    <w:multiLevelType w:val="hybridMultilevel"/>
    <w:tmpl w:val="35C4EF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979607">
    <w:abstractNumId w:val="0"/>
  </w:num>
  <w:num w:numId="2" w16cid:durableId="358046863">
    <w:abstractNumId w:val="12"/>
  </w:num>
  <w:num w:numId="3" w16cid:durableId="1217472570">
    <w:abstractNumId w:val="11"/>
  </w:num>
  <w:num w:numId="4" w16cid:durableId="701517294">
    <w:abstractNumId w:val="14"/>
  </w:num>
  <w:num w:numId="5" w16cid:durableId="2121296908">
    <w:abstractNumId w:val="16"/>
  </w:num>
  <w:num w:numId="6" w16cid:durableId="57361549">
    <w:abstractNumId w:val="15"/>
  </w:num>
  <w:num w:numId="7" w16cid:durableId="300574990">
    <w:abstractNumId w:val="18"/>
  </w:num>
  <w:num w:numId="8" w16cid:durableId="1992058053">
    <w:abstractNumId w:val="13"/>
  </w:num>
  <w:num w:numId="9" w16cid:durableId="508983891">
    <w:abstractNumId w:val="9"/>
  </w:num>
  <w:num w:numId="10" w16cid:durableId="2100716888">
    <w:abstractNumId w:val="10"/>
  </w:num>
  <w:num w:numId="11" w16cid:durableId="596211679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4A"/>
    <w:rsid w:val="00006527"/>
    <w:rsid w:val="000147CC"/>
    <w:rsid w:val="000177F1"/>
    <w:rsid w:val="00020ECD"/>
    <w:rsid w:val="00022805"/>
    <w:rsid w:val="0002288C"/>
    <w:rsid w:val="000249BA"/>
    <w:rsid w:val="00030DD7"/>
    <w:rsid w:val="00031469"/>
    <w:rsid w:val="00033849"/>
    <w:rsid w:val="00042EB1"/>
    <w:rsid w:val="00042F28"/>
    <w:rsid w:val="000435F7"/>
    <w:rsid w:val="000439FB"/>
    <w:rsid w:val="00044499"/>
    <w:rsid w:val="000449FC"/>
    <w:rsid w:val="0004682B"/>
    <w:rsid w:val="00053AB5"/>
    <w:rsid w:val="00060D77"/>
    <w:rsid w:val="0006380B"/>
    <w:rsid w:val="00064604"/>
    <w:rsid w:val="00067FF0"/>
    <w:rsid w:val="00070638"/>
    <w:rsid w:val="00074BB3"/>
    <w:rsid w:val="00077940"/>
    <w:rsid w:val="00077E30"/>
    <w:rsid w:val="00082674"/>
    <w:rsid w:val="0009345C"/>
    <w:rsid w:val="00095EDE"/>
    <w:rsid w:val="000A37C2"/>
    <w:rsid w:val="000A66A6"/>
    <w:rsid w:val="000B129D"/>
    <w:rsid w:val="000B2E35"/>
    <w:rsid w:val="000B3F7B"/>
    <w:rsid w:val="000C16B5"/>
    <w:rsid w:val="000C69DE"/>
    <w:rsid w:val="000C737D"/>
    <w:rsid w:val="000D2A0E"/>
    <w:rsid w:val="000E0BE5"/>
    <w:rsid w:val="000E7EB0"/>
    <w:rsid w:val="000F067A"/>
    <w:rsid w:val="000F0873"/>
    <w:rsid w:val="000F34BB"/>
    <w:rsid w:val="000F4943"/>
    <w:rsid w:val="00100E9C"/>
    <w:rsid w:val="0010143F"/>
    <w:rsid w:val="00103279"/>
    <w:rsid w:val="00103930"/>
    <w:rsid w:val="00103C5B"/>
    <w:rsid w:val="00104D9B"/>
    <w:rsid w:val="00110389"/>
    <w:rsid w:val="00110F87"/>
    <w:rsid w:val="0012023E"/>
    <w:rsid w:val="00120DA8"/>
    <w:rsid w:val="00122EF7"/>
    <w:rsid w:val="0013733F"/>
    <w:rsid w:val="00144466"/>
    <w:rsid w:val="00150AE3"/>
    <w:rsid w:val="001535CA"/>
    <w:rsid w:val="00155E0C"/>
    <w:rsid w:val="00162E93"/>
    <w:rsid w:val="001674EC"/>
    <w:rsid w:val="00170B93"/>
    <w:rsid w:val="001749E4"/>
    <w:rsid w:val="00176AF1"/>
    <w:rsid w:val="00180D4C"/>
    <w:rsid w:val="00187BDE"/>
    <w:rsid w:val="001968E6"/>
    <w:rsid w:val="001A15E8"/>
    <w:rsid w:val="001A2360"/>
    <w:rsid w:val="001A2E3E"/>
    <w:rsid w:val="001A6DF8"/>
    <w:rsid w:val="001B33A9"/>
    <w:rsid w:val="001B4686"/>
    <w:rsid w:val="001C0B95"/>
    <w:rsid w:val="001C233A"/>
    <w:rsid w:val="001C4B58"/>
    <w:rsid w:val="001C6967"/>
    <w:rsid w:val="001D00E8"/>
    <w:rsid w:val="001D1488"/>
    <w:rsid w:val="001D2C13"/>
    <w:rsid w:val="001D4963"/>
    <w:rsid w:val="001D7D42"/>
    <w:rsid w:val="001E7958"/>
    <w:rsid w:val="001F0784"/>
    <w:rsid w:val="001F0B35"/>
    <w:rsid w:val="00210F78"/>
    <w:rsid w:val="002119B1"/>
    <w:rsid w:val="00214E42"/>
    <w:rsid w:val="002200A8"/>
    <w:rsid w:val="002339AF"/>
    <w:rsid w:val="00242830"/>
    <w:rsid w:val="0026389F"/>
    <w:rsid w:val="00265A11"/>
    <w:rsid w:val="00266B5F"/>
    <w:rsid w:val="00267BB1"/>
    <w:rsid w:val="0027026E"/>
    <w:rsid w:val="0027319C"/>
    <w:rsid w:val="00273D91"/>
    <w:rsid w:val="00274ABE"/>
    <w:rsid w:val="00275983"/>
    <w:rsid w:val="00275CE4"/>
    <w:rsid w:val="002869D4"/>
    <w:rsid w:val="002908B5"/>
    <w:rsid w:val="002944A2"/>
    <w:rsid w:val="002A00DC"/>
    <w:rsid w:val="002A1799"/>
    <w:rsid w:val="002A5EB0"/>
    <w:rsid w:val="002A624E"/>
    <w:rsid w:val="002A6A1B"/>
    <w:rsid w:val="002C0E5D"/>
    <w:rsid w:val="002C3693"/>
    <w:rsid w:val="002C40C0"/>
    <w:rsid w:val="002D0779"/>
    <w:rsid w:val="002D30A0"/>
    <w:rsid w:val="002D5701"/>
    <w:rsid w:val="002D79EF"/>
    <w:rsid w:val="002E5772"/>
    <w:rsid w:val="002E59DD"/>
    <w:rsid w:val="002F1F4F"/>
    <w:rsid w:val="002F39AC"/>
    <w:rsid w:val="002F475F"/>
    <w:rsid w:val="003040EE"/>
    <w:rsid w:val="00312D68"/>
    <w:rsid w:val="00315FF3"/>
    <w:rsid w:val="00323134"/>
    <w:rsid w:val="00327A5F"/>
    <w:rsid w:val="00330CF5"/>
    <w:rsid w:val="00333FB5"/>
    <w:rsid w:val="0033428E"/>
    <w:rsid w:val="003366E5"/>
    <w:rsid w:val="00341B74"/>
    <w:rsid w:val="00350151"/>
    <w:rsid w:val="00353CEC"/>
    <w:rsid w:val="0036414D"/>
    <w:rsid w:val="0036661F"/>
    <w:rsid w:val="00366D39"/>
    <w:rsid w:val="003774CE"/>
    <w:rsid w:val="00384201"/>
    <w:rsid w:val="003969DA"/>
    <w:rsid w:val="003978A3"/>
    <w:rsid w:val="003A359F"/>
    <w:rsid w:val="003A3B22"/>
    <w:rsid w:val="003A4C22"/>
    <w:rsid w:val="003B0810"/>
    <w:rsid w:val="003B16E4"/>
    <w:rsid w:val="003B242E"/>
    <w:rsid w:val="003B7073"/>
    <w:rsid w:val="003D7441"/>
    <w:rsid w:val="003D74C2"/>
    <w:rsid w:val="003E05EE"/>
    <w:rsid w:val="003E1BCC"/>
    <w:rsid w:val="003E2F94"/>
    <w:rsid w:val="003E58C0"/>
    <w:rsid w:val="003E5FCE"/>
    <w:rsid w:val="003E7C15"/>
    <w:rsid w:val="003F13DF"/>
    <w:rsid w:val="003F55D9"/>
    <w:rsid w:val="003F79DC"/>
    <w:rsid w:val="00402E2C"/>
    <w:rsid w:val="00405DB4"/>
    <w:rsid w:val="00407CD3"/>
    <w:rsid w:val="00421B61"/>
    <w:rsid w:val="0042257F"/>
    <w:rsid w:val="00423C0A"/>
    <w:rsid w:val="00431D78"/>
    <w:rsid w:val="00432550"/>
    <w:rsid w:val="004347EF"/>
    <w:rsid w:val="00442902"/>
    <w:rsid w:val="004475AD"/>
    <w:rsid w:val="00452E02"/>
    <w:rsid w:val="00457B47"/>
    <w:rsid w:val="00457C75"/>
    <w:rsid w:val="004615EC"/>
    <w:rsid w:val="004625B1"/>
    <w:rsid w:val="00465B7C"/>
    <w:rsid w:val="00472C57"/>
    <w:rsid w:val="00473F75"/>
    <w:rsid w:val="004756AE"/>
    <w:rsid w:val="00476AFB"/>
    <w:rsid w:val="004820FC"/>
    <w:rsid w:val="004833DA"/>
    <w:rsid w:val="00485CF1"/>
    <w:rsid w:val="004864EF"/>
    <w:rsid w:val="00491875"/>
    <w:rsid w:val="00493A15"/>
    <w:rsid w:val="004A3764"/>
    <w:rsid w:val="004A62DF"/>
    <w:rsid w:val="004A7798"/>
    <w:rsid w:val="004A78BF"/>
    <w:rsid w:val="004B2A5E"/>
    <w:rsid w:val="004B2AD7"/>
    <w:rsid w:val="004B64F6"/>
    <w:rsid w:val="004C0FE1"/>
    <w:rsid w:val="004C5B8A"/>
    <w:rsid w:val="004D36D8"/>
    <w:rsid w:val="004D7126"/>
    <w:rsid w:val="004D7D1F"/>
    <w:rsid w:val="004E35D9"/>
    <w:rsid w:val="004E4667"/>
    <w:rsid w:val="004F2FE2"/>
    <w:rsid w:val="004F2FF3"/>
    <w:rsid w:val="00502D0B"/>
    <w:rsid w:val="00504742"/>
    <w:rsid w:val="00510AB2"/>
    <w:rsid w:val="005126E4"/>
    <w:rsid w:val="0051431B"/>
    <w:rsid w:val="00514328"/>
    <w:rsid w:val="00522178"/>
    <w:rsid w:val="005240DA"/>
    <w:rsid w:val="00530763"/>
    <w:rsid w:val="00536B39"/>
    <w:rsid w:val="00540D5E"/>
    <w:rsid w:val="0054294C"/>
    <w:rsid w:val="00544304"/>
    <w:rsid w:val="00553597"/>
    <w:rsid w:val="005542F1"/>
    <w:rsid w:val="005554CF"/>
    <w:rsid w:val="005576D9"/>
    <w:rsid w:val="00560574"/>
    <w:rsid w:val="00563270"/>
    <w:rsid w:val="005651A9"/>
    <w:rsid w:val="00567C5E"/>
    <w:rsid w:val="005710EB"/>
    <w:rsid w:val="005716B3"/>
    <w:rsid w:val="00571B94"/>
    <w:rsid w:val="005744F2"/>
    <w:rsid w:val="005757A6"/>
    <w:rsid w:val="00575EEE"/>
    <w:rsid w:val="005765A5"/>
    <w:rsid w:val="00584706"/>
    <w:rsid w:val="005909FF"/>
    <w:rsid w:val="00592EEE"/>
    <w:rsid w:val="00593023"/>
    <w:rsid w:val="0059328A"/>
    <w:rsid w:val="005A07B3"/>
    <w:rsid w:val="005A7921"/>
    <w:rsid w:val="005B55D5"/>
    <w:rsid w:val="005B588E"/>
    <w:rsid w:val="005B5D62"/>
    <w:rsid w:val="005B78B7"/>
    <w:rsid w:val="005C3600"/>
    <w:rsid w:val="005C5739"/>
    <w:rsid w:val="005C5775"/>
    <w:rsid w:val="005D2B58"/>
    <w:rsid w:val="005D383A"/>
    <w:rsid w:val="005D4513"/>
    <w:rsid w:val="005D62E6"/>
    <w:rsid w:val="005E190E"/>
    <w:rsid w:val="005E48A0"/>
    <w:rsid w:val="005E73F6"/>
    <w:rsid w:val="005F381F"/>
    <w:rsid w:val="00603596"/>
    <w:rsid w:val="006064AF"/>
    <w:rsid w:val="00606C91"/>
    <w:rsid w:val="00613CEB"/>
    <w:rsid w:val="006202A5"/>
    <w:rsid w:val="006248C8"/>
    <w:rsid w:val="006257D5"/>
    <w:rsid w:val="006311B1"/>
    <w:rsid w:val="00634E4B"/>
    <w:rsid w:val="006423A3"/>
    <w:rsid w:val="00643368"/>
    <w:rsid w:val="00650062"/>
    <w:rsid w:val="00650BE8"/>
    <w:rsid w:val="00650FC1"/>
    <w:rsid w:val="00652862"/>
    <w:rsid w:val="00654F0B"/>
    <w:rsid w:val="0066331C"/>
    <w:rsid w:val="006643FB"/>
    <w:rsid w:val="00664C18"/>
    <w:rsid w:val="00667A92"/>
    <w:rsid w:val="00670111"/>
    <w:rsid w:val="0067644A"/>
    <w:rsid w:val="0067709A"/>
    <w:rsid w:val="00680A9B"/>
    <w:rsid w:val="00680C0A"/>
    <w:rsid w:val="006912F1"/>
    <w:rsid w:val="006B5037"/>
    <w:rsid w:val="006B6474"/>
    <w:rsid w:val="006C3A9A"/>
    <w:rsid w:val="006C3B26"/>
    <w:rsid w:val="006C3BCA"/>
    <w:rsid w:val="006D4D7F"/>
    <w:rsid w:val="006F0516"/>
    <w:rsid w:val="006F1E52"/>
    <w:rsid w:val="006F4E50"/>
    <w:rsid w:val="007016ED"/>
    <w:rsid w:val="00705355"/>
    <w:rsid w:val="0071036A"/>
    <w:rsid w:val="007111CF"/>
    <w:rsid w:val="007178A0"/>
    <w:rsid w:val="00717E97"/>
    <w:rsid w:val="00723615"/>
    <w:rsid w:val="00726D82"/>
    <w:rsid w:val="00730232"/>
    <w:rsid w:val="00731B5C"/>
    <w:rsid w:val="007328F9"/>
    <w:rsid w:val="00737EB6"/>
    <w:rsid w:val="0074019E"/>
    <w:rsid w:val="007449EB"/>
    <w:rsid w:val="00747842"/>
    <w:rsid w:val="00751F4C"/>
    <w:rsid w:val="00757A34"/>
    <w:rsid w:val="0076027C"/>
    <w:rsid w:val="00761189"/>
    <w:rsid w:val="00764C9C"/>
    <w:rsid w:val="00765F38"/>
    <w:rsid w:val="0077685E"/>
    <w:rsid w:val="00780D31"/>
    <w:rsid w:val="00783E1E"/>
    <w:rsid w:val="00786628"/>
    <w:rsid w:val="00787DD5"/>
    <w:rsid w:val="00790345"/>
    <w:rsid w:val="00790DB4"/>
    <w:rsid w:val="007913AB"/>
    <w:rsid w:val="00795845"/>
    <w:rsid w:val="00797764"/>
    <w:rsid w:val="00797C84"/>
    <w:rsid w:val="007A0030"/>
    <w:rsid w:val="007B672A"/>
    <w:rsid w:val="007B78E7"/>
    <w:rsid w:val="007B7B06"/>
    <w:rsid w:val="007C4970"/>
    <w:rsid w:val="007C52E0"/>
    <w:rsid w:val="007C6DF3"/>
    <w:rsid w:val="007C6FC6"/>
    <w:rsid w:val="007D4115"/>
    <w:rsid w:val="007D4CDB"/>
    <w:rsid w:val="007D5743"/>
    <w:rsid w:val="007D6B92"/>
    <w:rsid w:val="007E1AC9"/>
    <w:rsid w:val="007E328D"/>
    <w:rsid w:val="007F396D"/>
    <w:rsid w:val="008000CD"/>
    <w:rsid w:val="0080038E"/>
    <w:rsid w:val="00800761"/>
    <w:rsid w:val="00803A69"/>
    <w:rsid w:val="00805ECA"/>
    <w:rsid w:val="00806E86"/>
    <w:rsid w:val="008101AA"/>
    <w:rsid w:val="00811BEC"/>
    <w:rsid w:val="0081344C"/>
    <w:rsid w:val="00815511"/>
    <w:rsid w:val="0081604A"/>
    <w:rsid w:val="00822C3E"/>
    <w:rsid w:val="00826A21"/>
    <w:rsid w:val="00830B3C"/>
    <w:rsid w:val="0083462E"/>
    <w:rsid w:val="0083624C"/>
    <w:rsid w:val="008369A3"/>
    <w:rsid w:val="00836D6C"/>
    <w:rsid w:val="00837220"/>
    <w:rsid w:val="00844105"/>
    <w:rsid w:val="008470DF"/>
    <w:rsid w:val="00850DE1"/>
    <w:rsid w:val="0085177E"/>
    <w:rsid w:val="008532ED"/>
    <w:rsid w:val="008537B9"/>
    <w:rsid w:val="008557E8"/>
    <w:rsid w:val="008604B5"/>
    <w:rsid w:val="008604FB"/>
    <w:rsid w:val="00863F65"/>
    <w:rsid w:val="00871A34"/>
    <w:rsid w:val="0088295C"/>
    <w:rsid w:val="00885B3B"/>
    <w:rsid w:val="00891F12"/>
    <w:rsid w:val="00892C41"/>
    <w:rsid w:val="00895A4F"/>
    <w:rsid w:val="008A7519"/>
    <w:rsid w:val="008A75BF"/>
    <w:rsid w:val="008B09D2"/>
    <w:rsid w:val="008B185B"/>
    <w:rsid w:val="008B31EB"/>
    <w:rsid w:val="008B793A"/>
    <w:rsid w:val="008C1F43"/>
    <w:rsid w:val="008C7984"/>
    <w:rsid w:val="008D3E52"/>
    <w:rsid w:val="008E1BAB"/>
    <w:rsid w:val="008E44BF"/>
    <w:rsid w:val="008E6354"/>
    <w:rsid w:val="008E7262"/>
    <w:rsid w:val="008F2380"/>
    <w:rsid w:val="00900632"/>
    <w:rsid w:val="00901A79"/>
    <w:rsid w:val="00905796"/>
    <w:rsid w:val="00910EF3"/>
    <w:rsid w:val="00911A79"/>
    <w:rsid w:val="0091501D"/>
    <w:rsid w:val="00917EC6"/>
    <w:rsid w:val="009217FB"/>
    <w:rsid w:val="00923577"/>
    <w:rsid w:val="00924F49"/>
    <w:rsid w:val="009254EE"/>
    <w:rsid w:val="009266C8"/>
    <w:rsid w:val="0093324B"/>
    <w:rsid w:val="00934600"/>
    <w:rsid w:val="00935797"/>
    <w:rsid w:val="00935D85"/>
    <w:rsid w:val="00940EEA"/>
    <w:rsid w:val="00942115"/>
    <w:rsid w:val="009525B5"/>
    <w:rsid w:val="00955D26"/>
    <w:rsid w:val="009651F7"/>
    <w:rsid w:val="00966898"/>
    <w:rsid w:val="00966BD1"/>
    <w:rsid w:val="00966F72"/>
    <w:rsid w:val="0097159F"/>
    <w:rsid w:val="00975CE5"/>
    <w:rsid w:val="00980030"/>
    <w:rsid w:val="00984110"/>
    <w:rsid w:val="00985CC4"/>
    <w:rsid w:val="00990AE6"/>
    <w:rsid w:val="0099110C"/>
    <w:rsid w:val="0099764A"/>
    <w:rsid w:val="009A077A"/>
    <w:rsid w:val="009A13CB"/>
    <w:rsid w:val="009A1AF0"/>
    <w:rsid w:val="009A2B31"/>
    <w:rsid w:val="009A3AA1"/>
    <w:rsid w:val="009A7551"/>
    <w:rsid w:val="009B04A6"/>
    <w:rsid w:val="009B2A2A"/>
    <w:rsid w:val="009B6F26"/>
    <w:rsid w:val="009C39BA"/>
    <w:rsid w:val="009C59D7"/>
    <w:rsid w:val="009C7671"/>
    <w:rsid w:val="009D1C9D"/>
    <w:rsid w:val="009E714A"/>
    <w:rsid w:val="009F2AD5"/>
    <w:rsid w:val="009F3E03"/>
    <w:rsid w:val="009F4003"/>
    <w:rsid w:val="009F4409"/>
    <w:rsid w:val="009F4E2A"/>
    <w:rsid w:val="009F6C37"/>
    <w:rsid w:val="00A05767"/>
    <w:rsid w:val="00A0624A"/>
    <w:rsid w:val="00A2348C"/>
    <w:rsid w:val="00A23E95"/>
    <w:rsid w:val="00A25C35"/>
    <w:rsid w:val="00A2678E"/>
    <w:rsid w:val="00A30383"/>
    <w:rsid w:val="00A322EB"/>
    <w:rsid w:val="00A408F6"/>
    <w:rsid w:val="00A40EB0"/>
    <w:rsid w:val="00A47862"/>
    <w:rsid w:val="00A5287C"/>
    <w:rsid w:val="00A5609D"/>
    <w:rsid w:val="00A6062B"/>
    <w:rsid w:val="00A6471F"/>
    <w:rsid w:val="00A70F49"/>
    <w:rsid w:val="00A73330"/>
    <w:rsid w:val="00A76CB7"/>
    <w:rsid w:val="00A80388"/>
    <w:rsid w:val="00A8345A"/>
    <w:rsid w:val="00A8419B"/>
    <w:rsid w:val="00A842CB"/>
    <w:rsid w:val="00A87FE9"/>
    <w:rsid w:val="00A9017E"/>
    <w:rsid w:val="00A90404"/>
    <w:rsid w:val="00A915DC"/>
    <w:rsid w:val="00A92528"/>
    <w:rsid w:val="00A9267B"/>
    <w:rsid w:val="00A943AD"/>
    <w:rsid w:val="00A950C8"/>
    <w:rsid w:val="00A960DF"/>
    <w:rsid w:val="00A96615"/>
    <w:rsid w:val="00A967F7"/>
    <w:rsid w:val="00AA04FB"/>
    <w:rsid w:val="00AA222A"/>
    <w:rsid w:val="00AA6413"/>
    <w:rsid w:val="00AB1965"/>
    <w:rsid w:val="00AB1BBD"/>
    <w:rsid w:val="00AB3873"/>
    <w:rsid w:val="00AB3DCA"/>
    <w:rsid w:val="00AB4899"/>
    <w:rsid w:val="00AC3690"/>
    <w:rsid w:val="00AC387C"/>
    <w:rsid w:val="00AC5554"/>
    <w:rsid w:val="00AD7E41"/>
    <w:rsid w:val="00AE2670"/>
    <w:rsid w:val="00AE4B44"/>
    <w:rsid w:val="00AF1BC5"/>
    <w:rsid w:val="00AF21AA"/>
    <w:rsid w:val="00AF2788"/>
    <w:rsid w:val="00AF2CC9"/>
    <w:rsid w:val="00AF2D26"/>
    <w:rsid w:val="00AF3723"/>
    <w:rsid w:val="00AF3C57"/>
    <w:rsid w:val="00AF7269"/>
    <w:rsid w:val="00B004C0"/>
    <w:rsid w:val="00B01986"/>
    <w:rsid w:val="00B06006"/>
    <w:rsid w:val="00B2333E"/>
    <w:rsid w:val="00B26DCC"/>
    <w:rsid w:val="00B27C8D"/>
    <w:rsid w:val="00B31D85"/>
    <w:rsid w:val="00B36388"/>
    <w:rsid w:val="00B415D8"/>
    <w:rsid w:val="00B44A6A"/>
    <w:rsid w:val="00B5195A"/>
    <w:rsid w:val="00B542B4"/>
    <w:rsid w:val="00B566FF"/>
    <w:rsid w:val="00B649BA"/>
    <w:rsid w:val="00B65B5D"/>
    <w:rsid w:val="00B67F2C"/>
    <w:rsid w:val="00B71117"/>
    <w:rsid w:val="00B7466B"/>
    <w:rsid w:val="00B74B06"/>
    <w:rsid w:val="00B859AC"/>
    <w:rsid w:val="00B92E1B"/>
    <w:rsid w:val="00B933B4"/>
    <w:rsid w:val="00B93DF4"/>
    <w:rsid w:val="00BA4807"/>
    <w:rsid w:val="00BB6389"/>
    <w:rsid w:val="00BB77D6"/>
    <w:rsid w:val="00BB7EAF"/>
    <w:rsid w:val="00BC0EF9"/>
    <w:rsid w:val="00BC1619"/>
    <w:rsid w:val="00BC1CD6"/>
    <w:rsid w:val="00BC51FF"/>
    <w:rsid w:val="00BC78CF"/>
    <w:rsid w:val="00BD4376"/>
    <w:rsid w:val="00BD6F5A"/>
    <w:rsid w:val="00BD728D"/>
    <w:rsid w:val="00BE28B0"/>
    <w:rsid w:val="00BF45C1"/>
    <w:rsid w:val="00BF5ABD"/>
    <w:rsid w:val="00C07936"/>
    <w:rsid w:val="00C11424"/>
    <w:rsid w:val="00C21862"/>
    <w:rsid w:val="00C23998"/>
    <w:rsid w:val="00C2415D"/>
    <w:rsid w:val="00C27483"/>
    <w:rsid w:val="00C36EC2"/>
    <w:rsid w:val="00C406F3"/>
    <w:rsid w:val="00C41B2B"/>
    <w:rsid w:val="00C47932"/>
    <w:rsid w:val="00C50C48"/>
    <w:rsid w:val="00C52E48"/>
    <w:rsid w:val="00C553F7"/>
    <w:rsid w:val="00C56F9C"/>
    <w:rsid w:val="00C6118E"/>
    <w:rsid w:val="00C61DC0"/>
    <w:rsid w:val="00C640EA"/>
    <w:rsid w:val="00C6549B"/>
    <w:rsid w:val="00C67288"/>
    <w:rsid w:val="00C71F2F"/>
    <w:rsid w:val="00C72B3E"/>
    <w:rsid w:val="00C72C3F"/>
    <w:rsid w:val="00C7551A"/>
    <w:rsid w:val="00C76A18"/>
    <w:rsid w:val="00C80964"/>
    <w:rsid w:val="00C8777D"/>
    <w:rsid w:val="00C91983"/>
    <w:rsid w:val="00C950CB"/>
    <w:rsid w:val="00CA1C73"/>
    <w:rsid w:val="00CA4D05"/>
    <w:rsid w:val="00CA5E47"/>
    <w:rsid w:val="00CB1B2D"/>
    <w:rsid w:val="00CB3981"/>
    <w:rsid w:val="00CB48BC"/>
    <w:rsid w:val="00CB4ACF"/>
    <w:rsid w:val="00CB6262"/>
    <w:rsid w:val="00CB7D84"/>
    <w:rsid w:val="00CC0A4B"/>
    <w:rsid w:val="00CC12FE"/>
    <w:rsid w:val="00CC3457"/>
    <w:rsid w:val="00CC4E0B"/>
    <w:rsid w:val="00CD03DC"/>
    <w:rsid w:val="00CD09DA"/>
    <w:rsid w:val="00CD4783"/>
    <w:rsid w:val="00CD6E90"/>
    <w:rsid w:val="00CD7A75"/>
    <w:rsid w:val="00CD7FE4"/>
    <w:rsid w:val="00CE048D"/>
    <w:rsid w:val="00CE5576"/>
    <w:rsid w:val="00CF3130"/>
    <w:rsid w:val="00CF6FA3"/>
    <w:rsid w:val="00D0007E"/>
    <w:rsid w:val="00D01281"/>
    <w:rsid w:val="00D0437E"/>
    <w:rsid w:val="00D118CA"/>
    <w:rsid w:val="00D11986"/>
    <w:rsid w:val="00D139B6"/>
    <w:rsid w:val="00D20775"/>
    <w:rsid w:val="00D33AEA"/>
    <w:rsid w:val="00D42142"/>
    <w:rsid w:val="00D43558"/>
    <w:rsid w:val="00D45BFF"/>
    <w:rsid w:val="00D54DCD"/>
    <w:rsid w:val="00D56892"/>
    <w:rsid w:val="00D60944"/>
    <w:rsid w:val="00D64EBB"/>
    <w:rsid w:val="00D65B4A"/>
    <w:rsid w:val="00D7006C"/>
    <w:rsid w:val="00D71AC4"/>
    <w:rsid w:val="00D73E95"/>
    <w:rsid w:val="00D83410"/>
    <w:rsid w:val="00D83E24"/>
    <w:rsid w:val="00D850AB"/>
    <w:rsid w:val="00D87AD7"/>
    <w:rsid w:val="00D90637"/>
    <w:rsid w:val="00D91A70"/>
    <w:rsid w:val="00D9230A"/>
    <w:rsid w:val="00DA35C7"/>
    <w:rsid w:val="00DA540C"/>
    <w:rsid w:val="00DA64DE"/>
    <w:rsid w:val="00DA7F79"/>
    <w:rsid w:val="00DB1639"/>
    <w:rsid w:val="00DB2E7E"/>
    <w:rsid w:val="00DB79EA"/>
    <w:rsid w:val="00DB7BDC"/>
    <w:rsid w:val="00DB7BFF"/>
    <w:rsid w:val="00DB7E4A"/>
    <w:rsid w:val="00DC0084"/>
    <w:rsid w:val="00DC2F9B"/>
    <w:rsid w:val="00DC3FB7"/>
    <w:rsid w:val="00DC525A"/>
    <w:rsid w:val="00DC6712"/>
    <w:rsid w:val="00DC73EF"/>
    <w:rsid w:val="00DD1730"/>
    <w:rsid w:val="00DD2DF9"/>
    <w:rsid w:val="00DE3C9C"/>
    <w:rsid w:val="00E02AA0"/>
    <w:rsid w:val="00E05B22"/>
    <w:rsid w:val="00E1025B"/>
    <w:rsid w:val="00E13FD8"/>
    <w:rsid w:val="00E27F32"/>
    <w:rsid w:val="00E30850"/>
    <w:rsid w:val="00E327ED"/>
    <w:rsid w:val="00E34F72"/>
    <w:rsid w:val="00E361E2"/>
    <w:rsid w:val="00E37D45"/>
    <w:rsid w:val="00E40F74"/>
    <w:rsid w:val="00E426E7"/>
    <w:rsid w:val="00E43533"/>
    <w:rsid w:val="00E52780"/>
    <w:rsid w:val="00E5664A"/>
    <w:rsid w:val="00E569DD"/>
    <w:rsid w:val="00E5713E"/>
    <w:rsid w:val="00E6492F"/>
    <w:rsid w:val="00E70212"/>
    <w:rsid w:val="00E70D45"/>
    <w:rsid w:val="00E715FE"/>
    <w:rsid w:val="00E71CAC"/>
    <w:rsid w:val="00E752B5"/>
    <w:rsid w:val="00E76A86"/>
    <w:rsid w:val="00E833CC"/>
    <w:rsid w:val="00E87907"/>
    <w:rsid w:val="00E91626"/>
    <w:rsid w:val="00E94638"/>
    <w:rsid w:val="00E95D4F"/>
    <w:rsid w:val="00EA222F"/>
    <w:rsid w:val="00EA25D9"/>
    <w:rsid w:val="00EA34A8"/>
    <w:rsid w:val="00EA477F"/>
    <w:rsid w:val="00EB0225"/>
    <w:rsid w:val="00EB5B31"/>
    <w:rsid w:val="00EB64ED"/>
    <w:rsid w:val="00EC48D0"/>
    <w:rsid w:val="00EC4E9E"/>
    <w:rsid w:val="00EC5556"/>
    <w:rsid w:val="00EC6411"/>
    <w:rsid w:val="00ED04FC"/>
    <w:rsid w:val="00ED277A"/>
    <w:rsid w:val="00ED3C27"/>
    <w:rsid w:val="00ED3E1F"/>
    <w:rsid w:val="00ED4B6B"/>
    <w:rsid w:val="00EE32A0"/>
    <w:rsid w:val="00EE6B4F"/>
    <w:rsid w:val="00EE76D2"/>
    <w:rsid w:val="00EF117D"/>
    <w:rsid w:val="00EF1D3F"/>
    <w:rsid w:val="00EF326F"/>
    <w:rsid w:val="00F063E0"/>
    <w:rsid w:val="00F14DD6"/>
    <w:rsid w:val="00F21BFF"/>
    <w:rsid w:val="00F2632D"/>
    <w:rsid w:val="00F33846"/>
    <w:rsid w:val="00F4154C"/>
    <w:rsid w:val="00F435AF"/>
    <w:rsid w:val="00F505EB"/>
    <w:rsid w:val="00F53BFF"/>
    <w:rsid w:val="00F73802"/>
    <w:rsid w:val="00F777F1"/>
    <w:rsid w:val="00F91882"/>
    <w:rsid w:val="00FA2B90"/>
    <w:rsid w:val="00FA3576"/>
    <w:rsid w:val="00FA3CDB"/>
    <w:rsid w:val="00FA53FB"/>
    <w:rsid w:val="00FA76D3"/>
    <w:rsid w:val="00FB33AF"/>
    <w:rsid w:val="00FC3013"/>
    <w:rsid w:val="00FD005A"/>
    <w:rsid w:val="00FD0CA8"/>
    <w:rsid w:val="00FD1674"/>
    <w:rsid w:val="00FD1C91"/>
    <w:rsid w:val="00FD5F2E"/>
    <w:rsid w:val="00FE3928"/>
    <w:rsid w:val="00FE3E1F"/>
    <w:rsid w:val="00FE5D73"/>
    <w:rsid w:val="00FE6BB1"/>
    <w:rsid w:val="00FF2364"/>
    <w:rsid w:val="00FF6A2B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988AD"/>
  <w15:docId w15:val="{3F1EDB0C-CE82-4748-A78F-2E0706E7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64EF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864EF"/>
    <w:pPr>
      <w:keepNext/>
      <w:tabs>
        <w:tab w:val="num" w:pos="0"/>
      </w:tabs>
      <w:outlineLvl w:val="0"/>
    </w:pPr>
    <w:rPr>
      <w:rFonts w:ascii="MAC C Times" w:hAnsi="MAC C Times"/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4864EF"/>
    <w:pPr>
      <w:keepNext/>
      <w:tabs>
        <w:tab w:val="num" w:pos="0"/>
      </w:tabs>
      <w:ind w:left="284"/>
      <w:outlineLvl w:val="1"/>
    </w:pPr>
    <w:rPr>
      <w:b/>
      <w:szCs w:val="20"/>
      <w:lang w:val="en-US"/>
    </w:rPr>
  </w:style>
  <w:style w:type="paragraph" w:styleId="Heading3">
    <w:name w:val="heading 3"/>
    <w:basedOn w:val="Normal"/>
    <w:next w:val="Normal"/>
    <w:qFormat/>
    <w:rsid w:val="004864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4864EF"/>
    <w:pPr>
      <w:keepNext/>
      <w:tabs>
        <w:tab w:val="num" w:pos="0"/>
      </w:tabs>
      <w:outlineLvl w:val="4"/>
    </w:pPr>
    <w:rPr>
      <w:rFonts w:ascii="MAC C Times" w:hAnsi="MAC C Times"/>
      <w:b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864EF"/>
    <w:rPr>
      <w:rFonts w:ascii="Symbol" w:hAnsi="Symbol" w:cs="Times New Roman"/>
    </w:rPr>
  </w:style>
  <w:style w:type="character" w:customStyle="1" w:styleId="WW8Num3z0">
    <w:name w:val="WW8Num3z0"/>
    <w:rsid w:val="004864EF"/>
    <w:rPr>
      <w:rFonts w:ascii="Symbol" w:hAnsi="Symbol" w:cs="Times New Roman"/>
    </w:rPr>
  </w:style>
  <w:style w:type="character" w:customStyle="1" w:styleId="WW8Num4z0">
    <w:name w:val="WW8Num4z0"/>
    <w:rsid w:val="004864EF"/>
    <w:rPr>
      <w:rFonts w:ascii="Symbol" w:hAnsi="Symbol" w:cs="Times New Roman"/>
    </w:rPr>
  </w:style>
  <w:style w:type="character" w:customStyle="1" w:styleId="WW8Num5z0">
    <w:name w:val="WW8Num5z0"/>
    <w:rsid w:val="004864EF"/>
    <w:rPr>
      <w:rFonts w:ascii="Symbol" w:hAnsi="Symbol" w:cs="Times New Roman"/>
    </w:rPr>
  </w:style>
  <w:style w:type="character" w:customStyle="1" w:styleId="WW8Num6z0">
    <w:name w:val="WW8Num6z0"/>
    <w:rsid w:val="004864EF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864EF"/>
    <w:rPr>
      <w:rFonts w:ascii="Courier New" w:hAnsi="Courier New" w:cs="Courier New"/>
    </w:rPr>
  </w:style>
  <w:style w:type="character" w:customStyle="1" w:styleId="WW8Num6z2">
    <w:name w:val="WW8Num6z2"/>
    <w:rsid w:val="004864EF"/>
    <w:rPr>
      <w:rFonts w:ascii="Wingdings" w:hAnsi="Wingdings"/>
    </w:rPr>
  </w:style>
  <w:style w:type="character" w:customStyle="1" w:styleId="WW8Num6z3">
    <w:name w:val="WW8Num6z3"/>
    <w:rsid w:val="004864EF"/>
    <w:rPr>
      <w:rFonts w:ascii="Symbol" w:hAnsi="Symbol"/>
    </w:rPr>
  </w:style>
  <w:style w:type="character" w:customStyle="1" w:styleId="WW8Num7z0">
    <w:name w:val="WW8Num7z0"/>
    <w:rsid w:val="004864EF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4864EF"/>
    <w:rPr>
      <w:rFonts w:ascii="Courier New" w:hAnsi="Courier New" w:cs="Courier New"/>
    </w:rPr>
  </w:style>
  <w:style w:type="character" w:customStyle="1" w:styleId="WW8Num7z2">
    <w:name w:val="WW8Num7z2"/>
    <w:rsid w:val="004864EF"/>
    <w:rPr>
      <w:rFonts w:ascii="Wingdings" w:hAnsi="Wingdings"/>
    </w:rPr>
  </w:style>
  <w:style w:type="character" w:customStyle="1" w:styleId="WW8Num7z3">
    <w:name w:val="WW8Num7z3"/>
    <w:rsid w:val="004864EF"/>
    <w:rPr>
      <w:rFonts w:ascii="Symbol" w:hAnsi="Symbol"/>
    </w:rPr>
  </w:style>
  <w:style w:type="character" w:customStyle="1" w:styleId="WW8Num8z0">
    <w:name w:val="WW8Num8z0"/>
    <w:rsid w:val="004864EF"/>
    <w:rPr>
      <w:rFonts w:ascii="Symbol" w:eastAsia="Times New Roman" w:hAnsi="Symbol" w:cs="Times New Roman"/>
      <w:color w:val="000000"/>
    </w:rPr>
  </w:style>
  <w:style w:type="character" w:customStyle="1" w:styleId="WW8Num8z1">
    <w:name w:val="WW8Num8z1"/>
    <w:rsid w:val="004864EF"/>
    <w:rPr>
      <w:rFonts w:ascii="Courier New" w:hAnsi="Courier New" w:cs="Courier New"/>
    </w:rPr>
  </w:style>
  <w:style w:type="character" w:customStyle="1" w:styleId="WW8Num8z2">
    <w:name w:val="WW8Num8z2"/>
    <w:rsid w:val="004864EF"/>
    <w:rPr>
      <w:rFonts w:ascii="Wingdings" w:hAnsi="Wingdings"/>
    </w:rPr>
  </w:style>
  <w:style w:type="character" w:customStyle="1" w:styleId="WW8Num8z3">
    <w:name w:val="WW8Num8z3"/>
    <w:rsid w:val="004864EF"/>
    <w:rPr>
      <w:rFonts w:ascii="Symbol" w:hAnsi="Symbol"/>
    </w:rPr>
  </w:style>
  <w:style w:type="character" w:customStyle="1" w:styleId="WW8Num9z0">
    <w:name w:val="WW8Num9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4864EF"/>
    <w:rPr>
      <w:rFonts w:ascii="Courier New" w:hAnsi="Courier New" w:cs="Courier New"/>
    </w:rPr>
  </w:style>
  <w:style w:type="character" w:customStyle="1" w:styleId="WW8Num9z2">
    <w:name w:val="WW8Num9z2"/>
    <w:rsid w:val="004864EF"/>
    <w:rPr>
      <w:rFonts w:ascii="Wingdings" w:hAnsi="Wingdings"/>
    </w:rPr>
  </w:style>
  <w:style w:type="character" w:customStyle="1" w:styleId="WW8Num9z3">
    <w:name w:val="WW8Num9z3"/>
    <w:rsid w:val="004864EF"/>
    <w:rPr>
      <w:rFonts w:ascii="Symbol" w:hAnsi="Symbol"/>
    </w:rPr>
  </w:style>
  <w:style w:type="character" w:customStyle="1" w:styleId="WW8Num10z0">
    <w:name w:val="WW8Num10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rsid w:val="004864EF"/>
    <w:rPr>
      <w:rFonts w:ascii="Courier New" w:hAnsi="Courier New" w:cs="Courier New"/>
      <w:color w:val="000000"/>
    </w:rPr>
  </w:style>
  <w:style w:type="character" w:customStyle="1" w:styleId="WW8Num10z2">
    <w:name w:val="WW8Num10z2"/>
    <w:rsid w:val="004864EF"/>
    <w:rPr>
      <w:rFonts w:ascii="Wingdings" w:hAnsi="Wingdings"/>
    </w:rPr>
  </w:style>
  <w:style w:type="character" w:customStyle="1" w:styleId="WW8Num10z3">
    <w:name w:val="WW8Num10z3"/>
    <w:rsid w:val="004864EF"/>
    <w:rPr>
      <w:rFonts w:ascii="Symbol" w:hAnsi="Symbol"/>
    </w:rPr>
  </w:style>
  <w:style w:type="character" w:customStyle="1" w:styleId="WW8Num10z4">
    <w:name w:val="WW8Num10z4"/>
    <w:rsid w:val="004864EF"/>
    <w:rPr>
      <w:rFonts w:ascii="Courier New" w:hAnsi="Courier New" w:cs="Courier New"/>
    </w:rPr>
  </w:style>
  <w:style w:type="character" w:customStyle="1" w:styleId="WW8Num11z0">
    <w:name w:val="WW8Num11z0"/>
    <w:rsid w:val="004864E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4864EF"/>
    <w:rPr>
      <w:rFonts w:ascii="Courier New" w:hAnsi="Courier New" w:cs="Courier New"/>
    </w:rPr>
  </w:style>
  <w:style w:type="character" w:customStyle="1" w:styleId="WW8Num11z2">
    <w:name w:val="WW8Num11z2"/>
    <w:rsid w:val="004864EF"/>
    <w:rPr>
      <w:rFonts w:ascii="Wingdings" w:hAnsi="Wingdings"/>
    </w:rPr>
  </w:style>
  <w:style w:type="character" w:customStyle="1" w:styleId="WW8Num11z3">
    <w:name w:val="WW8Num11z3"/>
    <w:rsid w:val="004864EF"/>
    <w:rPr>
      <w:rFonts w:ascii="Symbol" w:hAnsi="Symbol"/>
    </w:rPr>
  </w:style>
  <w:style w:type="character" w:customStyle="1" w:styleId="WW8Num12z0">
    <w:name w:val="WW8Num12z0"/>
    <w:rsid w:val="004864EF"/>
    <w:rPr>
      <w:sz w:val="24"/>
    </w:rPr>
  </w:style>
  <w:style w:type="character" w:customStyle="1" w:styleId="WW8Num13z0">
    <w:name w:val="WW8Num13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13z1">
    <w:name w:val="WW8Num13z1"/>
    <w:rsid w:val="004864EF"/>
    <w:rPr>
      <w:rFonts w:ascii="Courier New" w:hAnsi="Courier New" w:cs="Courier New"/>
    </w:rPr>
  </w:style>
  <w:style w:type="character" w:customStyle="1" w:styleId="WW8Num13z2">
    <w:name w:val="WW8Num13z2"/>
    <w:rsid w:val="004864EF"/>
    <w:rPr>
      <w:rFonts w:ascii="Wingdings" w:hAnsi="Wingdings"/>
    </w:rPr>
  </w:style>
  <w:style w:type="character" w:customStyle="1" w:styleId="WW8Num13z3">
    <w:name w:val="WW8Num13z3"/>
    <w:rsid w:val="004864EF"/>
    <w:rPr>
      <w:rFonts w:ascii="Symbol" w:hAnsi="Symbol"/>
    </w:rPr>
  </w:style>
  <w:style w:type="character" w:customStyle="1" w:styleId="WW8Num14z0">
    <w:name w:val="WW8Num14z0"/>
    <w:rsid w:val="004864EF"/>
    <w:rPr>
      <w:rFonts w:ascii="Times New Roman" w:eastAsia="Times New Roman" w:hAnsi="Times New Roman" w:cs="Times New Roman"/>
      <w:color w:val="000000"/>
    </w:rPr>
  </w:style>
  <w:style w:type="character" w:customStyle="1" w:styleId="WW8Num14z1">
    <w:name w:val="WW8Num14z1"/>
    <w:rsid w:val="004864EF"/>
    <w:rPr>
      <w:rFonts w:ascii="Courier New" w:hAnsi="Courier New" w:cs="Courier New"/>
    </w:rPr>
  </w:style>
  <w:style w:type="character" w:customStyle="1" w:styleId="WW8Num14z2">
    <w:name w:val="WW8Num14z2"/>
    <w:rsid w:val="004864EF"/>
    <w:rPr>
      <w:rFonts w:ascii="Wingdings" w:hAnsi="Wingdings"/>
    </w:rPr>
  </w:style>
  <w:style w:type="character" w:customStyle="1" w:styleId="WW8Num14z3">
    <w:name w:val="WW8Num14z3"/>
    <w:rsid w:val="004864EF"/>
    <w:rPr>
      <w:rFonts w:ascii="Symbol" w:hAnsi="Symbol"/>
    </w:rPr>
  </w:style>
  <w:style w:type="character" w:customStyle="1" w:styleId="WW8Num15z0">
    <w:name w:val="WW8Num15z0"/>
    <w:rsid w:val="004864EF"/>
    <w:rPr>
      <w:rFonts w:ascii="Courier New" w:hAnsi="Courier New" w:cs="Courier New"/>
    </w:rPr>
  </w:style>
  <w:style w:type="character" w:customStyle="1" w:styleId="WW8Num15z2">
    <w:name w:val="WW8Num15z2"/>
    <w:rsid w:val="004864EF"/>
    <w:rPr>
      <w:rFonts w:ascii="Wingdings" w:hAnsi="Wingdings"/>
    </w:rPr>
  </w:style>
  <w:style w:type="character" w:customStyle="1" w:styleId="WW8Num15z3">
    <w:name w:val="WW8Num15z3"/>
    <w:rsid w:val="004864EF"/>
    <w:rPr>
      <w:rFonts w:ascii="Symbol" w:hAnsi="Symbol"/>
    </w:rPr>
  </w:style>
  <w:style w:type="character" w:customStyle="1" w:styleId="DefaultParagraphFont1">
    <w:name w:val="Default Paragraph Font1"/>
    <w:rsid w:val="004864EF"/>
  </w:style>
  <w:style w:type="character" w:customStyle="1" w:styleId="Heading3Char">
    <w:name w:val="Heading 3 Char"/>
    <w:basedOn w:val="DefaultParagraphFont1"/>
    <w:rsid w:val="004864EF"/>
    <w:rPr>
      <w:rFonts w:cs="Arial"/>
      <w:b/>
      <w:bCs/>
      <w:sz w:val="26"/>
      <w:szCs w:val="26"/>
      <w:lang w:val="en-GB" w:eastAsia="ar-SA" w:bidi="ar-SA"/>
    </w:rPr>
  </w:style>
  <w:style w:type="character" w:customStyle="1" w:styleId="StyleHeading311ptChar">
    <w:name w:val="Style Heading 3 + 11 pt Char"/>
    <w:basedOn w:val="Heading3Char"/>
    <w:rsid w:val="004864EF"/>
    <w:rPr>
      <w:rFonts w:cs="Arial"/>
      <w:b/>
      <w:bCs/>
      <w:sz w:val="24"/>
      <w:szCs w:val="26"/>
      <w:lang w:val="en-GB" w:eastAsia="ar-SA" w:bidi="ar-SA"/>
    </w:rPr>
  </w:style>
  <w:style w:type="character" w:styleId="Hyperlink">
    <w:name w:val="Hyperlink"/>
    <w:basedOn w:val="DefaultParagraphFont1"/>
    <w:rsid w:val="004864EF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4864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4864EF"/>
    <w:pPr>
      <w:jc w:val="center"/>
    </w:pPr>
    <w:rPr>
      <w:rFonts w:ascii="Arial" w:hAnsi="Arial"/>
      <w:sz w:val="28"/>
      <w:lang w:val="en-US"/>
    </w:rPr>
  </w:style>
  <w:style w:type="paragraph" w:styleId="List">
    <w:name w:val="List"/>
    <w:basedOn w:val="BodyText"/>
    <w:rsid w:val="004864EF"/>
    <w:rPr>
      <w:rFonts w:cs="Tahoma"/>
    </w:rPr>
  </w:style>
  <w:style w:type="paragraph" w:styleId="Caption">
    <w:name w:val="caption"/>
    <w:basedOn w:val="Normal"/>
    <w:qFormat/>
    <w:rsid w:val="004864E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864EF"/>
    <w:pPr>
      <w:suppressLineNumbers/>
    </w:pPr>
    <w:rPr>
      <w:rFonts w:cs="Tahoma"/>
    </w:rPr>
  </w:style>
  <w:style w:type="paragraph" w:customStyle="1" w:styleId="StyleHeading1TimesNewRoman11ptCentered">
    <w:name w:val="Style Heading 1 + Times New Roman 11 pt Centered"/>
    <w:basedOn w:val="Heading1"/>
    <w:rsid w:val="004864EF"/>
    <w:pPr>
      <w:tabs>
        <w:tab w:val="clear" w:pos="0"/>
      </w:tabs>
      <w:jc w:val="center"/>
      <w:outlineLvl w:val="9"/>
    </w:pPr>
    <w:rPr>
      <w:rFonts w:ascii="Times New Roman" w:hAnsi="Times New Roman"/>
      <w:bCs/>
      <w:sz w:val="28"/>
    </w:rPr>
  </w:style>
  <w:style w:type="paragraph" w:customStyle="1" w:styleId="StyleHeading311pt">
    <w:name w:val="Style Heading 3 + 11 pt"/>
    <w:basedOn w:val="Heading3"/>
    <w:rsid w:val="004864EF"/>
    <w:pPr>
      <w:spacing w:before="120"/>
    </w:pPr>
    <w:rPr>
      <w:sz w:val="24"/>
    </w:rPr>
  </w:style>
  <w:style w:type="paragraph" w:customStyle="1" w:styleId="StyleHeading3Right005cm">
    <w:name w:val="Style Heading 3 + Right:  005 cm"/>
    <w:basedOn w:val="Heading3"/>
    <w:rsid w:val="004864EF"/>
    <w:pPr>
      <w:ind w:right="26"/>
    </w:pPr>
    <w:rPr>
      <w:rFonts w:cs="Times New Roman"/>
      <w:sz w:val="24"/>
      <w:szCs w:val="20"/>
    </w:rPr>
  </w:style>
  <w:style w:type="paragraph" w:styleId="BalloonText">
    <w:name w:val="Balloon Text"/>
    <w:basedOn w:val="Normal"/>
    <w:rsid w:val="004864EF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semiHidden/>
    <w:rsid w:val="004864EF"/>
    <w:pPr>
      <w:ind w:left="240"/>
    </w:pPr>
  </w:style>
  <w:style w:type="paragraph" w:styleId="TOC1">
    <w:name w:val="toc 1"/>
    <w:basedOn w:val="Normal"/>
    <w:next w:val="Normal"/>
    <w:semiHidden/>
    <w:rsid w:val="004864EF"/>
  </w:style>
  <w:style w:type="paragraph" w:styleId="TOC3">
    <w:name w:val="toc 3"/>
    <w:basedOn w:val="Normal"/>
    <w:next w:val="Normal"/>
    <w:semiHidden/>
    <w:rsid w:val="004864EF"/>
    <w:pPr>
      <w:ind w:left="480"/>
    </w:pPr>
  </w:style>
  <w:style w:type="paragraph" w:customStyle="1" w:styleId="TableContents">
    <w:name w:val="Table Contents"/>
    <w:basedOn w:val="Normal"/>
    <w:rsid w:val="004864EF"/>
    <w:pPr>
      <w:suppressLineNumbers/>
    </w:pPr>
  </w:style>
  <w:style w:type="paragraph" w:customStyle="1" w:styleId="TableHeading">
    <w:name w:val="Table Heading"/>
    <w:basedOn w:val="TableContents"/>
    <w:rsid w:val="004864EF"/>
    <w:pPr>
      <w:jc w:val="center"/>
    </w:pPr>
    <w:rPr>
      <w:b/>
      <w:bCs/>
    </w:rPr>
  </w:style>
  <w:style w:type="paragraph" w:styleId="TOC4">
    <w:name w:val="toc 4"/>
    <w:basedOn w:val="Index"/>
    <w:semiHidden/>
    <w:rsid w:val="004864EF"/>
    <w:pPr>
      <w:tabs>
        <w:tab w:val="right" w:leader="dot" w:pos="9637"/>
      </w:tabs>
      <w:ind w:left="849"/>
    </w:pPr>
  </w:style>
  <w:style w:type="paragraph" w:styleId="TOC5">
    <w:name w:val="toc 5"/>
    <w:basedOn w:val="Index"/>
    <w:semiHidden/>
    <w:rsid w:val="004864EF"/>
    <w:pPr>
      <w:tabs>
        <w:tab w:val="right" w:leader="dot" w:pos="9637"/>
      </w:tabs>
      <w:ind w:left="1132"/>
    </w:pPr>
  </w:style>
  <w:style w:type="paragraph" w:styleId="TOC6">
    <w:name w:val="toc 6"/>
    <w:basedOn w:val="Index"/>
    <w:semiHidden/>
    <w:rsid w:val="004864EF"/>
    <w:pPr>
      <w:tabs>
        <w:tab w:val="right" w:leader="dot" w:pos="9637"/>
      </w:tabs>
      <w:ind w:left="1415"/>
    </w:pPr>
  </w:style>
  <w:style w:type="paragraph" w:styleId="TOC7">
    <w:name w:val="toc 7"/>
    <w:basedOn w:val="Index"/>
    <w:semiHidden/>
    <w:rsid w:val="004864EF"/>
    <w:pPr>
      <w:tabs>
        <w:tab w:val="right" w:leader="dot" w:pos="9637"/>
      </w:tabs>
      <w:ind w:left="1698"/>
    </w:pPr>
  </w:style>
  <w:style w:type="paragraph" w:styleId="TOC8">
    <w:name w:val="toc 8"/>
    <w:basedOn w:val="Index"/>
    <w:semiHidden/>
    <w:rsid w:val="004864EF"/>
    <w:pPr>
      <w:tabs>
        <w:tab w:val="right" w:leader="dot" w:pos="9637"/>
      </w:tabs>
      <w:ind w:left="1981"/>
    </w:pPr>
  </w:style>
  <w:style w:type="paragraph" w:styleId="TOC9">
    <w:name w:val="toc 9"/>
    <w:basedOn w:val="Index"/>
    <w:semiHidden/>
    <w:rsid w:val="004864EF"/>
    <w:pPr>
      <w:tabs>
        <w:tab w:val="right" w:leader="dot" w:pos="9637"/>
      </w:tabs>
      <w:ind w:left="2264"/>
    </w:pPr>
  </w:style>
  <w:style w:type="paragraph" w:customStyle="1" w:styleId="Contents10">
    <w:name w:val="Contents 10"/>
    <w:basedOn w:val="Index"/>
    <w:rsid w:val="004864EF"/>
    <w:pPr>
      <w:tabs>
        <w:tab w:val="right" w:leader="dot" w:pos="9637"/>
      </w:tabs>
      <w:ind w:left="2547"/>
    </w:pPr>
  </w:style>
  <w:style w:type="paragraph" w:customStyle="1" w:styleId="Style2Bold">
    <w:name w:val="Style Булет 2 + Bold"/>
    <w:basedOn w:val="Normal"/>
    <w:rsid w:val="00421B61"/>
    <w:pPr>
      <w:keepNext/>
      <w:keepLines/>
      <w:widowControl w:val="0"/>
      <w:tabs>
        <w:tab w:val="num" w:pos="1080"/>
      </w:tabs>
      <w:suppressAutoHyphens w:val="0"/>
      <w:ind w:left="1080" w:hanging="360"/>
      <w:jc w:val="both"/>
    </w:pPr>
    <w:rPr>
      <w:rFonts w:ascii="Arial" w:hAnsi="Arial"/>
      <w:bCs/>
      <w:sz w:val="22"/>
      <w:lang w:val="mk-MK" w:eastAsia="en-US"/>
    </w:rPr>
  </w:style>
  <w:style w:type="paragraph" w:customStyle="1" w:styleId="a">
    <w:name w:val="Алинеја"/>
    <w:basedOn w:val="Normal"/>
    <w:rsid w:val="00421B61"/>
    <w:pPr>
      <w:keepNext/>
      <w:keepLines/>
      <w:widowControl w:val="0"/>
      <w:tabs>
        <w:tab w:val="left" w:pos="1418"/>
        <w:tab w:val="num" w:pos="1930"/>
      </w:tabs>
      <w:ind w:left="1412" w:hanging="562"/>
      <w:jc w:val="both"/>
    </w:pPr>
    <w:rPr>
      <w:rFonts w:ascii="Arial" w:hAnsi="Arial"/>
      <w:sz w:val="22"/>
      <w:szCs w:val="22"/>
      <w:lang w:val="mk-MK"/>
    </w:rPr>
  </w:style>
  <w:style w:type="character" w:customStyle="1" w:styleId="tw4winMark">
    <w:name w:val="tw4winMark"/>
    <w:basedOn w:val="DefaultParagraphFont"/>
    <w:rsid w:val="006202A5"/>
    <w:rPr>
      <w:rFonts w:ascii="Courier New" w:hAnsi="Courier New" w:cs="Courier New"/>
      <w:b w:val="0"/>
      <w:i w:val="0"/>
      <w:dstrike w:val="0"/>
      <w:noProof/>
      <w:vanish/>
      <w:color w:val="800080"/>
      <w:sz w:val="22"/>
      <w:effect w:val="none"/>
      <w:vertAlign w:val="subscript"/>
      <w:lang w:val="en-GB"/>
    </w:rPr>
  </w:style>
  <w:style w:type="paragraph" w:customStyle="1" w:styleId="2">
    <w:name w:val="Булет 2"/>
    <w:basedOn w:val="Normal"/>
    <w:rsid w:val="006202A5"/>
    <w:pPr>
      <w:keepNext/>
      <w:keepLines/>
      <w:widowControl w:val="0"/>
      <w:numPr>
        <w:numId w:val="2"/>
      </w:numPr>
      <w:suppressAutoHyphens w:val="0"/>
      <w:jc w:val="both"/>
    </w:pPr>
    <w:rPr>
      <w:rFonts w:ascii="Arial" w:hAnsi="Arial"/>
      <w:bCs/>
      <w:sz w:val="22"/>
      <w:lang w:val="mk-MK" w:eastAsia="en-US"/>
    </w:rPr>
  </w:style>
  <w:style w:type="character" w:customStyle="1" w:styleId="Style2BoldChar">
    <w:name w:val="Style Булет 2 + Bold Char"/>
    <w:basedOn w:val="DefaultParagraphFont"/>
    <w:rsid w:val="006202A5"/>
    <w:rPr>
      <w:bCs/>
      <w:sz w:val="24"/>
      <w:szCs w:val="24"/>
      <w:lang w:val="mk-MK" w:eastAsia="en-US" w:bidi="ar-SA"/>
    </w:rPr>
  </w:style>
  <w:style w:type="paragraph" w:customStyle="1" w:styleId="a0">
    <w:name w:val="Текст"/>
    <w:basedOn w:val="Normal"/>
    <w:rsid w:val="007913AB"/>
    <w:pPr>
      <w:keepNext/>
      <w:keepLines/>
      <w:widowControl w:val="0"/>
      <w:suppressAutoHyphens w:val="0"/>
      <w:ind w:firstLine="720"/>
      <w:jc w:val="both"/>
    </w:pPr>
    <w:rPr>
      <w:rFonts w:ascii="Arial" w:hAnsi="Arial"/>
      <w:sz w:val="22"/>
      <w:lang w:val="mk-MK" w:eastAsia="en-US"/>
    </w:rPr>
  </w:style>
  <w:style w:type="paragraph" w:customStyle="1" w:styleId="normalen">
    <w:name w:val="normalen"/>
    <w:basedOn w:val="Normal"/>
    <w:rsid w:val="00D20775"/>
    <w:pPr>
      <w:widowControl w:val="0"/>
      <w:suppressAutoHyphens w:val="0"/>
      <w:spacing w:before="120" w:after="120"/>
      <w:ind w:firstLine="720"/>
      <w:jc w:val="both"/>
    </w:pPr>
    <w:rPr>
      <w:rFonts w:ascii="MAC C Times" w:hAnsi="MAC C Times"/>
      <w:sz w:val="28"/>
      <w:szCs w:val="20"/>
      <w:lang w:val="en-US" w:eastAsia="en-US"/>
    </w:rPr>
  </w:style>
  <w:style w:type="paragraph" w:styleId="FootnoteText">
    <w:name w:val="footnote text"/>
    <w:basedOn w:val="Normal"/>
    <w:semiHidden/>
    <w:rsid w:val="005240D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240DA"/>
    <w:rPr>
      <w:vertAlign w:val="superscript"/>
    </w:rPr>
  </w:style>
  <w:style w:type="character" w:styleId="CommentReference">
    <w:name w:val="annotation reference"/>
    <w:basedOn w:val="DefaultParagraphFont"/>
    <w:rsid w:val="00EC64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6411"/>
    <w:rPr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34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462E"/>
    <w:rPr>
      <w:b/>
      <w:bCs/>
      <w:lang w:val="en-GB" w:eastAsia="ar-SA"/>
    </w:rPr>
  </w:style>
  <w:style w:type="table" w:styleId="TableGrid">
    <w:name w:val="Table Grid"/>
    <w:basedOn w:val="TableNormal"/>
    <w:rsid w:val="00DC6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74B06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paragraph" w:customStyle="1" w:styleId="Standard">
    <w:name w:val="Standard"/>
    <w:rsid w:val="00DC2F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rsid w:val="00E1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FD8"/>
    <w:rPr>
      <w:sz w:val="24"/>
      <w:szCs w:val="24"/>
      <w:lang w:val="en-GB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E34F72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78BF"/>
    <w:rPr>
      <w:sz w:val="24"/>
      <w:szCs w:val="24"/>
      <w:lang w:val="en-GB" w:eastAsia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A5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mk-MK" w:eastAsia="mk-M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EB0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A5EB0"/>
  </w:style>
  <w:style w:type="paragraph" w:styleId="EndnoteText">
    <w:name w:val="endnote text"/>
    <w:basedOn w:val="Normal"/>
    <w:link w:val="EndnoteTextChar"/>
    <w:rsid w:val="00BC78C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78CF"/>
    <w:rPr>
      <w:lang w:val="en-GB" w:eastAsia="ar-SA"/>
    </w:rPr>
  </w:style>
  <w:style w:type="character" w:styleId="EndnoteReference">
    <w:name w:val="endnote reference"/>
    <w:basedOn w:val="DefaultParagraphFont"/>
    <w:rsid w:val="00BC78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E8DC5-8794-4B73-B9ED-0E03FBA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Finance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</dc:creator>
  <cp:lastModifiedBy>Viktorija Srebrenova</cp:lastModifiedBy>
  <cp:revision>2</cp:revision>
  <cp:lastPrinted>2016-04-26T10:55:00Z</cp:lastPrinted>
  <dcterms:created xsi:type="dcterms:W3CDTF">2024-02-20T10:19:00Z</dcterms:created>
  <dcterms:modified xsi:type="dcterms:W3CDTF">2024-02-20T10:19:00Z</dcterms:modified>
</cp:coreProperties>
</file>