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F0EE" w14:textId="4A6664BB" w:rsidR="004073B3" w:rsidRPr="004E1FBE" w:rsidRDefault="00686C1E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iCs/>
          <w:sz w:val="24"/>
          <w:szCs w:val="24"/>
        </w:rPr>
        <w:t>Врз основа на</w:t>
      </w:r>
      <w:r w:rsidR="008B5D96" w:rsidRPr="008972E4">
        <w:rPr>
          <w:rFonts w:ascii="Times New Roman" w:hAnsi="Times New Roman"/>
          <w:iCs/>
          <w:sz w:val="24"/>
          <w:szCs w:val="24"/>
        </w:rPr>
        <w:t xml:space="preserve"> </w:t>
      </w:r>
      <w:r w:rsidR="008B5D96" w:rsidRPr="008972E4">
        <w:rPr>
          <w:rFonts w:ascii="Times New Roman" w:hAnsi="Times New Roman"/>
          <w:iCs/>
          <w:sz w:val="24"/>
          <w:szCs w:val="24"/>
          <w:lang w:val="mk-MK"/>
        </w:rPr>
        <w:t xml:space="preserve">член 50 став </w:t>
      </w:r>
      <w:r w:rsidR="00724B13" w:rsidRPr="008972E4">
        <w:rPr>
          <w:rFonts w:ascii="Times New Roman" w:hAnsi="Times New Roman"/>
          <w:iCs/>
          <w:sz w:val="24"/>
          <w:szCs w:val="24"/>
          <w:lang w:val="mk-MK"/>
        </w:rPr>
        <w:t>(</w:t>
      </w:r>
      <w:r w:rsidR="008B5D96" w:rsidRPr="008972E4">
        <w:rPr>
          <w:rFonts w:ascii="Times New Roman" w:hAnsi="Times New Roman"/>
          <w:iCs/>
          <w:sz w:val="24"/>
          <w:szCs w:val="24"/>
          <w:lang w:val="mk-MK"/>
        </w:rPr>
        <w:t>1</w:t>
      </w:r>
      <w:r w:rsidR="00724B13" w:rsidRPr="008972E4">
        <w:rPr>
          <w:rFonts w:ascii="Times New Roman" w:hAnsi="Times New Roman"/>
          <w:iCs/>
          <w:sz w:val="24"/>
          <w:szCs w:val="24"/>
          <w:lang w:val="mk-MK"/>
        </w:rPr>
        <w:t>)</w:t>
      </w:r>
      <w:r w:rsidR="008B5D96" w:rsidRPr="008972E4">
        <w:rPr>
          <w:rFonts w:ascii="Times New Roman" w:hAnsi="Times New Roman"/>
          <w:iCs/>
          <w:sz w:val="24"/>
          <w:szCs w:val="24"/>
          <w:lang w:val="mk-MK"/>
        </w:rPr>
        <w:t xml:space="preserve"> точка 16 од Законот за локалната самоуправа </w:t>
      </w:r>
      <w:r w:rsidRPr="008972E4">
        <w:rPr>
          <w:rFonts w:ascii="Times New Roman" w:hAnsi="Times New Roman"/>
          <w:iCs/>
          <w:sz w:val="24"/>
          <w:szCs w:val="24"/>
        </w:rPr>
        <w:t xml:space="preserve"> </w:t>
      </w:r>
      <w:r w:rsidR="008B5D96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(„Службен весник на Република Македонија“ бр.</w:t>
      </w:r>
      <w:r w:rsidR="008B5D96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5/2002</w:t>
      </w:r>
      <w:r w:rsidR="00A634D2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) за реализација на Програмата за култура на Општина Кочани за 2020 година </w:t>
      </w:r>
      <w:r w:rsidR="00724B13" w:rsidRPr="008972E4">
        <w:rPr>
          <w:rFonts w:ascii="Times New Roman" w:hAnsi="Times New Roman"/>
          <w:sz w:val="24"/>
          <w:szCs w:val="24"/>
          <w:lang w:val="mk-MK"/>
        </w:rPr>
        <w:t>(„</w:t>
      </w:r>
      <w:r w:rsidR="00724B13" w:rsidRPr="008972E4">
        <w:rPr>
          <w:rFonts w:ascii="Times New Roman" w:hAnsi="Times New Roman"/>
          <w:sz w:val="24"/>
          <w:szCs w:val="24"/>
        </w:rPr>
        <w:t>Службен гласник на Општина Кочани</w:t>
      </w:r>
      <w:r w:rsidR="00724B13" w:rsidRPr="008972E4">
        <w:rPr>
          <w:rFonts w:ascii="Times New Roman" w:hAnsi="Times New Roman"/>
          <w:sz w:val="24"/>
          <w:szCs w:val="24"/>
          <w:lang w:val="mk-MK"/>
        </w:rPr>
        <w:t>“</w:t>
      </w:r>
      <w:r w:rsidR="00DE5806" w:rsidRPr="008972E4">
        <w:rPr>
          <w:rFonts w:ascii="Times New Roman" w:hAnsi="Times New Roman"/>
          <w:sz w:val="24"/>
          <w:szCs w:val="24"/>
        </w:rPr>
        <w:t xml:space="preserve"> бр.</w:t>
      </w:r>
      <w:r w:rsidR="00A634D2" w:rsidRPr="008972E4">
        <w:rPr>
          <w:rFonts w:ascii="Times New Roman" w:hAnsi="Times New Roman"/>
          <w:sz w:val="24"/>
          <w:szCs w:val="24"/>
          <w:lang w:val="mk-MK"/>
        </w:rPr>
        <w:t>14</w:t>
      </w:r>
      <w:r w:rsidR="00A634D2" w:rsidRPr="008972E4">
        <w:rPr>
          <w:rFonts w:ascii="Times New Roman" w:hAnsi="Times New Roman"/>
          <w:sz w:val="24"/>
          <w:szCs w:val="24"/>
        </w:rPr>
        <w:t>/</w:t>
      </w:r>
      <w:r w:rsidR="00A634D2" w:rsidRPr="008972E4">
        <w:rPr>
          <w:rFonts w:ascii="Times New Roman" w:hAnsi="Times New Roman"/>
          <w:sz w:val="24"/>
          <w:szCs w:val="24"/>
          <w:lang w:val="mk-MK"/>
        </w:rPr>
        <w:t>19</w:t>
      </w:r>
      <w:r w:rsidR="00724B13" w:rsidRPr="008972E4">
        <w:rPr>
          <w:rFonts w:ascii="Times New Roman" w:hAnsi="Times New Roman"/>
          <w:sz w:val="24"/>
          <w:szCs w:val="24"/>
          <w:lang w:val="mk-MK"/>
        </w:rPr>
        <w:t xml:space="preserve">), Градоначалникот на Општина Кочани </w:t>
      </w:r>
      <w:r w:rsidR="004073B3" w:rsidRPr="004E1FBE">
        <w:rPr>
          <w:rFonts w:ascii="Times New Roman" w:hAnsi="Times New Roman"/>
          <w:sz w:val="24"/>
          <w:szCs w:val="24"/>
          <w:lang w:val="mk-MK"/>
        </w:rPr>
        <w:t xml:space="preserve">на ден </w:t>
      </w:r>
      <w:r w:rsidR="00095113" w:rsidRPr="004E1FBE">
        <w:rPr>
          <w:rFonts w:ascii="Times New Roman" w:hAnsi="Times New Roman"/>
          <w:sz w:val="24"/>
          <w:szCs w:val="24"/>
          <w:lang w:val="mk-MK"/>
        </w:rPr>
        <w:t>16</w:t>
      </w:r>
      <w:r w:rsidR="006E5B5E" w:rsidRPr="004E1FBE">
        <w:rPr>
          <w:rFonts w:ascii="Times New Roman" w:hAnsi="Times New Roman"/>
          <w:sz w:val="24"/>
          <w:szCs w:val="24"/>
          <w:lang w:val="mk-MK"/>
        </w:rPr>
        <w:t>.09</w:t>
      </w:r>
      <w:r w:rsidR="00724B13" w:rsidRPr="004E1FBE">
        <w:rPr>
          <w:rFonts w:ascii="Times New Roman" w:hAnsi="Times New Roman"/>
          <w:sz w:val="24"/>
          <w:szCs w:val="24"/>
          <w:lang w:val="mk-MK"/>
        </w:rPr>
        <w:t xml:space="preserve">.2020 година </w:t>
      </w:r>
      <w:r w:rsidR="00FE50B6" w:rsidRPr="004E1FBE">
        <w:rPr>
          <w:rFonts w:ascii="Times New Roman" w:hAnsi="Times New Roman"/>
          <w:sz w:val="24"/>
          <w:szCs w:val="24"/>
          <w:lang w:val="mk-MK"/>
        </w:rPr>
        <w:t>објавува</w:t>
      </w:r>
    </w:p>
    <w:p w14:paraId="50CDFAF7" w14:textId="77777777" w:rsidR="008972E4" w:rsidRPr="004E1FBE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383B3642" w14:textId="080206DD" w:rsidR="00FE50B6" w:rsidRPr="009561AF" w:rsidRDefault="00FE50B6" w:rsidP="008972E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</w:pPr>
      <w:r w:rsidRPr="00956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ЈАВЕН ПОВИК</w:t>
      </w:r>
    </w:p>
    <w:p w14:paraId="218B0EFE" w14:textId="3D265D3B" w:rsidR="006E5B5E" w:rsidRPr="009561AF" w:rsidRDefault="006E5B5E" w:rsidP="008972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9561AF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="0006584A" w:rsidRPr="009561AF">
        <w:rPr>
          <w:rFonts w:ascii="Times New Roman" w:hAnsi="Times New Roman"/>
          <w:b/>
          <w:sz w:val="24"/>
          <w:szCs w:val="24"/>
          <w:lang w:val="mk-MK"/>
        </w:rPr>
        <w:t>пријавување на поединци</w:t>
      </w:r>
      <w:r w:rsidR="0091154F" w:rsidRPr="009561AF">
        <w:rPr>
          <w:rFonts w:ascii="Times New Roman" w:hAnsi="Times New Roman"/>
          <w:b/>
          <w:sz w:val="24"/>
          <w:szCs w:val="24"/>
          <w:lang w:val="mk-MK"/>
        </w:rPr>
        <w:t xml:space="preserve"> и здруженија</w:t>
      </w:r>
      <w:r w:rsidR="0006584A" w:rsidRPr="009561AF">
        <w:rPr>
          <w:rFonts w:ascii="Times New Roman" w:hAnsi="Times New Roman"/>
          <w:b/>
          <w:sz w:val="24"/>
          <w:szCs w:val="24"/>
          <w:lang w:val="mk-MK"/>
        </w:rPr>
        <w:t xml:space="preserve"> кои работат во сферата на културата и уметноста</w:t>
      </w:r>
      <w:r w:rsidR="0091154F" w:rsidRPr="009561AF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="0006584A" w:rsidRPr="009561AF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Pr="009561AF">
        <w:rPr>
          <w:rFonts w:ascii="Times New Roman" w:hAnsi="Times New Roman"/>
          <w:b/>
          <w:sz w:val="24"/>
          <w:szCs w:val="24"/>
          <w:lang w:val="mk-MK"/>
        </w:rPr>
        <w:t>цртање на мурали и графити на јавен простор на подрачјето на Општина Кочани</w:t>
      </w:r>
    </w:p>
    <w:p w14:paraId="34644DDC" w14:textId="77777777" w:rsidR="008B5D96" w:rsidRPr="008972E4" w:rsidRDefault="008B5D96" w:rsidP="008972E4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</w:pPr>
    </w:p>
    <w:p w14:paraId="3B41E0AA" w14:textId="708943EE" w:rsidR="00FE50B6" w:rsidRPr="008972E4" w:rsidRDefault="00FE50B6" w:rsidP="008972E4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</w:pPr>
      <w:r w:rsidRPr="008972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1</w:t>
      </w:r>
      <w:r w:rsidR="004E1F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.</w:t>
      </w:r>
      <w:r w:rsidRPr="008972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Предмет на јавниот повик: </w:t>
      </w:r>
    </w:p>
    <w:p w14:paraId="2674BBDE" w14:textId="384C7B84" w:rsidR="00724B13" w:rsidRPr="008972E4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Овој повик е за</w:t>
      </w:r>
      <w:r w:rsidRPr="008972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6E5B5E" w:rsidRPr="008972E4">
        <w:rPr>
          <w:rFonts w:ascii="Times New Roman" w:hAnsi="Times New Roman"/>
          <w:sz w:val="24"/>
          <w:szCs w:val="24"/>
          <w:lang w:val="mk-MK"/>
        </w:rPr>
        <w:t>пријавување на</w:t>
      </w:r>
      <w:r w:rsidR="0006584A" w:rsidRPr="008972E4">
        <w:rPr>
          <w:rFonts w:ascii="Times New Roman" w:hAnsi="Times New Roman"/>
          <w:sz w:val="24"/>
          <w:szCs w:val="24"/>
          <w:lang w:val="mk-MK"/>
        </w:rPr>
        <w:t xml:space="preserve"> поединци 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 xml:space="preserve">и здруженија </w:t>
      </w:r>
      <w:r w:rsidR="0006584A" w:rsidRPr="008972E4">
        <w:rPr>
          <w:rFonts w:ascii="Times New Roman" w:hAnsi="Times New Roman"/>
          <w:sz w:val="24"/>
          <w:szCs w:val="24"/>
          <w:lang w:val="mk-MK"/>
        </w:rPr>
        <w:t xml:space="preserve">кои работат во сферата на културата и уметноста и цртат мурали и графити на јавен простор, </w:t>
      </w:r>
      <w:r w:rsidR="006E5B5E" w:rsidRPr="008972E4">
        <w:rPr>
          <w:rFonts w:ascii="Times New Roman" w:hAnsi="Times New Roman"/>
          <w:sz w:val="24"/>
          <w:szCs w:val="24"/>
          <w:lang w:val="mk-MK"/>
        </w:rPr>
        <w:t>ликовни уметници</w:t>
      </w:r>
      <w:r w:rsidR="0006584A" w:rsidRPr="008972E4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06584A" w:rsidRPr="008972E4">
        <w:rPr>
          <w:rFonts w:ascii="Times New Roman" w:hAnsi="Times New Roman"/>
          <w:sz w:val="24"/>
          <w:szCs w:val="24"/>
        </w:rPr>
        <w:t>средношколци, студенти, професионални сликари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 и други за цртање на </w:t>
      </w:r>
      <w:r w:rsidR="006E5B5E" w:rsidRPr="008972E4">
        <w:rPr>
          <w:rFonts w:ascii="Times New Roman" w:hAnsi="Times New Roman"/>
          <w:sz w:val="24"/>
          <w:szCs w:val="24"/>
          <w:lang w:val="mk-MK"/>
        </w:rPr>
        <w:t>мурали и графити на јавен простор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 на подрачјето на Општина Кочани</w:t>
      </w:r>
      <w:r w:rsidR="00746A42">
        <w:rPr>
          <w:rFonts w:ascii="Times New Roman" w:hAnsi="Times New Roman"/>
          <w:sz w:val="24"/>
          <w:szCs w:val="24"/>
          <w:lang w:val="mk-MK"/>
        </w:rPr>
        <w:t>.</w:t>
      </w:r>
    </w:p>
    <w:p w14:paraId="4921C5BD" w14:textId="44BE48E0" w:rsidR="00724B13" w:rsidRPr="008972E4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 xml:space="preserve">Овој јавен повик се објавува на </w:t>
      </w:r>
      <w:r w:rsidR="00724B13" w:rsidRPr="008972E4">
        <w:rPr>
          <w:rFonts w:ascii="Times New Roman" w:hAnsi="Times New Roman"/>
          <w:sz w:val="24"/>
          <w:szCs w:val="24"/>
          <w:lang w:val="mk-MK"/>
        </w:rPr>
        <w:t xml:space="preserve">огласна табла на Општина Кочани и на веб страната на Општина Кочани </w:t>
      </w:r>
      <w:hyperlink r:id="rId8" w:history="1">
        <w:r w:rsidR="00C434C0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724B13" w:rsidRPr="008972E4">
          <w:rPr>
            <w:rStyle w:val="Hyperlink"/>
            <w:rFonts w:ascii="Times New Roman" w:hAnsi="Times New Roman"/>
            <w:sz w:val="24"/>
            <w:szCs w:val="24"/>
          </w:rPr>
          <w:t>://kocani.gov.mk/</w:t>
        </w:r>
      </w:hyperlink>
      <w:r w:rsidR="00724B13" w:rsidRPr="008972E4">
        <w:rPr>
          <w:rFonts w:ascii="Times New Roman" w:hAnsi="Times New Roman"/>
          <w:sz w:val="24"/>
          <w:szCs w:val="24"/>
          <w:lang w:val="mk-MK"/>
        </w:rPr>
        <w:t>.</w:t>
      </w:r>
    </w:p>
    <w:p w14:paraId="75807FA7" w14:textId="77777777" w:rsidR="00FE50B6" w:rsidRPr="008972E4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1162AC7" w14:textId="77777777" w:rsidR="00FE50B6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 xml:space="preserve">2. </w:t>
      </w:r>
      <w:r w:rsidRPr="008972E4">
        <w:rPr>
          <w:rFonts w:ascii="Times New Roman" w:hAnsi="Times New Roman"/>
          <w:b/>
          <w:sz w:val="24"/>
          <w:szCs w:val="24"/>
          <w:lang w:val="mk-MK"/>
        </w:rPr>
        <w:t>Услови за пријавување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: </w:t>
      </w:r>
    </w:p>
    <w:p w14:paraId="7992B9B0" w14:textId="77777777" w:rsidR="001E10F5" w:rsidRPr="008972E4" w:rsidRDefault="001E10F5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E603AAE" w14:textId="72EDA4FA" w:rsidR="00FE50B6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>2.1. Право на учество: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 На овој повик можат да се пријават поединци и здруженија кои работат во сферата на културата и уметноста и цртат мурали и графити на јавен простор, ликовни уметници, </w:t>
      </w:r>
      <w:r w:rsidRPr="008972E4">
        <w:rPr>
          <w:rFonts w:ascii="Times New Roman" w:hAnsi="Times New Roman"/>
          <w:sz w:val="24"/>
          <w:szCs w:val="24"/>
        </w:rPr>
        <w:t>средношколци, студенти, професионални сликари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 и други кои цртаат мурали и графити на јавен простор.</w:t>
      </w:r>
    </w:p>
    <w:p w14:paraId="3689792F" w14:textId="77777777" w:rsidR="001E10F5" w:rsidRPr="008972E4" w:rsidRDefault="001E10F5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921B5CB" w14:textId="50F08775" w:rsidR="008972E4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1E10F5">
        <w:rPr>
          <w:rFonts w:ascii="Times New Roman" w:hAnsi="Times New Roman"/>
          <w:b/>
          <w:sz w:val="24"/>
          <w:szCs w:val="24"/>
          <w:lang w:val="mk-MK"/>
        </w:rPr>
        <w:t>2.2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4E1FBE">
        <w:rPr>
          <w:rFonts w:ascii="Times New Roman" w:hAnsi="Times New Roman"/>
          <w:b/>
          <w:sz w:val="24"/>
          <w:szCs w:val="24"/>
          <w:lang w:val="mk-MK"/>
        </w:rPr>
        <w:t xml:space="preserve">Место/локација 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каде ќе се цртат графитите/муралите: </w:t>
      </w:r>
      <w:r w:rsidRPr="008972E4">
        <w:rPr>
          <w:rFonts w:ascii="Times New Roman" w:hAnsi="Times New Roman"/>
          <w:sz w:val="24"/>
          <w:szCs w:val="24"/>
        </w:rPr>
        <w:t xml:space="preserve">Потпорниот ѕид кај „Атомските згради“ </w:t>
      </w:r>
    </w:p>
    <w:p w14:paraId="52FAC635" w14:textId="77777777" w:rsidR="001E10F5" w:rsidRPr="001E10F5" w:rsidRDefault="001E10F5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1E920E9" w14:textId="1E6EAF1F" w:rsidR="00FE50B6" w:rsidRPr="008972E4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>2.3 Тема на цртање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: Слободна по идеја и избор на подносителот на пријавата, со тоа што истата не треба да биде извор на поттикнување </w:t>
      </w:r>
      <w:r w:rsidRPr="008972E4">
        <w:rPr>
          <w:rFonts w:ascii="Times New Roman" w:hAnsi="Times New Roman"/>
          <w:sz w:val="24"/>
          <w:szCs w:val="24"/>
        </w:rPr>
        <w:t>расна, национална, политичка и верска или друга нерамноправност или омраза</w:t>
      </w:r>
      <w:r w:rsidRPr="008972E4">
        <w:rPr>
          <w:rFonts w:ascii="Times New Roman" w:hAnsi="Times New Roman"/>
          <w:sz w:val="24"/>
          <w:szCs w:val="24"/>
          <w:lang w:val="mk-MK"/>
        </w:rPr>
        <w:t>.</w:t>
      </w:r>
    </w:p>
    <w:p w14:paraId="1084EE60" w14:textId="56B9902C" w:rsidR="00FE50B6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 xml:space="preserve">Напомена: </w:t>
      </w:r>
      <w:r w:rsidRPr="008972E4">
        <w:rPr>
          <w:rFonts w:ascii="Times New Roman" w:hAnsi="Times New Roman"/>
          <w:sz w:val="24"/>
          <w:szCs w:val="24"/>
        </w:rPr>
        <w:t>Идејните решенија со кои се поттикнува расна, национална, политичка и верска или друга нерамноправност или омраза, нема да се разгледуваат.</w:t>
      </w:r>
    </w:p>
    <w:p w14:paraId="6D47DAF9" w14:textId="77777777" w:rsidR="008972E4" w:rsidRP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15C0508E" w14:textId="02C7897F" w:rsidR="00FE50B6" w:rsidRDefault="00FE50B6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 xml:space="preserve">2.4. Ресурси/потребен материјал за цртање: </w:t>
      </w:r>
      <w:r w:rsidRPr="008972E4">
        <w:rPr>
          <w:rFonts w:ascii="Times New Roman" w:hAnsi="Times New Roman"/>
          <w:sz w:val="24"/>
          <w:szCs w:val="24"/>
        </w:rPr>
        <w:t xml:space="preserve">Авторите кои ќе бидат изберени на јавниот повик, 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треба </w:t>
      </w:r>
      <w:r w:rsidRPr="008972E4">
        <w:rPr>
          <w:rFonts w:ascii="Times New Roman" w:hAnsi="Times New Roman"/>
          <w:sz w:val="24"/>
          <w:szCs w:val="24"/>
        </w:rPr>
        <w:t xml:space="preserve">сами да си го обезбедат комплетниот </w:t>
      </w:r>
      <w:r w:rsidR="001D782A" w:rsidRPr="008972E4">
        <w:rPr>
          <w:rFonts w:ascii="Times New Roman" w:hAnsi="Times New Roman"/>
          <w:sz w:val="24"/>
          <w:szCs w:val="24"/>
          <w:lang w:val="mk-MK"/>
        </w:rPr>
        <w:t xml:space="preserve">потребен </w:t>
      </w:r>
      <w:r w:rsidRPr="008972E4">
        <w:rPr>
          <w:rFonts w:ascii="Times New Roman" w:hAnsi="Times New Roman"/>
          <w:sz w:val="24"/>
          <w:szCs w:val="24"/>
        </w:rPr>
        <w:t xml:space="preserve">материјал </w:t>
      </w:r>
      <w:r w:rsidR="001D782A" w:rsidRPr="008972E4">
        <w:rPr>
          <w:rFonts w:ascii="Times New Roman" w:hAnsi="Times New Roman"/>
          <w:sz w:val="24"/>
          <w:szCs w:val="24"/>
          <w:lang w:val="mk-MK"/>
        </w:rPr>
        <w:t xml:space="preserve">и потребните ресурси </w:t>
      </w:r>
      <w:r w:rsidRPr="008972E4">
        <w:rPr>
          <w:rFonts w:ascii="Times New Roman" w:hAnsi="Times New Roman"/>
          <w:sz w:val="24"/>
          <w:szCs w:val="24"/>
        </w:rPr>
        <w:t xml:space="preserve">за реализација на муралот или графитот. </w:t>
      </w:r>
    </w:p>
    <w:p w14:paraId="78A8856E" w14:textId="77777777" w:rsidR="008972E4" w:rsidRP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3BF2754D" w14:textId="12C06D98" w:rsidR="001D782A" w:rsidRPr="008972E4" w:rsidRDefault="001D782A" w:rsidP="008972E4">
      <w:pPr>
        <w:pStyle w:val="NoSpacing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>3. Начин, рок и место  на поднесување на пријавата:</w:t>
      </w:r>
    </w:p>
    <w:p w14:paraId="17D14661" w14:textId="13084D42" w:rsidR="001D782A" w:rsidRPr="008972E4" w:rsidRDefault="001D782A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>3</w:t>
      </w:r>
      <w:r w:rsidRPr="008972E4">
        <w:rPr>
          <w:rFonts w:ascii="Times New Roman" w:hAnsi="Times New Roman"/>
          <w:b/>
          <w:sz w:val="24"/>
          <w:szCs w:val="24"/>
          <w:lang w:val="mk-MK"/>
        </w:rPr>
        <w:t>.1. Начин и место на поднесување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: Пријавата може да се поднесе преку електронска пошта на следниот мејл:  </w:t>
      </w:r>
      <w:hyperlink r:id="rId9" w:history="1">
        <w:r w:rsidRPr="008972E4">
          <w:rPr>
            <w:rStyle w:val="Hyperlink"/>
            <w:rFonts w:ascii="Times New Roman" w:hAnsi="Times New Roman"/>
            <w:sz w:val="24"/>
            <w:szCs w:val="24"/>
          </w:rPr>
          <w:t>kultura@kocani.gov.mk</w:t>
        </w:r>
      </w:hyperlink>
      <w:r w:rsidRPr="008972E4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8972E4">
        <w:rPr>
          <w:rFonts w:ascii="Times New Roman" w:hAnsi="Times New Roman"/>
          <w:sz w:val="24"/>
          <w:szCs w:val="24"/>
        </w:rPr>
        <w:t xml:space="preserve"> или</w:t>
      </w:r>
      <w:r w:rsidRPr="008972E4">
        <w:rPr>
          <w:rFonts w:ascii="Times New Roman" w:hAnsi="Times New Roman"/>
          <w:sz w:val="24"/>
          <w:szCs w:val="24"/>
          <w:lang w:val="mk-MK"/>
        </w:rPr>
        <w:t xml:space="preserve"> со поднесување </w:t>
      </w:r>
      <w:r w:rsidRPr="008972E4">
        <w:rPr>
          <w:rFonts w:ascii="Times New Roman" w:hAnsi="Times New Roman"/>
          <w:sz w:val="24"/>
          <w:szCs w:val="24"/>
        </w:rPr>
        <w:t xml:space="preserve"> во едношалтерската </w:t>
      </w:r>
      <w:bookmarkStart w:id="0" w:name="_Hlk50583301"/>
      <w:r w:rsidRPr="008972E4">
        <w:rPr>
          <w:rFonts w:ascii="Times New Roman" w:hAnsi="Times New Roman"/>
          <w:sz w:val="24"/>
          <w:szCs w:val="24"/>
        </w:rPr>
        <w:t xml:space="preserve">канцеларија на Општина Кочани, </w:t>
      </w:r>
      <w:r w:rsidRPr="008972E4">
        <w:rPr>
          <w:rFonts w:ascii="Times New Roman" w:hAnsi="Times New Roman"/>
          <w:sz w:val="24"/>
          <w:szCs w:val="24"/>
          <w:lang w:val="mk-MK"/>
        </w:rPr>
        <w:t>до Одделението за јавни дејности.</w:t>
      </w:r>
    </w:p>
    <w:p w14:paraId="76A4F891" w14:textId="2457BDF0" w:rsidR="008972E4" w:rsidRP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>Потребни документи кон Пријавата: Кон Пријавата поднесителот доставува:</w:t>
      </w:r>
    </w:p>
    <w:p w14:paraId="4ECE890F" w14:textId="77777777" w:rsidR="008972E4" w:rsidRPr="008972E4" w:rsidRDefault="008972E4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2E4">
        <w:rPr>
          <w:rFonts w:ascii="Times New Roman" w:hAnsi="Times New Roman"/>
          <w:sz w:val="24"/>
          <w:szCs w:val="24"/>
        </w:rPr>
        <w:t>кратка биографија</w:t>
      </w:r>
    </w:p>
    <w:p w14:paraId="646CD179" w14:textId="03348755" w:rsidR="008972E4" w:rsidRPr="008972E4" w:rsidRDefault="008972E4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2E4">
        <w:rPr>
          <w:rFonts w:ascii="Times New Roman" w:hAnsi="Times New Roman"/>
          <w:sz w:val="24"/>
          <w:szCs w:val="24"/>
        </w:rPr>
        <w:t>цртеж, скица за предлог муралот</w:t>
      </w:r>
      <w:r>
        <w:rPr>
          <w:rFonts w:ascii="Times New Roman" w:hAnsi="Times New Roman"/>
          <w:sz w:val="24"/>
          <w:szCs w:val="24"/>
          <w:lang w:val="mk-MK"/>
        </w:rPr>
        <w:t>/графит</w:t>
      </w:r>
      <w:r w:rsidR="005F769A">
        <w:rPr>
          <w:rFonts w:ascii="Times New Roman" w:hAnsi="Times New Roman"/>
          <w:sz w:val="24"/>
          <w:szCs w:val="24"/>
          <w:lang w:val="mk-MK"/>
        </w:rPr>
        <w:t>от</w:t>
      </w:r>
    </w:p>
    <w:p w14:paraId="3DAD04AB" w14:textId="3530A40A" w:rsidR="008972E4" w:rsidRPr="008972E4" w:rsidRDefault="008972E4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опис и </w:t>
      </w:r>
      <w:r w:rsidRPr="008972E4">
        <w:rPr>
          <w:rFonts w:ascii="Times New Roman" w:hAnsi="Times New Roman"/>
          <w:sz w:val="24"/>
          <w:szCs w:val="24"/>
        </w:rPr>
        <w:t>приближна големина на муралот</w:t>
      </w:r>
      <w:r>
        <w:rPr>
          <w:rFonts w:ascii="Times New Roman" w:hAnsi="Times New Roman"/>
          <w:sz w:val="24"/>
          <w:szCs w:val="24"/>
          <w:lang w:val="mk-MK"/>
        </w:rPr>
        <w:t>/графитот кој се предлага за реализација</w:t>
      </w:r>
    </w:p>
    <w:p w14:paraId="3198FBAC" w14:textId="39B0341F" w:rsidR="008972E4" w:rsidRPr="008972E4" w:rsidRDefault="005F769A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неколку претходно изработени дела (</w:t>
      </w:r>
      <w:r w:rsidR="004E1FBE">
        <w:rPr>
          <w:rFonts w:ascii="Times New Roman" w:hAnsi="Times New Roman"/>
          <w:sz w:val="24"/>
          <w:szCs w:val="24"/>
          <w:lang w:val="mk-MK"/>
        </w:rPr>
        <w:t>минимум едно</w:t>
      </w:r>
      <w:r w:rsidR="001E10F5">
        <w:rPr>
          <w:rFonts w:ascii="Times New Roman" w:hAnsi="Times New Roman"/>
          <w:sz w:val="24"/>
          <w:szCs w:val="24"/>
          <w:lang w:val="mk-MK"/>
        </w:rPr>
        <w:t xml:space="preserve"> дело</w:t>
      </w:r>
      <w:r>
        <w:rPr>
          <w:rFonts w:ascii="Times New Roman" w:hAnsi="Times New Roman"/>
          <w:sz w:val="24"/>
          <w:szCs w:val="24"/>
          <w:lang w:val="mk-MK"/>
        </w:rPr>
        <w:t>)</w:t>
      </w:r>
    </w:p>
    <w:p w14:paraId="28BD5610" w14:textId="191985F3" w:rsidR="008972E4" w:rsidRPr="008972E4" w:rsidRDefault="005F769A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фотографии од</w:t>
      </w:r>
      <w:r w:rsidR="008972E4">
        <w:rPr>
          <w:rFonts w:ascii="Times New Roman" w:hAnsi="Times New Roman"/>
          <w:sz w:val="24"/>
          <w:szCs w:val="24"/>
          <w:lang w:val="mk-MK"/>
        </w:rPr>
        <w:t xml:space="preserve"> претходно цртани мурали/графити (</w:t>
      </w:r>
      <w:r>
        <w:rPr>
          <w:rFonts w:ascii="Times New Roman" w:hAnsi="Times New Roman"/>
          <w:sz w:val="24"/>
          <w:szCs w:val="24"/>
          <w:lang w:val="mk-MK"/>
        </w:rPr>
        <w:t>доколку</w:t>
      </w:r>
      <w:r w:rsidR="008972E4">
        <w:rPr>
          <w:rFonts w:ascii="Times New Roman" w:hAnsi="Times New Roman"/>
          <w:sz w:val="24"/>
          <w:szCs w:val="24"/>
          <w:lang w:val="mk-MK"/>
        </w:rPr>
        <w:t xml:space="preserve"> има)</w:t>
      </w:r>
    </w:p>
    <w:p w14:paraId="54FBD05F" w14:textId="6E4C751A" w:rsidR="008972E4" w:rsidRPr="008972E4" w:rsidRDefault="008972E4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2E4">
        <w:rPr>
          <w:rFonts w:ascii="Times New Roman" w:hAnsi="Times New Roman"/>
          <w:sz w:val="24"/>
          <w:szCs w:val="24"/>
        </w:rPr>
        <w:t>предлог буџет</w:t>
      </w:r>
      <w:r>
        <w:rPr>
          <w:rFonts w:ascii="Times New Roman" w:hAnsi="Times New Roman"/>
          <w:sz w:val="24"/>
          <w:szCs w:val="24"/>
          <w:lang w:val="mk-MK"/>
        </w:rPr>
        <w:t>/</w:t>
      </w:r>
      <w:r w:rsidR="005F769A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понуда за средствата потребни за </w:t>
      </w:r>
      <w:r w:rsidRPr="008972E4">
        <w:rPr>
          <w:rFonts w:ascii="Times New Roman" w:hAnsi="Times New Roman"/>
          <w:sz w:val="24"/>
          <w:szCs w:val="24"/>
        </w:rPr>
        <w:t>реализација</w:t>
      </w:r>
      <w:r>
        <w:rPr>
          <w:rFonts w:ascii="Times New Roman" w:hAnsi="Times New Roman"/>
          <w:sz w:val="24"/>
          <w:szCs w:val="24"/>
          <w:lang w:val="mk-MK"/>
        </w:rPr>
        <w:t>/</w:t>
      </w:r>
      <w:r w:rsidR="00E837E6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цртање на предлог муралот/графит</w:t>
      </w:r>
    </w:p>
    <w:p w14:paraId="672DD6B4" w14:textId="66199342" w:rsidR="008972E4" w:rsidRPr="008972E4" w:rsidRDefault="008972E4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изјава за лични податоци</w:t>
      </w:r>
    </w:p>
    <w:p w14:paraId="649292E0" w14:textId="357AA805" w:rsidR="008972E4" w:rsidRPr="008972E4" w:rsidRDefault="008972E4" w:rsidP="008972E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изјава за прифаќање на </w:t>
      </w:r>
      <w:r w:rsidR="00E837E6">
        <w:rPr>
          <w:rFonts w:ascii="Times New Roman" w:hAnsi="Times New Roman"/>
          <w:sz w:val="24"/>
          <w:szCs w:val="24"/>
          <w:lang w:val="mk-MK"/>
        </w:rPr>
        <w:t>у</w:t>
      </w:r>
      <w:r>
        <w:rPr>
          <w:rFonts w:ascii="Times New Roman" w:hAnsi="Times New Roman"/>
          <w:sz w:val="24"/>
          <w:szCs w:val="24"/>
          <w:lang w:val="mk-MK"/>
        </w:rPr>
        <w:t>словите од јавниот повик.</w:t>
      </w:r>
    </w:p>
    <w:p w14:paraId="13E71D32" w14:textId="77777777" w:rsidR="008972E4" w:rsidRP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399012CB" w14:textId="77777777" w:rsidR="008972E4" w:rsidRP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0571918" w14:textId="77777777" w:rsidR="001D782A" w:rsidRPr="008972E4" w:rsidRDefault="001D782A" w:rsidP="008972E4">
      <w:pPr>
        <w:pStyle w:val="NoSpacing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>3.2. Рок на поднесување на пријава:</w:t>
      </w:r>
    </w:p>
    <w:p w14:paraId="0D04267D" w14:textId="428A31E7" w:rsidR="001D782A" w:rsidRPr="008972E4" w:rsidRDefault="001D782A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>Пријавата се поднесува на начин опишан во точка 3.1. од овој повик во периодот на траење на овој повик заклучно до</w:t>
      </w:r>
      <w:r w:rsidR="00095113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095113" w:rsidRPr="00095113">
        <w:rPr>
          <w:rFonts w:ascii="Times New Roman" w:hAnsi="Times New Roman"/>
          <w:sz w:val="24"/>
          <w:szCs w:val="24"/>
          <w:lang w:val="mk-MK"/>
        </w:rPr>
        <w:t>2</w:t>
      </w:r>
      <w:r w:rsidR="00B04A8F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="00095113" w:rsidRPr="00095113">
        <w:rPr>
          <w:rFonts w:ascii="Times New Roman" w:hAnsi="Times New Roman"/>
          <w:sz w:val="24"/>
          <w:szCs w:val="24"/>
          <w:lang w:val="mk-MK"/>
        </w:rPr>
        <w:t>.</w:t>
      </w:r>
      <w:r w:rsidRPr="00095113">
        <w:rPr>
          <w:rFonts w:ascii="Times New Roman" w:hAnsi="Times New Roman"/>
          <w:sz w:val="24"/>
          <w:szCs w:val="24"/>
          <w:lang w:val="mk-MK"/>
        </w:rPr>
        <w:t>09.2020 година до 15:30 часот.</w:t>
      </w:r>
    </w:p>
    <w:bookmarkEnd w:id="0"/>
    <w:p w14:paraId="092F3B53" w14:textId="5CE51F96" w:rsidR="001D782A" w:rsidRPr="008972E4" w:rsidRDefault="001D782A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 xml:space="preserve">Краен рок за поденсување на пријави е </w:t>
      </w:r>
      <w:r w:rsidR="001E10F5">
        <w:rPr>
          <w:rFonts w:ascii="Times New Roman" w:hAnsi="Times New Roman"/>
          <w:sz w:val="24"/>
          <w:szCs w:val="24"/>
          <w:lang w:val="mk-MK"/>
        </w:rPr>
        <w:t>25</w:t>
      </w:r>
      <w:r w:rsidR="00095113" w:rsidRPr="00095113">
        <w:rPr>
          <w:rFonts w:ascii="Times New Roman" w:hAnsi="Times New Roman"/>
          <w:sz w:val="24"/>
          <w:szCs w:val="24"/>
          <w:lang w:val="mk-MK"/>
        </w:rPr>
        <w:t>.</w:t>
      </w:r>
      <w:r w:rsidRPr="00095113">
        <w:rPr>
          <w:rFonts w:ascii="Times New Roman" w:hAnsi="Times New Roman"/>
          <w:sz w:val="24"/>
          <w:szCs w:val="24"/>
          <w:lang w:val="mk-MK"/>
        </w:rPr>
        <w:t>09.2020 година до 15:30 часот.</w:t>
      </w:r>
    </w:p>
    <w:p w14:paraId="27DCC3C6" w14:textId="7092C38B" w:rsidR="00FE50B6" w:rsidRPr="008972E4" w:rsidRDefault="001D782A" w:rsidP="008972E4">
      <w:pPr>
        <w:pStyle w:val="NoSpacing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8972E4">
        <w:rPr>
          <w:rFonts w:ascii="Times New Roman" w:hAnsi="Times New Roman"/>
          <w:b/>
          <w:sz w:val="24"/>
          <w:szCs w:val="24"/>
          <w:lang w:val="mk-MK"/>
        </w:rPr>
        <w:t>Пријавите поднесени после крајниот рок нема ќе бидат отфрлени како задоцнети</w:t>
      </w:r>
    </w:p>
    <w:p w14:paraId="6FC234B3" w14:textId="77777777" w:rsidR="009C0015" w:rsidRPr="008972E4" w:rsidRDefault="009C0015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575B90CF" w14:textId="6F35706B" w:rsidR="00150B16" w:rsidRDefault="00611565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mk-MK"/>
        </w:rPr>
        <w:t>4</w:t>
      </w:r>
      <w:r w:rsidR="008972E4">
        <w:rPr>
          <w:rFonts w:ascii="Times New Roman" w:hAnsi="Times New Roman"/>
          <w:b/>
          <w:sz w:val="24"/>
          <w:szCs w:val="24"/>
          <w:shd w:val="clear" w:color="auto" w:fill="FFFFFF"/>
          <w:lang w:val="mk-MK"/>
        </w:rPr>
        <w:t xml:space="preserve">. </w:t>
      </w:r>
      <w:r w:rsidR="00886E26" w:rsidRPr="008972E4">
        <w:rPr>
          <w:rFonts w:ascii="Times New Roman" w:hAnsi="Times New Roman"/>
          <w:sz w:val="24"/>
          <w:szCs w:val="24"/>
          <w:lang w:val="mk-MK"/>
        </w:rPr>
        <w:t>Поднесени</w:t>
      </w:r>
      <w:r w:rsidR="008972E4">
        <w:rPr>
          <w:rFonts w:ascii="Times New Roman" w:hAnsi="Times New Roman"/>
          <w:sz w:val="24"/>
          <w:szCs w:val="24"/>
          <w:lang w:val="mk-MK"/>
        </w:rPr>
        <w:t>те пријави по објавениот повик ќе ги разгледува</w:t>
      </w:r>
      <w:r w:rsidR="00886E26" w:rsidRPr="008972E4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B28F4" w:rsidRPr="008972E4">
        <w:rPr>
          <w:rFonts w:ascii="Times New Roman" w:hAnsi="Times New Roman"/>
          <w:sz w:val="24"/>
          <w:szCs w:val="24"/>
          <w:lang w:val="mk-MK"/>
        </w:rPr>
        <w:t>ко</w:t>
      </w:r>
      <w:r w:rsidR="002C135B" w:rsidRPr="008972E4">
        <w:rPr>
          <w:rFonts w:ascii="Times New Roman" w:hAnsi="Times New Roman"/>
          <w:sz w:val="24"/>
          <w:szCs w:val="24"/>
          <w:lang w:val="mk-MK"/>
        </w:rPr>
        <w:t xml:space="preserve">мисија </w:t>
      </w:r>
      <w:r w:rsidR="008972E4">
        <w:rPr>
          <w:rFonts w:ascii="Times New Roman" w:hAnsi="Times New Roman"/>
          <w:sz w:val="24"/>
          <w:szCs w:val="24"/>
          <w:lang w:val="mk-MK"/>
        </w:rPr>
        <w:t>формирана од Градоначалникот од редот на администрацијата.</w:t>
      </w:r>
    </w:p>
    <w:p w14:paraId="12A70533" w14:textId="77777777" w:rsidR="00F940B8" w:rsidRDefault="00F940B8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C7F4328" w14:textId="4448DD47" w:rsidR="00F940B8" w:rsidRPr="00F940B8" w:rsidRDefault="00F940B8" w:rsidP="00F940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5. </w:t>
      </w:r>
      <w:r w:rsidRPr="00F940B8">
        <w:rPr>
          <w:rFonts w:ascii="Times New Roman" w:hAnsi="Times New Roman"/>
          <w:b/>
          <w:lang w:val="mk-MK"/>
        </w:rPr>
        <w:t>Критериуми за избор</w:t>
      </w:r>
      <w:r>
        <w:rPr>
          <w:rFonts w:ascii="Times New Roman" w:hAnsi="Times New Roman"/>
          <w:lang w:val="mk-MK"/>
        </w:rPr>
        <w:t xml:space="preserve"> на пријавени кандидати </w:t>
      </w:r>
      <w:r w:rsidRPr="006A5242">
        <w:rPr>
          <w:rFonts w:ascii="Times New Roman" w:hAnsi="Times New Roman"/>
          <w:lang w:val="mk-MK"/>
        </w:rPr>
        <w:t xml:space="preserve">при доделување на средства од Буџетот на Општина Кочани </w:t>
      </w:r>
      <w:r>
        <w:rPr>
          <w:rFonts w:ascii="Times New Roman" w:hAnsi="Times New Roman"/>
          <w:lang w:val="mk-MK"/>
        </w:rPr>
        <w:t>с</w:t>
      </w:r>
      <w:r w:rsidRPr="006A5242">
        <w:rPr>
          <w:rFonts w:ascii="Times New Roman" w:hAnsi="Times New Roman"/>
          <w:lang w:val="mk-MK"/>
        </w:rPr>
        <w:t>е</w:t>
      </w:r>
      <w:r>
        <w:rPr>
          <w:rFonts w:ascii="Times New Roman" w:hAnsi="Times New Roman"/>
          <w:lang w:val="mk-MK"/>
        </w:rPr>
        <w:t xml:space="preserve"> оригиналност на идејата, големината на муралот, референците на авторот од претходно изработени дела, прифатливост на цената за изработка на муралот / графитот, како и времетраењето за изработка на делото.</w:t>
      </w:r>
    </w:p>
    <w:p w14:paraId="636FC00F" w14:textId="77777777" w:rsidR="006B28F4" w:rsidRPr="008972E4" w:rsidRDefault="006B28F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6AA6E54" w14:textId="32BC8781" w:rsidR="00886E26" w:rsidRPr="008972E4" w:rsidRDefault="009561AF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6</w:t>
      </w:r>
      <w:r w:rsidR="008972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Вкупните средства кои ќе се обезбедат од </w:t>
      </w:r>
      <w:r w:rsidRPr="008972E4">
        <w:rPr>
          <w:rFonts w:ascii="Times New Roman" w:hAnsi="Times New Roman"/>
          <w:sz w:val="24"/>
          <w:szCs w:val="24"/>
          <w:lang w:val="mk-MK"/>
        </w:rPr>
        <w:t>Буџетот на Општина Кочани за 2020 година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91154F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за </w:t>
      </w:r>
      <w:r w:rsidR="00886E26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поддршка на</w:t>
      </w:r>
      <w:r w:rsidR="00886E26" w:rsidRPr="008972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886E26" w:rsidRPr="008972E4">
        <w:rPr>
          <w:rFonts w:ascii="Times New Roman" w:hAnsi="Times New Roman"/>
          <w:sz w:val="24"/>
          <w:szCs w:val="24"/>
          <w:lang w:val="mk-MK"/>
        </w:rPr>
        <w:t>поединци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 xml:space="preserve"> и здруженија</w:t>
      </w:r>
      <w:r w:rsidR="00886E26" w:rsidRPr="008972E4">
        <w:rPr>
          <w:rFonts w:ascii="Times New Roman" w:hAnsi="Times New Roman"/>
          <w:sz w:val="24"/>
          <w:szCs w:val="24"/>
          <w:lang w:val="mk-MK"/>
        </w:rPr>
        <w:t xml:space="preserve"> кои работат во сферата на културата и уметноста и цртат мурали и графити на јавен простор, ликовни уметници, </w:t>
      </w:r>
      <w:r w:rsidR="00886E26" w:rsidRPr="008972E4">
        <w:rPr>
          <w:rFonts w:ascii="Times New Roman" w:hAnsi="Times New Roman"/>
          <w:sz w:val="24"/>
          <w:szCs w:val="24"/>
        </w:rPr>
        <w:t>средношколци, студенти, професионални сликари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 xml:space="preserve"> и други</w:t>
      </w:r>
      <w:r w:rsidR="00886E26" w:rsidRPr="008972E4">
        <w:rPr>
          <w:rFonts w:ascii="Times New Roman" w:hAnsi="Times New Roman"/>
          <w:sz w:val="24"/>
          <w:szCs w:val="24"/>
          <w:lang w:val="mk-MK"/>
        </w:rPr>
        <w:t xml:space="preserve"> кои цртаат мурали и графити на јавен простор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91154F" w:rsidRPr="00095113">
        <w:rPr>
          <w:rFonts w:ascii="Times New Roman" w:hAnsi="Times New Roman"/>
          <w:sz w:val="24"/>
          <w:szCs w:val="24"/>
          <w:lang w:val="mk-MK"/>
        </w:rPr>
        <w:t xml:space="preserve">изнесуваат </w:t>
      </w:r>
      <w:r w:rsidR="00095113" w:rsidRPr="00095113">
        <w:rPr>
          <w:rFonts w:ascii="Times New Roman" w:hAnsi="Times New Roman"/>
          <w:sz w:val="24"/>
          <w:szCs w:val="24"/>
          <w:lang w:val="mk-MK"/>
        </w:rPr>
        <w:t>200.000,00</w:t>
      </w:r>
      <w:r w:rsidR="0091154F" w:rsidRPr="00095113">
        <w:rPr>
          <w:rFonts w:ascii="Times New Roman" w:hAnsi="Times New Roman"/>
          <w:sz w:val="24"/>
          <w:szCs w:val="24"/>
          <w:lang w:val="mk-MK"/>
        </w:rPr>
        <w:t xml:space="preserve"> денари</w:t>
      </w:r>
      <w:r w:rsidR="00886E26" w:rsidRPr="008972E4">
        <w:rPr>
          <w:rFonts w:ascii="Times New Roman" w:hAnsi="Times New Roman"/>
          <w:sz w:val="24"/>
          <w:szCs w:val="24"/>
          <w:lang w:val="mk-MK"/>
        </w:rPr>
        <w:t>.</w:t>
      </w:r>
    </w:p>
    <w:p w14:paraId="734A2825" w14:textId="77777777" w:rsidR="00886E26" w:rsidRPr="008972E4" w:rsidRDefault="00886E26" w:rsidP="008972E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</w:pPr>
    </w:p>
    <w:p w14:paraId="23FFBD8A" w14:textId="1B654813" w:rsidR="00724B13" w:rsidRDefault="009561AF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7</w:t>
      </w:r>
      <w:r w:rsidR="008972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. </w:t>
      </w:r>
      <w:r w:rsidR="00B91B4B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Градоначалникот на Општина Кочани </w:t>
      </w:r>
      <w:r w:rsidR="007312FB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согласно спроведената постапка и </w:t>
      </w:r>
      <w:r w:rsidR="00886E26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записникот </w:t>
      </w:r>
      <w:r w:rsidR="001E10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од работата </w:t>
      </w:r>
      <w:r w:rsidR="00886E26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на Комисијата</w:t>
      </w:r>
      <w:r w:rsidR="001E10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, </w:t>
      </w:r>
      <w:r w:rsidR="00913CB1" w:rsidRPr="008972E4">
        <w:rPr>
          <w:rFonts w:ascii="Times New Roman" w:hAnsi="Times New Roman"/>
          <w:sz w:val="24"/>
          <w:szCs w:val="24"/>
          <w:lang w:val="mk-MK"/>
        </w:rPr>
        <w:t xml:space="preserve">ќе склучи 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 xml:space="preserve">еден или повеќе </w:t>
      </w:r>
      <w:r w:rsidR="00913CB1" w:rsidRPr="008972E4">
        <w:rPr>
          <w:rFonts w:ascii="Times New Roman" w:hAnsi="Times New Roman"/>
          <w:sz w:val="24"/>
          <w:szCs w:val="24"/>
          <w:lang w:val="mk-MK"/>
        </w:rPr>
        <w:t>договор</w:t>
      </w:r>
      <w:r w:rsidR="00724B13" w:rsidRPr="008972E4">
        <w:rPr>
          <w:rFonts w:ascii="Times New Roman" w:hAnsi="Times New Roman"/>
          <w:sz w:val="24"/>
          <w:szCs w:val="24"/>
          <w:lang w:val="mk-MK"/>
        </w:rPr>
        <w:t xml:space="preserve">/и </w:t>
      </w:r>
      <w:r w:rsidR="00886E26" w:rsidRPr="008972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со подносителите на прифатените пријави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>, согласно поднесената прифатена пријава и понудената цена за цртање на графит/мурал</w:t>
      </w:r>
      <w:r w:rsidR="001A0F58">
        <w:rPr>
          <w:rFonts w:ascii="Times New Roman" w:hAnsi="Times New Roman"/>
          <w:sz w:val="24"/>
          <w:szCs w:val="24"/>
          <w:lang w:val="mk-MK"/>
        </w:rPr>
        <w:t>, но во рамките на вкупните планирани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 xml:space="preserve"> буџетски средства</w:t>
      </w:r>
      <w:r>
        <w:rPr>
          <w:rFonts w:ascii="Times New Roman" w:hAnsi="Times New Roman"/>
          <w:sz w:val="24"/>
          <w:szCs w:val="24"/>
          <w:lang w:val="mk-MK"/>
        </w:rPr>
        <w:t xml:space="preserve"> согласно точка 6</w:t>
      </w:r>
      <w:r w:rsidR="001A0F58">
        <w:rPr>
          <w:rFonts w:ascii="Times New Roman" w:hAnsi="Times New Roman"/>
          <w:sz w:val="24"/>
          <w:szCs w:val="24"/>
          <w:lang w:val="mk-MK"/>
        </w:rPr>
        <w:t xml:space="preserve"> од овој повик</w:t>
      </w:r>
      <w:r w:rsidR="0091154F" w:rsidRPr="008972E4">
        <w:rPr>
          <w:rFonts w:ascii="Times New Roman" w:hAnsi="Times New Roman"/>
          <w:sz w:val="24"/>
          <w:szCs w:val="24"/>
          <w:lang w:val="mk-MK"/>
        </w:rPr>
        <w:t>.</w:t>
      </w:r>
    </w:p>
    <w:p w14:paraId="01AB8F31" w14:textId="77777777" w:rsid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DA0EF5E" w14:textId="58FE080E" w:rsidR="008972E4" w:rsidRDefault="009561AF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8</w:t>
      </w:r>
      <w:r w:rsidR="008972E4">
        <w:rPr>
          <w:rFonts w:ascii="Times New Roman" w:hAnsi="Times New Roman"/>
          <w:sz w:val="24"/>
          <w:szCs w:val="24"/>
          <w:lang w:val="mk-MK"/>
        </w:rPr>
        <w:t xml:space="preserve">. Дополнителни информации на тел.072/586-818 </w:t>
      </w:r>
      <w:r>
        <w:rPr>
          <w:rFonts w:ascii="Times New Roman" w:hAnsi="Times New Roman"/>
          <w:sz w:val="24"/>
          <w:szCs w:val="24"/>
          <w:lang w:val="mk-MK"/>
        </w:rPr>
        <w:t xml:space="preserve">лице за контакт </w:t>
      </w:r>
      <w:r w:rsidR="008972E4">
        <w:rPr>
          <w:rFonts w:ascii="Times New Roman" w:hAnsi="Times New Roman"/>
          <w:sz w:val="24"/>
          <w:szCs w:val="24"/>
          <w:lang w:val="mk-MK"/>
        </w:rPr>
        <w:t>А</w:t>
      </w:r>
      <w:r>
        <w:rPr>
          <w:rFonts w:ascii="Times New Roman" w:hAnsi="Times New Roman"/>
          <w:sz w:val="24"/>
          <w:szCs w:val="24"/>
          <w:lang w:val="mk-MK"/>
        </w:rPr>
        <w:t xml:space="preserve">спарух </w:t>
      </w:r>
      <w:r w:rsidR="008972E4">
        <w:rPr>
          <w:rFonts w:ascii="Times New Roman" w:hAnsi="Times New Roman"/>
          <w:sz w:val="24"/>
          <w:szCs w:val="24"/>
          <w:lang w:val="mk-MK"/>
        </w:rPr>
        <w:t>Михаилов</w:t>
      </w:r>
      <w:r>
        <w:rPr>
          <w:rFonts w:ascii="Times New Roman" w:hAnsi="Times New Roman"/>
          <w:sz w:val="24"/>
          <w:szCs w:val="24"/>
          <w:lang w:val="mk-MK"/>
        </w:rPr>
        <w:t>.</w:t>
      </w:r>
    </w:p>
    <w:p w14:paraId="11EA7490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A8685F0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AA7AC51" w14:textId="77777777" w:rsidR="00CA18B9" w:rsidRPr="008972E4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4860D35" w14:textId="77777777" w:rsidR="001A0F58" w:rsidRPr="008972E4" w:rsidRDefault="0091154F" w:rsidP="001A0F58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8972E4">
        <w:rPr>
          <w:rFonts w:ascii="Times New Roman" w:hAnsi="Times New Roman"/>
          <w:sz w:val="24"/>
          <w:szCs w:val="24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A0F58" w:rsidRPr="009561AF" w14:paraId="4264D2E3" w14:textId="77777777" w:rsidTr="00B6650B">
        <w:tc>
          <w:tcPr>
            <w:tcW w:w="4622" w:type="dxa"/>
          </w:tcPr>
          <w:p w14:paraId="55B595B3" w14:textId="04FA8DCF" w:rsidR="001A0F58" w:rsidRPr="009561AF" w:rsidRDefault="001A0F58" w:rsidP="00B6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mk-MK"/>
              </w:rPr>
            </w:pPr>
            <w:r w:rsidRPr="009561AF">
              <w:rPr>
                <w:rFonts w:ascii="Times New Roman" w:hAnsi="Times New Roman"/>
                <w:sz w:val="24"/>
                <w:lang w:val="mk-MK"/>
              </w:rPr>
              <w:t>Бр. 08-2028/2</w:t>
            </w:r>
          </w:p>
          <w:p w14:paraId="323CE000" w14:textId="77777777" w:rsidR="001A0F58" w:rsidRPr="009561AF" w:rsidRDefault="001A0F58" w:rsidP="00B6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mk-MK"/>
              </w:rPr>
            </w:pPr>
            <w:r w:rsidRPr="009561AF">
              <w:rPr>
                <w:rFonts w:ascii="Times New Roman" w:hAnsi="Times New Roman"/>
                <w:sz w:val="24"/>
                <w:lang w:val="mk-MK"/>
              </w:rPr>
              <w:t>16.09.2020 година</w:t>
            </w:r>
          </w:p>
          <w:p w14:paraId="646A3006" w14:textId="77777777" w:rsidR="001A0F58" w:rsidRPr="009561AF" w:rsidRDefault="001A0F58" w:rsidP="00B6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mk-MK"/>
              </w:rPr>
            </w:pPr>
            <w:r w:rsidRPr="009561AF">
              <w:rPr>
                <w:rFonts w:ascii="Times New Roman" w:hAnsi="Times New Roman"/>
                <w:sz w:val="24"/>
                <w:lang w:val="mk-MK"/>
              </w:rPr>
              <w:t>Кочани</w:t>
            </w:r>
          </w:p>
        </w:tc>
        <w:tc>
          <w:tcPr>
            <w:tcW w:w="4623" w:type="dxa"/>
          </w:tcPr>
          <w:p w14:paraId="58C12FB8" w14:textId="77777777" w:rsidR="001A0F58" w:rsidRPr="009561AF" w:rsidRDefault="001A0F58" w:rsidP="00B6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mk-MK"/>
              </w:rPr>
            </w:pPr>
            <w:r w:rsidRPr="009561AF">
              <w:rPr>
                <w:rFonts w:ascii="Times New Roman" w:hAnsi="Times New Roman"/>
                <w:sz w:val="24"/>
                <w:lang w:val="mk-MK"/>
              </w:rPr>
              <w:t>Општина Кочани</w:t>
            </w:r>
          </w:p>
          <w:p w14:paraId="06508202" w14:textId="77777777" w:rsidR="001A0F58" w:rsidRPr="009561AF" w:rsidRDefault="001A0F58" w:rsidP="00B6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mk-MK"/>
              </w:rPr>
            </w:pPr>
            <w:r w:rsidRPr="009561AF">
              <w:rPr>
                <w:rFonts w:ascii="Times New Roman" w:hAnsi="Times New Roman"/>
                <w:sz w:val="24"/>
                <w:lang w:val="mk-MK"/>
              </w:rPr>
              <w:t>Градоначалник</w:t>
            </w:r>
          </w:p>
          <w:p w14:paraId="59984A3C" w14:textId="77777777" w:rsidR="001A0F58" w:rsidRPr="009561AF" w:rsidRDefault="001A0F58" w:rsidP="00B6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mk-MK"/>
              </w:rPr>
            </w:pPr>
            <w:r w:rsidRPr="009561AF">
              <w:rPr>
                <w:rFonts w:ascii="Times New Roman" w:hAnsi="Times New Roman"/>
                <w:sz w:val="24"/>
                <w:lang w:val="mk-MK"/>
              </w:rPr>
              <w:t>Николчо Илијев</w:t>
            </w:r>
          </w:p>
        </w:tc>
      </w:tr>
    </w:tbl>
    <w:p w14:paraId="30FB284E" w14:textId="77777777" w:rsidR="001A0F58" w:rsidRPr="009561AF" w:rsidRDefault="001A0F58" w:rsidP="001A0F58">
      <w:pPr>
        <w:spacing w:after="0" w:line="240" w:lineRule="auto"/>
        <w:jc w:val="both"/>
        <w:rPr>
          <w:rFonts w:ascii="Times New Roman" w:hAnsi="Times New Roman"/>
          <w:sz w:val="24"/>
          <w:lang w:val="mk-MK"/>
        </w:rPr>
      </w:pPr>
    </w:p>
    <w:p w14:paraId="2E460A02" w14:textId="77777777" w:rsidR="001A0F58" w:rsidRPr="009561AF" w:rsidRDefault="001A0F58" w:rsidP="001A0F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mk-MK"/>
        </w:rPr>
      </w:pPr>
    </w:p>
    <w:p w14:paraId="4FFAC81E" w14:textId="77777777" w:rsidR="001A0F58" w:rsidRDefault="001A0F58" w:rsidP="001A0F58">
      <w:pPr>
        <w:spacing w:after="0" w:line="240" w:lineRule="auto"/>
        <w:rPr>
          <w:rFonts w:ascii="Times New Roman" w:hAnsi="Times New Roman"/>
          <w:lang w:val="mk-MK"/>
        </w:rPr>
      </w:pPr>
    </w:p>
    <w:p w14:paraId="62DBF51F" w14:textId="77777777" w:rsidR="001A0F58" w:rsidRDefault="001A0F58" w:rsidP="001A0F58">
      <w:pPr>
        <w:spacing w:after="0" w:line="240" w:lineRule="auto"/>
        <w:rPr>
          <w:rFonts w:ascii="Times New Roman" w:hAnsi="Times New Roman"/>
          <w:lang w:val="mk-MK"/>
        </w:rPr>
      </w:pPr>
    </w:p>
    <w:p w14:paraId="2B579861" w14:textId="77777777" w:rsidR="001A0F58" w:rsidRDefault="001A0F58" w:rsidP="001A0F58">
      <w:pPr>
        <w:spacing w:after="0" w:line="240" w:lineRule="auto"/>
        <w:rPr>
          <w:rFonts w:ascii="Times New Roman" w:hAnsi="Times New Roman"/>
          <w:lang w:val="mk-MK"/>
        </w:rPr>
      </w:pPr>
    </w:p>
    <w:p w14:paraId="0177B383" w14:textId="22501017" w:rsidR="0091154F" w:rsidRPr="008972E4" w:rsidRDefault="0091154F" w:rsidP="001A0F58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1090D86" w14:textId="77777777" w:rsidR="0091154F" w:rsidRPr="008972E4" w:rsidRDefault="0091154F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53588679" w14:textId="77777777" w:rsidR="0091154F" w:rsidRDefault="0091154F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47385E1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EE3DF0D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6F0FF85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687464A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EA06ED4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CB4567E" w14:textId="77777777" w:rsidR="00CA18B9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1D66F5A5" w14:textId="77777777" w:rsidR="00CA18B9" w:rsidRPr="008972E4" w:rsidRDefault="00CA18B9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3C4F52C" w14:textId="23E53008" w:rsidR="00913CB1" w:rsidRPr="009561AF" w:rsidRDefault="00BE5AE2" w:rsidP="008972E4">
      <w:pPr>
        <w:pStyle w:val="NoSpacing"/>
        <w:jc w:val="both"/>
        <w:rPr>
          <w:rFonts w:ascii="Times New Roman" w:hAnsi="Times New Roman"/>
          <w:bCs/>
          <w:i/>
          <w:iCs/>
          <w:sz w:val="20"/>
          <w:szCs w:val="24"/>
          <w:lang w:val="mk-MK"/>
        </w:rPr>
      </w:pPr>
      <w:r w:rsidRPr="009561AF">
        <w:rPr>
          <w:rFonts w:ascii="Times New Roman" w:hAnsi="Times New Roman"/>
          <w:sz w:val="20"/>
          <w:szCs w:val="24"/>
          <w:lang w:val="mk-MK"/>
        </w:rPr>
        <w:t>Изработил</w:t>
      </w:r>
      <w:r w:rsidR="0091154F" w:rsidRPr="009561AF">
        <w:rPr>
          <w:rFonts w:ascii="Times New Roman" w:hAnsi="Times New Roman"/>
          <w:sz w:val="20"/>
          <w:szCs w:val="24"/>
          <w:lang w:val="mk-MK"/>
        </w:rPr>
        <w:t>: А</w:t>
      </w:r>
      <w:r w:rsidR="00067261" w:rsidRPr="009561AF">
        <w:rPr>
          <w:rFonts w:ascii="Times New Roman" w:hAnsi="Times New Roman"/>
          <w:sz w:val="20"/>
          <w:szCs w:val="24"/>
          <w:lang w:val="mk-MK"/>
        </w:rPr>
        <w:t>.</w:t>
      </w:r>
      <w:r w:rsidR="0091154F" w:rsidRPr="009561AF">
        <w:rPr>
          <w:rFonts w:ascii="Times New Roman" w:hAnsi="Times New Roman"/>
          <w:sz w:val="20"/>
          <w:szCs w:val="24"/>
          <w:lang w:val="mk-MK"/>
        </w:rPr>
        <w:t xml:space="preserve"> Михаилов</w:t>
      </w:r>
      <w:r w:rsidR="00913CB1" w:rsidRPr="009561AF">
        <w:rPr>
          <w:rFonts w:ascii="Times New Roman" w:hAnsi="Times New Roman"/>
          <w:bCs/>
          <w:i/>
          <w:iCs/>
          <w:sz w:val="20"/>
          <w:szCs w:val="24"/>
          <w:lang w:val="mk-MK"/>
        </w:rPr>
        <w:t xml:space="preserve">                               </w:t>
      </w:r>
    </w:p>
    <w:p w14:paraId="13532869" w14:textId="77777777" w:rsidR="00C22FF1" w:rsidRDefault="00C22FF1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1D22DA5A" w14:textId="77777777" w:rsid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5D1F5DE6" w14:textId="77777777" w:rsid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17622B08" w14:textId="77777777" w:rsid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CE495BC" w14:textId="77777777" w:rsidR="008972E4" w:rsidRDefault="008972E4" w:rsidP="008972E4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35B5DEF1" w14:textId="77777777" w:rsidR="008972E4" w:rsidRPr="00182294" w:rsidRDefault="008972E4" w:rsidP="008972E4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0"/>
          <w:lang w:val="mk-MK"/>
        </w:rPr>
      </w:pPr>
      <w:r w:rsidRPr="00182294">
        <w:rPr>
          <w:rFonts w:ascii="Times New Roman" w:hAnsi="Times New Roman"/>
          <w:i/>
          <w:sz w:val="20"/>
          <w:lang w:val="mk-MK"/>
        </w:rPr>
        <w:t>Образец на пријава</w:t>
      </w:r>
    </w:p>
    <w:p w14:paraId="1D3683C4" w14:textId="77777777" w:rsidR="008972E4" w:rsidRDefault="008972E4" w:rsidP="008972E4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27737DC9" w14:textId="77777777" w:rsidR="008972E4" w:rsidRPr="00DF4A6B" w:rsidRDefault="008972E4" w:rsidP="005F769A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:lang w:val="mk-MK"/>
        </w:rPr>
      </w:pPr>
      <w:r w:rsidRPr="00DF4A6B">
        <w:rPr>
          <w:color w:val="auto"/>
          <w:lang w:val="mk-MK"/>
        </w:rPr>
        <w:t>ПРИЈАВА</w:t>
      </w:r>
    </w:p>
    <w:p w14:paraId="52A2D020" w14:textId="77777777" w:rsidR="008972E4" w:rsidRPr="008972E4" w:rsidRDefault="008972E4" w:rsidP="008972E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  <w:r w:rsidRPr="00385066">
        <w:rPr>
          <w:rFonts w:ascii="Times New Roman" w:hAnsi="Times New Roman"/>
          <w:sz w:val="24"/>
          <w:szCs w:val="24"/>
          <w:lang w:val="mk-MK"/>
        </w:rPr>
        <w:t xml:space="preserve">за </w:t>
      </w:r>
      <w:r w:rsidRPr="008972E4">
        <w:rPr>
          <w:rFonts w:ascii="Times New Roman" w:hAnsi="Times New Roman"/>
          <w:sz w:val="24"/>
          <w:szCs w:val="24"/>
          <w:lang w:val="mk-MK"/>
        </w:rPr>
        <w:t>пријавување на поединци и здруженија кои работат во сферата на културата и уметноста за цртање на мурали и графити на јавен простор на подрачјето на Општина Кочани</w:t>
      </w:r>
    </w:p>
    <w:p w14:paraId="29DBB895" w14:textId="38348A1A" w:rsidR="008972E4" w:rsidRPr="00385066" w:rsidRDefault="008972E4" w:rsidP="008972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14:paraId="6D44F22F" w14:textId="77777777" w:rsidR="008972E4" w:rsidRDefault="008972E4" w:rsidP="008972E4">
      <w:pPr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090BEEE9" w14:textId="77777777" w:rsidR="008972E4" w:rsidRPr="00C22FF1" w:rsidRDefault="008972E4" w:rsidP="008972E4">
      <w:pPr>
        <w:tabs>
          <w:tab w:val="left" w:pos="3885"/>
        </w:tabs>
        <w:spacing w:after="0" w:line="240" w:lineRule="auto"/>
        <w:rPr>
          <w:rFonts w:ascii="Times New Roman" w:hAnsi="Times New Roman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Податоци за подносителот на Пријавата:</w:t>
      </w:r>
    </w:p>
    <w:p w14:paraId="29D92176" w14:textId="77777777" w:rsidR="008972E4" w:rsidRPr="00C22FF1" w:rsidRDefault="008972E4" w:rsidP="008972E4">
      <w:pPr>
        <w:tabs>
          <w:tab w:val="left" w:pos="3885"/>
        </w:tabs>
        <w:spacing w:after="0" w:line="240" w:lineRule="auto"/>
        <w:rPr>
          <w:rFonts w:ascii="Times New Roman" w:hAnsi="Times New Roman"/>
        </w:rPr>
      </w:pPr>
    </w:p>
    <w:p w14:paraId="09E563EB" w14:textId="77777777" w:rsidR="008972E4" w:rsidRDefault="008972E4" w:rsidP="008972E4">
      <w:pPr>
        <w:tabs>
          <w:tab w:val="left" w:pos="1760"/>
        </w:tabs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I.1. Име</w:t>
      </w:r>
      <w:r w:rsidRPr="00C22FF1">
        <w:rPr>
          <w:rFonts w:ascii="Times New Roman" w:hAnsi="Times New Roman"/>
        </w:rPr>
        <w:t>/</w:t>
      </w:r>
      <w:r w:rsidRPr="00C22FF1">
        <w:rPr>
          <w:rFonts w:ascii="Times New Roman" w:hAnsi="Times New Roman"/>
          <w:lang w:val="mk-MK"/>
        </w:rPr>
        <w:t>Назив на подносителот на пријавата: ____</w:t>
      </w:r>
      <w:r>
        <w:rPr>
          <w:rFonts w:ascii="Times New Roman" w:hAnsi="Times New Roman"/>
          <w:lang w:val="mk-MK"/>
        </w:rPr>
        <w:t>____</w:t>
      </w:r>
      <w:r w:rsidRPr="00C22FF1">
        <w:rPr>
          <w:rFonts w:ascii="Times New Roman" w:hAnsi="Times New Roman"/>
          <w:lang w:val="mk-MK"/>
        </w:rPr>
        <w:t>______________________________</w:t>
      </w:r>
    </w:p>
    <w:p w14:paraId="4036DCC1" w14:textId="615092BC" w:rsidR="008972E4" w:rsidRPr="00CA18B9" w:rsidRDefault="008972E4" w:rsidP="008972E4">
      <w:pPr>
        <w:tabs>
          <w:tab w:val="left" w:pos="1760"/>
        </w:tabs>
        <w:jc w:val="both"/>
        <w:rPr>
          <w:rFonts w:ascii="Times New Roman" w:hAnsi="Times New Roman"/>
          <w:b/>
          <w:lang w:val="mk-MK"/>
        </w:rPr>
      </w:pPr>
      <w:r w:rsidRPr="00C22FF1">
        <w:rPr>
          <w:rFonts w:ascii="Times New Roman" w:hAnsi="Times New Roman"/>
          <w:lang w:val="mk-MK"/>
        </w:rPr>
        <w:t>I.1</w:t>
      </w:r>
      <w:r>
        <w:rPr>
          <w:rFonts w:ascii="Times New Roman" w:hAnsi="Times New Roman"/>
          <w:lang w:val="mk-MK"/>
        </w:rPr>
        <w:t>.1. Вид на подносителот на пријавата: _____________________</w:t>
      </w:r>
      <w:r w:rsidR="00D72C3D">
        <w:rPr>
          <w:rFonts w:ascii="Times New Roman" w:hAnsi="Times New Roman"/>
          <w:lang w:val="mk-MK"/>
        </w:rPr>
        <w:t>_____</w:t>
      </w:r>
      <w:r>
        <w:rPr>
          <w:rFonts w:ascii="Times New Roman" w:hAnsi="Times New Roman"/>
          <w:lang w:val="mk-MK"/>
        </w:rPr>
        <w:t>__________________</w:t>
      </w:r>
      <w:r w:rsidRPr="00CA18B9">
        <w:rPr>
          <w:rFonts w:ascii="Times New Roman" w:hAnsi="Times New Roman"/>
          <w:b/>
          <w:lang w:val="mk-MK"/>
        </w:rPr>
        <w:t>да се на</w:t>
      </w:r>
      <w:r w:rsidR="00D72C3D" w:rsidRPr="00CA18B9">
        <w:rPr>
          <w:rFonts w:ascii="Times New Roman" w:hAnsi="Times New Roman"/>
          <w:b/>
          <w:lang w:val="mk-MK"/>
        </w:rPr>
        <w:t xml:space="preserve">веде дали е поединец, здружение, студент, уметник кој работи во областа на културата и уметноста </w:t>
      </w:r>
    </w:p>
    <w:p w14:paraId="13BF9C4D" w14:textId="0676C417" w:rsidR="008972E4" w:rsidRPr="00C22FF1" w:rsidRDefault="008972E4" w:rsidP="008972E4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 xml:space="preserve">I.2. </w:t>
      </w:r>
      <w:r w:rsidR="00D72C3D">
        <w:rPr>
          <w:rFonts w:ascii="Times New Roman" w:hAnsi="Times New Roman"/>
          <w:lang w:val="mk-MK"/>
        </w:rPr>
        <w:t xml:space="preserve">Подетални </w:t>
      </w:r>
      <w:r w:rsidRPr="00C22FF1">
        <w:rPr>
          <w:rFonts w:ascii="Times New Roman" w:hAnsi="Times New Roman"/>
          <w:lang w:val="mk-MK"/>
        </w:rPr>
        <w:t xml:space="preserve"> информации</w:t>
      </w:r>
      <w:r w:rsidR="00D72C3D">
        <w:rPr>
          <w:rFonts w:ascii="Times New Roman" w:hAnsi="Times New Roman"/>
          <w:lang w:val="mk-MK"/>
        </w:rPr>
        <w:t xml:space="preserve"> за подносителот на пријавата</w:t>
      </w:r>
    </w:p>
    <w:p w14:paraId="5C82F900" w14:textId="4AB4DA53" w:rsidR="001A0F58" w:rsidRDefault="008972E4" w:rsidP="008972E4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1A0F58">
        <w:rPr>
          <w:rFonts w:ascii="Times New Roman" w:hAnsi="Times New Roman"/>
          <w:lang w:val="mk-MK"/>
        </w:rPr>
        <w:t>Адреса</w:t>
      </w:r>
      <w:r w:rsidR="00D72C3D" w:rsidRPr="001A0F58">
        <w:rPr>
          <w:rFonts w:ascii="Times New Roman" w:hAnsi="Times New Roman"/>
          <w:lang w:val="mk-MK"/>
        </w:rPr>
        <w:t>/седиште</w:t>
      </w:r>
      <w:r w:rsidRPr="001A0F58">
        <w:rPr>
          <w:rFonts w:ascii="Times New Roman" w:hAnsi="Times New Roman"/>
          <w:lang w:val="mk-MK"/>
        </w:rPr>
        <w:t>: ______________________________</w:t>
      </w:r>
      <w:r w:rsidR="001A0F58">
        <w:rPr>
          <w:rFonts w:ascii="Times New Roman" w:hAnsi="Times New Roman"/>
          <w:lang w:val="mk-MK"/>
        </w:rPr>
        <w:t xml:space="preserve">_______________________ </w:t>
      </w:r>
    </w:p>
    <w:p w14:paraId="6946DF0C" w14:textId="2797629F" w:rsidR="008972E4" w:rsidRPr="001A0F58" w:rsidRDefault="008972E4" w:rsidP="008972E4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1A0F58">
        <w:rPr>
          <w:rFonts w:ascii="Times New Roman" w:hAnsi="Times New Roman"/>
          <w:lang w:val="mk-MK"/>
        </w:rPr>
        <w:t>Телефон: ____________________________моб.тел._________________________</w:t>
      </w:r>
    </w:p>
    <w:p w14:paraId="25A9CD15" w14:textId="7E2D7325" w:rsidR="001A0F58" w:rsidRPr="00C22FF1" w:rsidRDefault="001A0F58" w:rsidP="008972E4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Националност:_______________________________________________________</w:t>
      </w:r>
    </w:p>
    <w:p w14:paraId="5EE7CAC4" w14:textId="062F7C33" w:rsidR="008972E4" w:rsidRPr="00C22FF1" w:rsidRDefault="008972E4" w:rsidP="008972E4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Е-пошта: _____________________________</w:t>
      </w:r>
      <w:r w:rsidR="001A0F58">
        <w:rPr>
          <w:rFonts w:ascii="Times New Roman" w:hAnsi="Times New Roman"/>
          <w:lang w:val="mk-MK"/>
        </w:rPr>
        <w:t>______________________________</w:t>
      </w:r>
    </w:p>
    <w:p w14:paraId="7D5AA142" w14:textId="362ECDAE" w:rsidR="008972E4" w:rsidRPr="00C22FF1" w:rsidRDefault="008972E4" w:rsidP="008972E4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Лице за контакт: ___________________________</w:t>
      </w:r>
      <w:r>
        <w:rPr>
          <w:rFonts w:ascii="Times New Roman" w:hAnsi="Times New Roman"/>
          <w:lang w:val="mk-MK"/>
        </w:rPr>
        <w:t>__________________</w:t>
      </w:r>
      <w:r w:rsidR="001A0F58">
        <w:rPr>
          <w:rFonts w:ascii="Times New Roman" w:hAnsi="Times New Roman"/>
          <w:lang w:val="mk-MK"/>
        </w:rPr>
        <w:t>___</w:t>
      </w:r>
      <w:r>
        <w:rPr>
          <w:rFonts w:ascii="Times New Roman" w:hAnsi="Times New Roman"/>
          <w:lang w:val="mk-MK"/>
        </w:rPr>
        <w:t>_________</w:t>
      </w:r>
    </w:p>
    <w:p w14:paraId="18E95BF0" w14:textId="38126EBB" w:rsidR="008972E4" w:rsidRPr="00C22FF1" w:rsidRDefault="008972E4" w:rsidP="008972E4">
      <w:pPr>
        <w:tabs>
          <w:tab w:val="left" w:pos="1760"/>
        </w:tabs>
        <w:spacing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3. Одговорно лице</w:t>
      </w:r>
      <w:r w:rsidR="00D72C3D">
        <w:rPr>
          <w:rFonts w:ascii="Times New Roman" w:hAnsi="Times New Roman"/>
          <w:lang w:val="mk-MK"/>
        </w:rPr>
        <w:t xml:space="preserve"> (за</w:t>
      </w:r>
      <w:r w:rsidR="001A0F58">
        <w:rPr>
          <w:rFonts w:ascii="Times New Roman" w:hAnsi="Times New Roman"/>
          <w:lang w:val="mk-MK"/>
        </w:rPr>
        <w:t xml:space="preserve"> ко поднеосител е </w:t>
      </w:r>
      <w:r w:rsidR="00D72C3D">
        <w:rPr>
          <w:rFonts w:ascii="Times New Roman" w:hAnsi="Times New Roman"/>
          <w:lang w:val="mk-MK"/>
        </w:rPr>
        <w:t xml:space="preserve"> здружение)</w:t>
      </w:r>
      <w:r w:rsidRPr="00C22FF1">
        <w:rPr>
          <w:rFonts w:ascii="Times New Roman" w:hAnsi="Times New Roman"/>
          <w:lang w:val="mk-MK"/>
        </w:rPr>
        <w:t xml:space="preserve">: </w:t>
      </w:r>
      <w:r w:rsidR="00D72C3D">
        <w:rPr>
          <w:rFonts w:ascii="Times New Roman" w:hAnsi="Times New Roman"/>
          <w:lang w:val="mk-MK"/>
        </w:rPr>
        <w:t>____</w:t>
      </w:r>
      <w:r w:rsidR="001A0F58">
        <w:rPr>
          <w:rFonts w:ascii="Times New Roman" w:hAnsi="Times New Roman"/>
          <w:lang w:val="mk-MK"/>
        </w:rPr>
        <w:t>______</w:t>
      </w:r>
      <w:r w:rsidRPr="00C22FF1">
        <w:rPr>
          <w:rFonts w:ascii="Times New Roman" w:hAnsi="Times New Roman"/>
          <w:lang w:val="mk-MK"/>
        </w:rPr>
        <w:t>_____________________</w:t>
      </w:r>
    </w:p>
    <w:p w14:paraId="6EFA8D31" w14:textId="4BC67ADD" w:rsidR="008972E4" w:rsidRDefault="00D72C3D" w:rsidP="008972E4">
      <w:pPr>
        <w:tabs>
          <w:tab w:val="left" w:pos="1760"/>
        </w:tabs>
        <w:spacing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</w:rPr>
        <w:t>I.</w:t>
      </w:r>
      <w:r>
        <w:rPr>
          <w:rFonts w:ascii="Times New Roman" w:hAnsi="Times New Roman"/>
          <w:lang w:val="mk-MK"/>
        </w:rPr>
        <w:t>4</w:t>
      </w:r>
      <w:r w:rsidRPr="00C22FF1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 xml:space="preserve"> Во врска со овој повика ја давам следн</w:t>
      </w:r>
      <w:r w:rsidR="00CA18B9">
        <w:rPr>
          <w:rFonts w:ascii="Times New Roman" w:hAnsi="Times New Roman"/>
          <w:lang w:val="mk-MK"/>
        </w:rPr>
        <w:t>а</w:t>
      </w:r>
      <w:r>
        <w:rPr>
          <w:rFonts w:ascii="Times New Roman" w:hAnsi="Times New Roman"/>
          <w:lang w:val="mk-MK"/>
        </w:rPr>
        <w:t>та идеја за цртање на графит/мурал (да</w:t>
      </w:r>
      <w:r w:rsidR="00E837E6">
        <w:rPr>
          <w:rFonts w:ascii="Times New Roman" w:hAnsi="Times New Roman"/>
          <w:lang w:val="mk-MK"/>
        </w:rPr>
        <w:t xml:space="preserve"> се опише предлог и</w:t>
      </w:r>
      <w:r>
        <w:rPr>
          <w:rFonts w:ascii="Times New Roman" w:hAnsi="Times New Roman"/>
          <w:lang w:val="mk-MK"/>
        </w:rPr>
        <w:t>дејата подетално, по можност да се приложат</w:t>
      </w:r>
      <w:r w:rsidR="00CA18B9">
        <w:rPr>
          <w:rFonts w:ascii="Times New Roman" w:hAnsi="Times New Roman"/>
          <w:lang w:val="mk-MK"/>
        </w:rPr>
        <w:t xml:space="preserve"> приложи</w:t>
      </w:r>
      <w:r>
        <w:rPr>
          <w:rFonts w:ascii="Times New Roman" w:hAnsi="Times New Roman"/>
          <w:lang w:val="mk-MK"/>
        </w:rPr>
        <w:t xml:space="preserve"> цртежи </w:t>
      </w:r>
      <w:r w:rsidR="00CA18B9">
        <w:rPr>
          <w:rFonts w:ascii="Times New Roman" w:hAnsi="Times New Roman"/>
          <w:lang w:val="mk-MK"/>
        </w:rPr>
        <w:t>и/</w:t>
      </w:r>
      <w:r>
        <w:rPr>
          <w:rFonts w:ascii="Times New Roman" w:hAnsi="Times New Roman"/>
          <w:lang w:val="mk-MK"/>
        </w:rPr>
        <w:t>или скици)</w:t>
      </w:r>
      <w:r w:rsidR="008972E4">
        <w:rPr>
          <w:rFonts w:ascii="Times New Roman" w:hAnsi="Times New Roman"/>
          <w:lang w:val="mk-MK"/>
        </w:rPr>
        <w:t>:</w:t>
      </w:r>
    </w:p>
    <w:p w14:paraId="0C530A68" w14:textId="68C2E077" w:rsidR="00D72C3D" w:rsidRDefault="00D72C3D" w:rsidP="008972E4">
      <w:pPr>
        <w:tabs>
          <w:tab w:val="left" w:pos="1760"/>
        </w:tabs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828CF4" w14:textId="4456A0AD" w:rsidR="00D72C3D" w:rsidRDefault="00D72C3D" w:rsidP="00D72C3D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  <w:r w:rsidRPr="00C22FF1">
        <w:rPr>
          <w:rFonts w:ascii="Times New Roman" w:hAnsi="Times New Roman"/>
        </w:rPr>
        <w:t>I.</w:t>
      </w:r>
      <w:r>
        <w:rPr>
          <w:rFonts w:ascii="Times New Roman" w:hAnsi="Times New Roman"/>
          <w:lang w:val="mk-MK"/>
        </w:rPr>
        <w:t>5</w:t>
      </w:r>
      <w:r w:rsidRPr="00C22FF1">
        <w:rPr>
          <w:rFonts w:ascii="Times New Roman" w:hAnsi="Times New Roman"/>
          <w:lang w:val="mk-MK"/>
        </w:rPr>
        <w:t>.</w:t>
      </w:r>
      <w:r w:rsidRPr="00D72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Кон оваа пријава ги поднесувам следните документи:</w:t>
      </w:r>
    </w:p>
    <w:p w14:paraId="40FB99BC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2E4">
        <w:rPr>
          <w:rFonts w:ascii="Times New Roman" w:hAnsi="Times New Roman"/>
          <w:sz w:val="24"/>
          <w:szCs w:val="24"/>
        </w:rPr>
        <w:t>кратка биографија</w:t>
      </w:r>
    </w:p>
    <w:p w14:paraId="0F45A51B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2E4">
        <w:rPr>
          <w:rFonts w:ascii="Times New Roman" w:hAnsi="Times New Roman"/>
          <w:sz w:val="24"/>
          <w:szCs w:val="24"/>
        </w:rPr>
        <w:t>цртеж, скица за предлог муралот</w:t>
      </w:r>
      <w:r>
        <w:rPr>
          <w:rFonts w:ascii="Times New Roman" w:hAnsi="Times New Roman"/>
          <w:sz w:val="24"/>
          <w:szCs w:val="24"/>
          <w:lang w:val="mk-MK"/>
        </w:rPr>
        <w:t>/графитот</w:t>
      </w:r>
    </w:p>
    <w:p w14:paraId="7DDBAE2F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опис и </w:t>
      </w:r>
      <w:r w:rsidRPr="008972E4">
        <w:rPr>
          <w:rFonts w:ascii="Times New Roman" w:hAnsi="Times New Roman"/>
          <w:sz w:val="24"/>
          <w:szCs w:val="24"/>
        </w:rPr>
        <w:t>приближна големина на муралот</w:t>
      </w:r>
      <w:r>
        <w:rPr>
          <w:rFonts w:ascii="Times New Roman" w:hAnsi="Times New Roman"/>
          <w:sz w:val="24"/>
          <w:szCs w:val="24"/>
          <w:lang w:val="mk-MK"/>
        </w:rPr>
        <w:t>/графитот кој се предлага за реализација</w:t>
      </w:r>
    </w:p>
    <w:p w14:paraId="6FB635CF" w14:textId="41E913CF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неколку претходно изработени дела (</w:t>
      </w:r>
      <w:r w:rsidR="001A0F58">
        <w:rPr>
          <w:rFonts w:ascii="Times New Roman" w:hAnsi="Times New Roman"/>
          <w:sz w:val="24"/>
          <w:szCs w:val="24"/>
          <w:lang w:val="mk-MK"/>
        </w:rPr>
        <w:t>минимум едно дело</w:t>
      </w:r>
      <w:r>
        <w:rPr>
          <w:rFonts w:ascii="Times New Roman" w:hAnsi="Times New Roman"/>
          <w:sz w:val="24"/>
          <w:szCs w:val="24"/>
          <w:lang w:val="mk-MK"/>
        </w:rPr>
        <w:t>)</w:t>
      </w:r>
    </w:p>
    <w:p w14:paraId="3C3B4667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фотографии од претходно цртани мурали/графити (доколку има)</w:t>
      </w:r>
    </w:p>
    <w:p w14:paraId="4908AF2A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2E4">
        <w:rPr>
          <w:rFonts w:ascii="Times New Roman" w:hAnsi="Times New Roman"/>
          <w:sz w:val="24"/>
          <w:szCs w:val="24"/>
        </w:rPr>
        <w:lastRenderedPageBreak/>
        <w:t>предлог буџет</w:t>
      </w:r>
      <w:r>
        <w:rPr>
          <w:rFonts w:ascii="Times New Roman" w:hAnsi="Times New Roman"/>
          <w:sz w:val="24"/>
          <w:szCs w:val="24"/>
          <w:lang w:val="mk-MK"/>
        </w:rPr>
        <w:t xml:space="preserve">/ понуда за средствата потребни за </w:t>
      </w:r>
      <w:r w:rsidRPr="008972E4">
        <w:rPr>
          <w:rFonts w:ascii="Times New Roman" w:hAnsi="Times New Roman"/>
          <w:sz w:val="24"/>
          <w:szCs w:val="24"/>
        </w:rPr>
        <w:t>реализација</w:t>
      </w:r>
      <w:r>
        <w:rPr>
          <w:rFonts w:ascii="Times New Roman" w:hAnsi="Times New Roman"/>
          <w:sz w:val="24"/>
          <w:szCs w:val="24"/>
          <w:lang w:val="mk-MK"/>
        </w:rPr>
        <w:t>/ цртање на предлог муралот/графит</w:t>
      </w:r>
    </w:p>
    <w:p w14:paraId="6D34BE9D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изјава за лични податоци</w:t>
      </w:r>
    </w:p>
    <w:p w14:paraId="1B817D81" w14:textId="77777777" w:rsidR="005F769A" w:rsidRPr="008972E4" w:rsidRDefault="005F769A" w:rsidP="005F769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изјава за прифаќање на условите од јавниот повик.</w:t>
      </w:r>
    </w:p>
    <w:p w14:paraId="4EBD93D3" w14:textId="77777777" w:rsidR="00D72C3D" w:rsidRPr="008972E4" w:rsidRDefault="00D72C3D" w:rsidP="00D72C3D">
      <w:pPr>
        <w:pStyle w:val="NoSpacing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F957D9A" w14:textId="77777777" w:rsidR="005F769A" w:rsidRDefault="005F769A" w:rsidP="008972E4">
      <w:pPr>
        <w:pStyle w:val="NoSpacing"/>
        <w:spacing w:line="360" w:lineRule="auto"/>
        <w:rPr>
          <w:rFonts w:ascii="Times New Roman" w:hAnsi="Times New Roman"/>
          <w:b/>
        </w:rPr>
      </w:pPr>
    </w:p>
    <w:p w14:paraId="22ED9AC4" w14:textId="7DBDA1EF" w:rsidR="008972E4" w:rsidRPr="00D72C3D" w:rsidRDefault="00D72C3D" w:rsidP="008972E4">
      <w:pPr>
        <w:pStyle w:val="NoSpacing"/>
        <w:spacing w:line="360" w:lineRule="auto"/>
        <w:rPr>
          <w:rFonts w:ascii="Times New Roman" w:hAnsi="Times New Roman"/>
          <w:b/>
          <w:lang w:val="mk-MK"/>
        </w:rPr>
      </w:pPr>
      <w:r w:rsidRPr="00D72C3D">
        <w:rPr>
          <w:rFonts w:ascii="Times New Roman" w:hAnsi="Times New Roman"/>
          <w:b/>
        </w:rPr>
        <w:t>I.</w:t>
      </w:r>
      <w:r w:rsidRPr="00D72C3D">
        <w:rPr>
          <w:rFonts w:ascii="Times New Roman" w:hAnsi="Times New Roman"/>
          <w:b/>
          <w:lang w:val="mk-MK"/>
        </w:rPr>
        <w:t>6. Финансиска понуда:</w:t>
      </w:r>
    </w:p>
    <w:p w14:paraId="08B75ED4" w14:textId="51B88A11" w:rsidR="00D72C3D" w:rsidRPr="00CA18B9" w:rsidRDefault="00D72C3D" w:rsidP="00D72C3D">
      <w:pPr>
        <w:pStyle w:val="NoSpacing"/>
        <w:spacing w:line="360" w:lineRule="auto"/>
        <w:jc w:val="both"/>
        <w:rPr>
          <w:rFonts w:ascii="Times New Roman" w:hAnsi="Times New Roman"/>
          <w:b/>
          <w:lang w:val="mk-MK"/>
        </w:rPr>
      </w:pPr>
      <w:r w:rsidRPr="00CA18B9">
        <w:rPr>
          <w:rFonts w:ascii="Times New Roman" w:hAnsi="Times New Roman"/>
          <w:b/>
          <w:lang w:val="mk-MK"/>
        </w:rPr>
        <w:t>За реализација, цртање на предлог муралот/графит кој го предлагам ми се потребни __________________________ денари во нето износ.</w:t>
      </w:r>
    </w:p>
    <w:p w14:paraId="2290F869" w14:textId="2C75E0D9" w:rsidR="00D72C3D" w:rsidRDefault="00D72C3D" w:rsidP="008972E4">
      <w:pPr>
        <w:pStyle w:val="NoSpacing"/>
        <w:spacing w:line="36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Изјавувам дека во оваа понуда се вклучени цените за сите потребни ресурси и материјали за цртање на предлог муралот/графитот, како и сите трошоци кои произлегуваат за овој вид на услуга и дополнителни трошоци нема да барам.</w:t>
      </w:r>
    </w:p>
    <w:p w14:paraId="6EFA537E" w14:textId="77777777" w:rsidR="00D72C3D" w:rsidRDefault="00D72C3D" w:rsidP="008972E4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mk-MK"/>
        </w:rPr>
      </w:pPr>
    </w:p>
    <w:p w14:paraId="1057274D" w14:textId="77777777" w:rsidR="008972E4" w:rsidRPr="00697962" w:rsidRDefault="008972E4" w:rsidP="008972E4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sz w:val="20"/>
          <w:szCs w:val="20"/>
          <w:lang w:val="mk-MK"/>
        </w:rPr>
        <w:t xml:space="preserve">Дата:________________                                                                                           </w:t>
      </w:r>
      <w:r w:rsidRPr="00697962">
        <w:rPr>
          <w:rFonts w:ascii="Times New Roman" w:hAnsi="Times New Roman"/>
          <w:b/>
          <w:sz w:val="20"/>
          <w:szCs w:val="20"/>
          <w:lang w:val="mk-MK"/>
        </w:rPr>
        <w:t>Подносител на пријавата</w:t>
      </w:r>
    </w:p>
    <w:p w14:paraId="7A8B5D22" w14:textId="77777777" w:rsidR="008972E4" w:rsidRPr="00697962" w:rsidRDefault="008972E4" w:rsidP="008972E4">
      <w:pPr>
        <w:pStyle w:val="NoSpacing"/>
        <w:spacing w:line="360" w:lineRule="auto"/>
        <w:jc w:val="right"/>
        <w:rPr>
          <w:rFonts w:ascii="Times New Roman" w:hAnsi="Times New Roman"/>
          <w:b/>
          <w:sz w:val="20"/>
          <w:szCs w:val="20"/>
          <w:lang w:val="mk-MK"/>
        </w:rPr>
      </w:pPr>
      <w:r w:rsidRPr="00697962">
        <w:rPr>
          <w:rFonts w:ascii="Times New Roman" w:hAnsi="Times New Roman"/>
          <w:b/>
          <w:sz w:val="20"/>
          <w:szCs w:val="20"/>
          <w:lang w:val="mk-MK"/>
        </w:rPr>
        <w:t>__________________________(име и презиме)</w:t>
      </w:r>
    </w:p>
    <w:p w14:paraId="4F80C8FA" w14:textId="77777777" w:rsidR="008972E4" w:rsidRDefault="008972E4" w:rsidP="008972E4">
      <w:pPr>
        <w:pStyle w:val="NoSpacing"/>
        <w:spacing w:line="36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697962">
        <w:rPr>
          <w:rFonts w:ascii="Times New Roman" w:hAnsi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мп            _____________________(потпис) </w:t>
      </w:r>
    </w:p>
    <w:p w14:paraId="1AAB00C1" w14:textId="77777777" w:rsidR="008972E4" w:rsidRDefault="008972E4" w:rsidP="008972E4">
      <w:pPr>
        <w:pStyle w:val="NoSpacing"/>
        <w:spacing w:line="36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14:paraId="1E43A1B6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239F7A57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3825306D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413FAD96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6D7D3043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6B15E24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0D758930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11C9E85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1FA5B56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2C8ED839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F09BE6C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33DB2C85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A47CABF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2F39F8D3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5E0B7EA8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A06E239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52193D3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2430EDE1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04229DB2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3F0857AF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3E1899E2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50D44D9D" w14:textId="77777777" w:rsidR="00D72C3D" w:rsidRDefault="00D72C3D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33F8117C" w14:textId="77777777" w:rsidR="007C291B" w:rsidRDefault="007C291B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2D48AF1A" w14:textId="77777777" w:rsidR="008972E4" w:rsidRDefault="008972E4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  <w:r w:rsidRPr="00182294">
        <w:rPr>
          <w:rFonts w:ascii="Times New Roman" w:hAnsi="Times New Roman"/>
          <w:i/>
          <w:sz w:val="20"/>
          <w:lang w:val="mk-MK"/>
        </w:rPr>
        <w:t>Образец на изјава за давање согласност за лични податоци</w:t>
      </w:r>
    </w:p>
    <w:p w14:paraId="58723AC1" w14:textId="77777777" w:rsidR="008972E4" w:rsidRPr="00182294" w:rsidRDefault="008972E4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3144F4CD" w14:textId="77777777" w:rsidR="008972E4" w:rsidRPr="00182294" w:rsidRDefault="008972E4" w:rsidP="008972E4">
      <w:pPr>
        <w:pStyle w:val="NoSpacing"/>
        <w:jc w:val="center"/>
        <w:rPr>
          <w:rFonts w:ascii="Times New Roman" w:hAnsi="Times New Roman"/>
          <w:szCs w:val="20"/>
          <w:lang w:val="mk-MK"/>
        </w:rPr>
      </w:pPr>
      <w:r w:rsidRPr="00182294">
        <w:rPr>
          <w:rFonts w:ascii="Times New Roman" w:hAnsi="Times New Roman"/>
          <w:szCs w:val="20"/>
          <w:lang w:val="mk-MK"/>
        </w:rPr>
        <w:t>Изјава за давање согласност за лични податоци</w:t>
      </w:r>
    </w:p>
    <w:p w14:paraId="3D702B86" w14:textId="77777777" w:rsidR="008972E4" w:rsidRPr="00B50EE4" w:rsidRDefault="008972E4" w:rsidP="008972E4">
      <w:pPr>
        <w:pStyle w:val="NoSpacing"/>
        <w:jc w:val="center"/>
        <w:rPr>
          <w:rFonts w:ascii="Times New Roman" w:hAnsi="Times New Roman"/>
          <w:sz w:val="20"/>
          <w:szCs w:val="20"/>
          <w:lang w:val="mk-MK"/>
        </w:rPr>
      </w:pPr>
    </w:p>
    <w:p w14:paraId="13427F5C" w14:textId="77777777" w:rsidR="008972E4" w:rsidRPr="00B50EE4" w:rsidRDefault="008972E4" w:rsidP="008972E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</w:p>
    <w:p w14:paraId="132FF9F3" w14:textId="4699045E" w:rsidR="00D72C3D" w:rsidRDefault="008972E4" w:rsidP="008972E4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Јас ______________________________________ (Име и презиме) во согласност со одредбите од Законот за заштита на личните податоци давам согласност Општина Кочани да може да ги користи, обработува и чува  моите лични податоци и податоците на здружениет</w:t>
      </w:r>
      <w:r>
        <w:rPr>
          <w:rFonts w:ascii="Times New Roman" w:hAnsi="Times New Roman"/>
          <w:sz w:val="24"/>
          <w:lang w:val="mk-MK"/>
        </w:rPr>
        <w:t>о</w:t>
      </w:r>
      <w:r w:rsidRPr="00182294">
        <w:rPr>
          <w:rFonts w:ascii="Times New Roman" w:hAnsi="Times New Roman"/>
          <w:sz w:val="24"/>
          <w:lang w:val="mk-MK"/>
        </w:rPr>
        <w:t xml:space="preserve"> /невладината организација _______________</w:t>
      </w:r>
      <w:r>
        <w:rPr>
          <w:rFonts w:ascii="Times New Roman" w:hAnsi="Times New Roman"/>
          <w:sz w:val="24"/>
          <w:lang w:val="mk-MK"/>
        </w:rPr>
        <w:t xml:space="preserve">______________________ </w:t>
      </w:r>
      <w:r w:rsidRPr="00CA18B9">
        <w:rPr>
          <w:rFonts w:ascii="Times New Roman" w:hAnsi="Times New Roman"/>
          <w:sz w:val="20"/>
          <w:lang w:val="mk-MK"/>
        </w:rPr>
        <w:t>(назив</w:t>
      </w:r>
      <w:r w:rsidR="00CA18B9" w:rsidRPr="00CA18B9">
        <w:rPr>
          <w:rFonts w:ascii="Times New Roman" w:hAnsi="Times New Roman"/>
          <w:sz w:val="20"/>
          <w:lang w:val="mk-MK"/>
        </w:rPr>
        <w:t xml:space="preserve"> на здружението</w:t>
      </w:r>
      <w:r w:rsidR="00D72C3D" w:rsidRPr="00CA18B9">
        <w:rPr>
          <w:rFonts w:ascii="Times New Roman" w:hAnsi="Times New Roman"/>
          <w:sz w:val="20"/>
          <w:lang w:val="mk-MK"/>
        </w:rPr>
        <w:t xml:space="preserve"> - се пополнува  ако подносител на пријавата е здружение/невладина организација)</w:t>
      </w:r>
      <w:r w:rsidRPr="00CA18B9">
        <w:rPr>
          <w:rFonts w:ascii="Times New Roman" w:hAnsi="Times New Roman"/>
          <w:sz w:val="20"/>
          <w:lang w:val="mk-MK"/>
        </w:rPr>
        <w:t xml:space="preserve"> </w:t>
      </w:r>
      <w:r w:rsidR="00CA18B9">
        <w:rPr>
          <w:rFonts w:ascii="Times New Roman" w:hAnsi="Times New Roman"/>
          <w:sz w:val="20"/>
          <w:lang w:val="mk-MK"/>
        </w:rPr>
        <w:t xml:space="preserve"> </w:t>
      </w:r>
      <w:r w:rsidRPr="00182294">
        <w:rPr>
          <w:rFonts w:ascii="Times New Roman" w:hAnsi="Times New Roman"/>
          <w:sz w:val="24"/>
          <w:lang w:val="mk-MK"/>
        </w:rPr>
        <w:t>и податоците кои ги</w:t>
      </w:r>
      <w:r w:rsidR="00CA18B9">
        <w:rPr>
          <w:rFonts w:ascii="Times New Roman" w:hAnsi="Times New Roman"/>
          <w:sz w:val="24"/>
          <w:lang w:val="mk-MK"/>
        </w:rPr>
        <w:t xml:space="preserve"> имам доставено кон пријавата во врска со објавениот</w:t>
      </w:r>
      <w:r w:rsidRPr="00182294">
        <w:rPr>
          <w:rFonts w:ascii="Times New Roman" w:hAnsi="Times New Roman"/>
          <w:sz w:val="24"/>
          <w:lang w:val="mk-MK"/>
        </w:rPr>
        <w:t xml:space="preserve"> </w:t>
      </w:r>
      <w:r w:rsidR="00D72C3D">
        <w:rPr>
          <w:rFonts w:ascii="Times New Roman" w:hAnsi="Times New Roman"/>
          <w:sz w:val="24"/>
          <w:lang w:val="mk-MK"/>
        </w:rPr>
        <w:t>:</w:t>
      </w:r>
    </w:p>
    <w:p w14:paraId="7F37B1DF" w14:textId="5E13D1E3" w:rsidR="00D72C3D" w:rsidRPr="00D72C3D" w:rsidRDefault="00CA18B9" w:rsidP="00D72C3D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Јавен </w:t>
      </w:r>
      <w:r w:rsidR="00D72C3D" w:rsidRPr="00D72C3D">
        <w:rPr>
          <w:rFonts w:ascii="Times New Roman" w:hAnsi="Times New Roman"/>
          <w:b/>
          <w:sz w:val="24"/>
          <w:szCs w:val="24"/>
          <w:lang w:val="mk-MK"/>
        </w:rPr>
        <w:t>повик за пријавување на поединци и здруженија кои работат во сферата на културата и уметноста за цртање на мурали и графити на јавен простор на подрачјето на Општина Кочани</w:t>
      </w:r>
    </w:p>
    <w:p w14:paraId="0C74FDC2" w14:textId="77777777" w:rsidR="00D72C3D" w:rsidRPr="00D72C3D" w:rsidRDefault="00D72C3D" w:rsidP="008972E4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mk-MK"/>
        </w:rPr>
      </w:pPr>
    </w:p>
    <w:p w14:paraId="5CCFADF6" w14:textId="77777777" w:rsidR="008972E4" w:rsidRPr="00D72C3D" w:rsidRDefault="008972E4" w:rsidP="008972E4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mk-MK"/>
        </w:rPr>
      </w:pPr>
    </w:p>
    <w:p w14:paraId="2651B0E0" w14:textId="77777777" w:rsidR="008972E4" w:rsidRPr="00182294" w:rsidRDefault="008972E4" w:rsidP="008972E4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Изјавил,</w:t>
      </w:r>
    </w:p>
    <w:p w14:paraId="26FB5A8B" w14:textId="77777777" w:rsidR="008972E4" w:rsidRPr="00182294" w:rsidRDefault="008972E4" w:rsidP="008972E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ab/>
        <w:t>мп</w:t>
      </w:r>
      <w:r w:rsidRPr="00182294">
        <w:rPr>
          <w:rFonts w:ascii="Times New Roman" w:hAnsi="Times New Roman"/>
          <w:sz w:val="24"/>
          <w:lang w:val="mk-MK"/>
        </w:rPr>
        <w:tab/>
        <w:t xml:space="preserve">_____________________(потпис) </w:t>
      </w:r>
    </w:p>
    <w:p w14:paraId="13CD3FD2" w14:textId="77777777" w:rsidR="008972E4" w:rsidRPr="00182294" w:rsidRDefault="008972E4" w:rsidP="008972E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</w:p>
    <w:p w14:paraId="44160D0B" w14:textId="77777777" w:rsidR="008972E4" w:rsidRPr="00182294" w:rsidRDefault="008972E4" w:rsidP="008972E4">
      <w:pPr>
        <w:pStyle w:val="NoSpacing"/>
        <w:tabs>
          <w:tab w:val="left" w:pos="5122"/>
          <w:tab w:val="right" w:pos="9029"/>
        </w:tabs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Дата: ____________________</w:t>
      </w:r>
    </w:p>
    <w:p w14:paraId="1CFF29DA" w14:textId="77777777" w:rsidR="008972E4" w:rsidRPr="00182294" w:rsidRDefault="008972E4" w:rsidP="008972E4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</w:p>
    <w:p w14:paraId="03F55548" w14:textId="77777777" w:rsidR="008972E4" w:rsidRPr="00B50EE4" w:rsidRDefault="008972E4" w:rsidP="008972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75D570C3" w14:textId="77777777" w:rsidR="008972E4" w:rsidRPr="00B50EE4" w:rsidRDefault="008972E4" w:rsidP="008972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1853DF3B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4A78D9C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AF075D6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45E55641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A2AC858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6548B72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4766617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D373362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9BB04D3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46B504C5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984C58C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59B4660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0E7CBC3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780A71F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D981B58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F5DB299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89950D3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5CBEA629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8F9683C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33208A82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26E665C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05995B0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7D0589B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8FB600B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4EA044B6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7578D53A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37990D7A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5A6E175" w14:textId="77777777" w:rsidR="008972E4" w:rsidRDefault="008972E4" w:rsidP="008972E4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E23FAB3" w14:textId="77777777" w:rsidR="008972E4" w:rsidRDefault="008972E4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  <w:r w:rsidRPr="00182294">
        <w:rPr>
          <w:rFonts w:ascii="Times New Roman" w:hAnsi="Times New Roman"/>
          <w:i/>
          <w:sz w:val="20"/>
          <w:lang w:val="mk-MK"/>
        </w:rPr>
        <w:t xml:space="preserve">Образец на </w:t>
      </w:r>
      <w:r>
        <w:rPr>
          <w:rFonts w:ascii="Times New Roman" w:hAnsi="Times New Roman"/>
          <w:i/>
          <w:sz w:val="20"/>
          <w:lang w:val="mk-MK"/>
        </w:rPr>
        <w:t>прифаќање на условите по јавениот повик</w:t>
      </w:r>
    </w:p>
    <w:p w14:paraId="7555A3E1" w14:textId="77777777" w:rsidR="008972E4" w:rsidRDefault="008972E4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717CDC81" w14:textId="77777777" w:rsidR="008972E4" w:rsidRPr="00182294" w:rsidRDefault="008972E4" w:rsidP="008972E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5E24451C" w14:textId="77777777" w:rsidR="008972E4" w:rsidRDefault="008972E4" w:rsidP="008972E4">
      <w:pPr>
        <w:pStyle w:val="NoSpacing"/>
        <w:jc w:val="center"/>
        <w:rPr>
          <w:rFonts w:ascii="Times New Roman" w:hAnsi="Times New Roman"/>
          <w:szCs w:val="20"/>
          <w:lang w:val="mk-MK"/>
        </w:rPr>
      </w:pPr>
      <w:r w:rsidRPr="00182294">
        <w:rPr>
          <w:rFonts w:ascii="Times New Roman" w:hAnsi="Times New Roman"/>
          <w:szCs w:val="20"/>
          <w:lang w:val="mk-MK"/>
        </w:rPr>
        <w:t xml:space="preserve">Изјава </w:t>
      </w:r>
    </w:p>
    <w:p w14:paraId="307C33F1" w14:textId="77777777" w:rsidR="008972E4" w:rsidRDefault="008972E4" w:rsidP="008972E4">
      <w:pPr>
        <w:pStyle w:val="NoSpacing"/>
        <w:jc w:val="center"/>
        <w:rPr>
          <w:rFonts w:ascii="Times New Roman" w:hAnsi="Times New Roman"/>
          <w:szCs w:val="20"/>
          <w:lang w:val="mk-MK"/>
        </w:rPr>
      </w:pPr>
      <w:r w:rsidRPr="00182294">
        <w:rPr>
          <w:rFonts w:ascii="Times New Roman" w:hAnsi="Times New Roman"/>
          <w:szCs w:val="20"/>
          <w:lang w:val="mk-MK"/>
        </w:rPr>
        <w:t xml:space="preserve">за </w:t>
      </w:r>
      <w:r>
        <w:rPr>
          <w:rFonts w:ascii="Times New Roman" w:hAnsi="Times New Roman"/>
          <w:szCs w:val="20"/>
          <w:lang w:val="mk-MK"/>
        </w:rPr>
        <w:t>прифаќање на условите по објавен  јавен повик</w:t>
      </w:r>
    </w:p>
    <w:p w14:paraId="27E16631" w14:textId="77777777" w:rsidR="008972E4" w:rsidRPr="00B50EE4" w:rsidRDefault="008972E4" w:rsidP="008972E4">
      <w:pPr>
        <w:pStyle w:val="NoSpacing"/>
        <w:jc w:val="center"/>
        <w:rPr>
          <w:rFonts w:ascii="Times New Roman" w:hAnsi="Times New Roman"/>
          <w:sz w:val="20"/>
          <w:szCs w:val="20"/>
          <w:lang w:val="mk-MK"/>
        </w:rPr>
      </w:pPr>
    </w:p>
    <w:p w14:paraId="0D1A1DC7" w14:textId="77777777" w:rsidR="008972E4" w:rsidRPr="00B50EE4" w:rsidRDefault="008972E4" w:rsidP="008972E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</w:p>
    <w:p w14:paraId="0B16CD6A" w14:textId="3FB29BBC" w:rsidR="00D72C3D" w:rsidRDefault="008972E4" w:rsidP="00D72C3D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Јас ______________________________________ (Име и презиме на одговорното лице) на здружениет</w:t>
      </w:r>
      <w:r>
        <w:rPr>
          <w:rFonts w:ascii="Times New Roman" w:hAnsi="Times New Roman"/>
          <w:sz w:val="24"/>
          <w:lang w:val="mk-MK"/>
        </w:rPr>
        <w:t>о</w:t>
      </w:r>
      <w:r w:rsidRPr="00182294">
        <w:rPr>
          <w:rFonts w:ascii="Times New Roman" w:hAnsi="Times New Roman"/>
          <w:sz w:val="24"/>
          <w:lang w:val="mk-MK"/>
        </w:rPr>
        <w:t xml:space="preserve"> </w:t>
      </w:r>
      <w:r>
        <w:rPr>
          <w:rFonts w:ascii="Times New Roman" w:hAnsi="Times New Roman"/>
          <w:sz w:val="24"/>
          <w:lang w:val="mk-MK"/>
        </w:rPr>
        <w:t xml:space="preserve">/невладината организација__________________________ </w:t>
      </w:r>
      <w:r w:rsidR="00D72C3D" w:rsidRPr="00520BE9">
        <w:rPr>
          <w:rFonts w:ascii="Times New Roman" w:hAnsi="Times New Roman"/>
          <w:sz w:val="20"/>
          <w:lang w:val="mk-MK"/>
        </w:rPr>
        <w:t>(назив - се пополнува  ако подносител на пријавата е здружение/невладина организација)</w:t>
      </w:r>
      <w:r w:rsidR="00D72C3D" w:rsidRPr="00182294">
        <w:rPr>
          <w:rFonts w:ascii="Times New Roman" w:hAnsi="Times New Roman"/>
          <w:sz w:val="24"/>
          <w:lang w:val="mk-MK"/>
        </w:rPr>
        <w:t xml:space="preserve"> и податоците кои ги</w:t>
      </w:r>
      <w:r w:rsidR="00520BE9">
        <w:rPr>
          <w:rFonts w:ascii="Times New Roman" w:hAnsi="Times New Roman"/>
          <w:sz w:val="24"/>
          <w:lang w:val="mk-MK"/>
        </w:rPr>
        <w:t xml:space="preserve"> имам доставено кон пријавата во врска со објавениот </w:t>
      </w:r>
      <w:r w:rsidR="00D72C3D" w:rsidRPr="00182294">
        <w:rPr>
          <w:rFonts w:ascii="Times New Roman" w:hAnsi="Times New Roman"/>
          <w:sz w:val="24"/>
          <w:lang w:val="mk-MK"/>
        </w:rPr>
        <w:t xml:space="preserve"> </w:t>
      </w:r>
      <w:r w:rsidR="00D72C3D">
        <w:rPr>
          <w:rFonts w:ascii="Times New Roman" w:hAnsi="Times New Roman"/>
          <w:sz w:val="24"/>
          <w:lang w:val="mk-MK"/>
        </w:rPr>
        <w:t>:</w:t>
      </w:r>
    </w:p>
    <w:p w14:paraId="04D30E77" w14:textId="6C4A0C12" w:rsidR="00D72C3D" w:rsidRPr="00D72C3D" w:rsidRDefault="00520BE9" w:rsidP="00D72C3D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Јавен </w:t>
      </w:r>
      <w:r w:rsidR="00D72C3D" w:rsidRPr="00D72C3D">
        <w:rPr>
          <w:rFonts w:ascii="Times New Roman" w:hAnsi="Times New Roman"/>
          <w:b/>
          <w:sz w:val="24"/>
          <w:szCs w:val="24"/>
          <w:lang w:val="mk-MK"/>
        </w:rPr>
        <w:t>повик за пријавување на поединци и здруженија кои работат во сферата на културата и уметноста за цртање на мурали и графити на јавен простор на подрачјето на Општина Кочани</w:t>
      </w:r>
    </w:p>
    <w:p w14:paraId="2FDE8C20" w14:textId="77777777" w:rsidR="00D72C3D" w:rsidRPr="00D72C3D" w:rsidRDefault="00D72C3D" w:rsidP="00D72C3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mk-MK"/>
        </w:rPr>
      </w:pPr>
    </w:p>
    <w:p w14:paraId="07B27781" w14:textId="77777777" w:rsidR="00D72C3D" w:rsidRPr="00D72C3D" w:rsidRDefault="00D72C3D" w:rsidP="00D72C3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mk-MK"/>
        </w:rPr>
      </w:pPr>
    </w:p>
    <w:p w14:paraId="649F351A" w14:textId="77777777" w:rsidR="00D72C3D" w:rsidRPr="00182294" w:rsidRDefault="00D72C3D" w:rsidP="00D72C3D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Изјавил,</w:t>
      </w:r>
    </w:p>
    <w:p w14:paraId="4AC50AD9" w14:textId="77777777" w:rsidR="00D72C3D" w:rsidRPr="00182294" w:rsidRDefault="00D72C3D" w:rsidP="00D72C3D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ab/>
        <w:t>мп</w:t>
      </w:r>
      <w:r w:rsidRPr="00182294">
        <w:rPr>
          <w:rFonts w:ascii="Times New Roman" w:hAnsi="Times New Roman"/>
          <w:sz w:val="24"/>
          <w:lang w:val="mk-MK"/>
        </w:rPr>
        <w:tab/>
        <w:t xml:space="preserve">_____________________(потпис) </w:t>
      </w:r>
    </w:p>
    <w:p w14:paraId="043E0FF6" w14:textId="77777777" w:rsidR="00D72C3D" w:rsidRPr="00182294" w:rsidRDefault="00D72C3D" w:rsidP="00D72C3D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</w:p>
    <w:p w14:paraId="5BF6FDC6" w14:textId="77777777" w:rsidR="00D72C3D" w:rsidRPr="00182294" w:rsidRDefault="00D72C3D" w:rsidP="00D72C3D">
      <w:pPr>
        <w:pStyle w:val="NoSpacing"/>
        <w:tabs>
          <w:tab w:val="left" w:pos="5122"/>
          <w:tab w:val="right" w:pos="9029"/>
        </w:tabs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Дата: ____________________</w:t>
      </w:r>
    </w:p>
    <w:p w14:paraId="2D72719E" w14:textId="77777777" w:rsidR="00D72C3D" w:rsidRPr="00182294" w:rsidRDefault="00D72C3D" w:rsidP="00D72C3D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</w:p>
    <w:p w14:paraId="55D70A60" w14:textId="3CD323F2" w:rsidR="008972E4" w:rsidRPr="008972E4" w:rsidRDefault="008972E4" w:rsidP="00D72C3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sectPr w:rsidR="008972E4" w:rsidRPr="008972E4" w:rsidSect="00BE5AE2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1134" w:right="1440" w:bottom="1135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4DD5" w14:textId="77777777" w:rsidR="00FE613F" w:rsidRDefault="00FE613F">
      <w:r>
        <w:separator/>
      </w:r>
    </w:p>
  </w:endnote>
  <w:endnote w:type="continuationSeparator" w:id="0">
    <w:p w14:paraId="59B39D70" w14:textId="77777777" w:rsidR="00FE613F" w:rsidRDefault="00FE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DC07" w14:textId="77777777" w:rsidR="00093FAD" w:rsidRDefault="00093FAD" w:rsidP="004F0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2B0D1" w14:textId="77777777" w:rsidR="00093FAD" w:rsidRPr="006E3BBF" w:rsidRDefault="00093FAD" w:rsidP="00630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3BA59" w14:textId="3BF01543" w:rsidR="00C86AEB" w:rsidRDefault="00C86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D3954" w14:textId="77777777" w:rsidR="00697962" w:rsidRDefault="00697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ED63B" w14:textId="77777777" w:rsidR="00FE613F" w:rsidRDefault="00FE613F">
      <w:r>
        <w:separator/>
      </w:r>
    </w:p>
  </w:footnote>
  <w:footnote w:type="continuationSeparator" w:id="0">
    <w:p w14:paraId="14E8A250" w14:textId="77777777" w:rsidR="00FE613F" w:rsidRDefault="00FE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BB7C" w14:textId="77777777" w:rsidR="00093FAD" w:rsidRDefault="00093FAD" w:rsidP="00112A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6CE0" w14:textId="77777777" w:rsidR="00093FAD" w:rsidRDefault="00093FAD" w:rsidP="007212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751C" w14:textId="77777777" w:rsidR="00093FAD" w:rsidRDefault="00093FAD" w:rsidP="007212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0"/>
        </w:tabs>
        <w:ind w:left="106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5" w15:restartNumberingAfterBreak="0">
    <w:nsid w:val="0B4045B8"/>
    <w:multiLevelType w:val="hybridMultilevel"/>
    <w:tmpl w:val="272C4276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E49"/>
    <w:multiLevelType w:val="multilevel"/>
    <w:tmpl w:val="90AED9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501D36"/>
    <w:multiLevelType w:val="hybridMultilevel"/>
    <w:tmpl w:val="2F7C2A7E"/>
    <w:lvl w:ilvl="0" w:tplc="E78C9B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666666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63A"/>
    <w:multiLevelType w:val="hybridMultilevel"/>
    <w:tmpl w:val="B6544F6E"/>
    <w:lvl w:ilvl="0" w:tplc="E882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211A7"/>
    <w:multiLevelType w:val="hybridMultilevel"/>
    <w:tmpl w:val="BB9E3E38"/>
    <w:lvl w:ilvl="0" w:tplc="A968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EF7"/>
    <w:multiLevelType w:val="hybridMultilevel"/>
    <w:tmpl w:val="823A8BCC"/>
    <w:lvl w:ilvl="0" w:tplc="E882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681E"/>
    <w:multiLevelType w:val="multilevel"/>
    <w:tmpl w:val="322A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673C34"/>
    <w:multiLevelType w:val="hybridMultilevel"/>
    <w:tmpl w:val="AB88312C"/>
    <w:lvl w:ilvl="0" w:tplc="14EA9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DE3CE2"/>
    <w:multiLevelType w:val="multilevel"/>
    <w:tmpl w:val="4A507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F523C8D"/>
    <w:multiLevelType w:val="hybridMultilevel"/>
    <w:tmpl w:val="49E8D50C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4B68"/>
    <w:multiLevelType w:val="multilevel"/>
    <w:tmpl w:val="CFA0D70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color w:val="auto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hideGrammaticalError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45"/>
    <w:rsid w:val="00001850"/>
    <w:rsid w:val="0000217B"/>
    <w:rsid w:val="0000434B"/>
    <w:rsid w:val="00005757"/>
    <w:rsid w:val="00005881"/>
    <w:rsid w:val="0000608A"/>
    <w:rsid w:val="000062D5"/>
    <w:rsid w:val="00006931"/>
    <w:rsid w:val="0001032A"/>
    <w:rsid w:val="0001185A"/>
    <w:rsid w:val="0001192E"/>
    <w:rsid w:val="00011B09"/>
    <w:rsid w:val="000129D9"/>
    <w:rsid w:val="00013194"/>
    <w:rsid w:val="00014E16"/>
    <w:rsid w:val="00015198"/>
    <w:rsid w:val="0001578A"/>
    <w:rsid w:val="00016FEA"/>
    <w:rsid w:val="00022D62"/>
    <w:rsid w:val="0002489C"/>
    <w:rsid w:val="0002500D"/>
    <w:rsid w:val="00026E00"/>
    <w:rsid w:val="00027481"/>
    <w:rsid w:val="0003094E"/>
    <w:rsid w:val="00030FD4"/>
    <w:rsid w:val="00032BEF"/>
    <w:rsid w:val="00032FD3"/>
    <w:rsid w:val="00034B96"/>
    <w:rsid w:val="000357B8"/>
    <w:rsid w:val="0003618C"/>
    <w:rsid w:val="00037111"/>
    <w:rsid w:val="00040C8C"/>
    <w:rsid w:val="00042FF8"/>
    <w:rsid w:val="00043D8E"/>
    <w:rsid w:val="00044F10"/>
    <w:rsid w:val="0004501F"/>
    <w:rsid w:val="00046705"/>
    <w:rsid w:val="0005163D"/>
    <w:rsid w:val="0005165A"/>
    <w:rsid w:val="00052277"/>
    <w:rsid w:val="00053FC6"/>
    <w:rsid w:val="00054311"/>
    <w:rsid w:val="000552BC"/>
    <w:rsid w:val="00060CC9"/>
    <w:rsid w:val="00062D29"/>
    <w:rsid w:val="000642A4"/>
    <w:rsid w:val="000654DE"/>
    <w:rsid w:val="0006584A"/>
    <w:rsid w:val="00067261"/>
    <w:rsid w:val="00070BC1"/>
    <w:rsid w:val="000726C3"/>
    <w:rsid w:val="00073D89"/>
    <w:rsid w:val="00075E7A"/>
    <w:rsid w:val="00076234"/>
    <w:rsid w:val="000763D7"/>
    <w:rsid w:val="000769B0"/>
    <w:rsid w:val="00076CCB"/>
    <w:rsid w:val="0008084D"/>
    <w:rsid w:val="00081653"/>
    <w:rsid w:val="000822F4"/>
    <w:rsid w:val="000852E1"/>
    <w:rsid w:val="0008735C"/>
    <w:rsid w:val="00087BF2"/>
    <w:rsid w:val="00087C59"/>
    <w:rsid w:val="000908BC"/>
    <w:rsid w:val="00093AE5"/>
    <w:rsid w:val="00093BFD"/>
    <w:rsid w:val="00093C16"/>
    <w:rsid w:val="00093FAD"/>
    <w:rsid w:val="00095113"/>
    <w:rsid w:val="000A0E30"/>
    <w:rsid w:val="000A1962"/>
    <w:rsid w:val="000A1F69"/>
    <w:rsid w:val="000A4E0E"/>
    <w:rsid w:val="000A5AC8"/>
    <w:rsid w:val="000A5B96"/>
    <w:rsid w:val="000A5CA2"/>
    <w:rsid w:val="000A654A"/>
    <w:rsid w:val="000A6795"/>
    <w:rsid w:val="000A6A7F"/>
    <w:rsid w:val="000A74C2"/>
    <w:rsid w:val="000A7517"/>
    <w:rsid w:val="000A7D26"/>
    <w:rsid w:val="000B0375"/>
    <w:rsid w:val="000B0E0A"/>
    <w:rsid w:val="000B1391"/>
    <w:rsid w:val="000B1609"/>
    <w:rsid w:val="000B185E"/>
    <w:rsid w:val="000B1AAA"/>
    <w:rsid w:val="000B2787"/>
    <w:rsid w:val="000B45B9"/>
    <w:rsid w:val="000B482D"/>
    <w:rsid w:val="000B63A7"/>
    <w:rsid w:val="000B7158"/>
    <w:rsid w:val="000B7CF6"/>
    <w:rsid w:val="000C00F8"/>
    <w:rsid w:val="000C141A"/>
    <w:rsid w:val="000C14FC"/>
    <w:rsid w:val="000C2081"/>
    <w:rsid w:val="000C2ACE"/>
    <w:rsid w:val="000C3DA0"/>
    <w:rsid w:val="000C4197"/>
    <w:rsid w:val="000C47DB"/>
    <w:rsid w:val="000C5443"/>
    <w:rsid w:val="000D02D6"/>
    <w:rsid w:val="000D04BF"/>
    <w:rsid w:val="000D0E0B"/>
    <w:rsid w:val="000D0F37"/>
    <w:rsid w:val="000D193E"/>
    <w:rsid w:val="000D2311"/>
    <w:rsid w:val="000D3125"/>
    <w:rsid w:val="000D7CAF"/>
    <w:rsid w:val="000D7E98"/>
    <w:rsid w:val="000E12EA"/>
    <w:rsid w:val="000E1D68"/>
    <w:rsid w:val="000E4CC5"/>
    <w:rsid w:val="000E75A2"/>
    <w:rsid w:val="000F3CFA"/>
    <w:rsid w:val="000F45B2"/>
    <w:rsid w:val="000F5C64"/>
    <w:rsid w:val="000F62FA"/>
    <w:rsid w:val="000F6AB1"/>
    <w:rsid w:val="000F7647"/>
    <w:rsid w:val="001007F9"/>
    <w:rsid w:val="001013D8"/>
    <w:rsid w:val="00101980"/>
    <w:rsid w:val="00102E6F"/>
    <w:rsid w:val="00103ABA"/>
    <w:rsid w:val="0010401C"/>
    <w:rsid w:val="00104B82"/>
    <w:rsid w:val="001106D0"/>
    <w:rsid w:val="00112AFE"/>
    <w:rsid w:val="00112BB1"/>
    <w:rsid w:val="00112F70"/>
    <w:rsid w:val="001142CD"/>
    <w:rsid w:val="00120A74"/>
    <w:rsid w:val="0012102D"/>
    <w:rsid w:val="001218AE"/>
    <w:rsid w:val="001226D5"/>
    <w:rsid w:val="00126FC5"/>
    <w:rsid w:val="00127050"/>
    <w:rsid w:val="00127828"/>
    <w:rsid w:val="00127C50"/>
    <w:rsid w:val="00130986"/>
    <w:rsid w:val="001320F7"/>
    <w:rsid w:val="00132E0C"/>
    <w:rsid w:val="00133DD3"/>
    <w:rsid w:val="001341F8"/>
    <w:rsid w:val="0013538F"/>
    <w:rsid w:val="00136FD6"/>
    <w:rsid w:val="00140EFC"/>
    <w:rsid w:val="00142848"/>
    <w:rsid w:val="00143586"/>
    <w:rsid w:val="00143BFA"/>
    <w:rsid w:val="00144B88"/>
    <w:rsid w:val="001455C4"/>
    <w:rsid w:val="00145ED2"/>
    <w:rsid w:val="00146524"/>
    <w:rsid w:val="00146667"/>
    <w:rsid w:val="0014703C"/>
    <w:rsid w:val="00150B16"/>
    <w:rsid w:val="0015170B"/>
    <w:rsid w:val="00153D64"/>
    <w:rsid w:val="00153F04"/>
    <w:rsid w:val="0015453F"/>
    <w:rsid w:val="00154666"/>
    <w:rsid w:val="001560DE"/>
    <w:rsid w:val="00157EDB"/>
    <w:rsid w:val="00160781"/>
    <w:rsid w:val="001628C7"/>
    <w:rsid w:val="00165B42"/>
    <w:rsid w:val="0016659A"/>
    <w:rsid w:val="001673A2"/>
    <w:rsid w:val="001700F7"/>
    <w:rsid w:val="00170300"/>
    <w:rsid w:val="00171B8B"/>
    <w:rsid w:val="001722C7"/>
    <w:rsid w:val="00172E59"/>
    <w:rsid w:val="0017376F"/>
    <w:rsid w:val="00177CDA"/>
    <w:rsid w:val="00182C63"/>
    <w:rsid w:val="00182ECC"/>
    <w:rsid w:val="00183193"/>
    <w:rsid w:val="00184AAD"/>
    <w:rsid w:val="00185600"/>
    <w:rsid w:val="00185ED3"/>
    <w:rsid w:val="0018725B"/>
    <w:rsid w:val="0018756A"/>
    <w:rsid w:val="00190CF2"/>
    <w:rsid w:val="00191510"/>
    <w:rsid w:val="00191E49"/>
    <w:rsid w:val="00192E7C"/>
    <w:rsid w:val="001978D1"/>
    <w:rsid w:val="001A03AC"/>
    <w:rsid w:val="001A0F58"/>
    <w:rsid w:val="001A1C4B"/>
    <w:rsid w:val="001A30FE"/>
    <w:rsid w:val="001A3105"/>
    <w:rsid w:val="001A33DF"/>
    <w:rsid w:val="001A3D90"/>
    <w:rsid w:val="001A4AE2"/>
    <w:rsid w:val="001A5158"/>
    <w:rsid w:val="001A573F"/>
    <w:rsid w:val="001A627C"/>
    <w:rsid w:val="001A6C95"/>
    <w:rsid w:val="001A70E0"/>
    <w:rsid w:val="001A779A"/>
    <w:rsid w:val="001A78E9"/>
    <w:rsid w:val="001B0C4B"/>
    <w:rsid w:val="001B3632"/>
    <w:rsid w:val="001B46D6"/>
    <w:rsid w:val="001B5682"/>
    <w:rsid w:val="001B5E9D"/>
    <w:rsid w:val="001C05A3"/>
    <w:rsid w:val="001C0E50"/>
    <w:rsid w:val="001C0F6B"/>
    <w:rsid w:val="001C1A60"/>
    <w:rsid w:val="001C1FF6"/>
    <w:rsid w:val="001C2728"/>
    <w:rsid w:val="001C61CD"/>
    <w:rsid w:val="001D0701"/>
    <w:rsid w:val="001D19DC"/>
    <w:rsid w:val="001D4FAE"/>
    <w:rsid w:val="001D56A5"/>
    <w:rsid w:val="001D6619"/>
    <w:rsid w:val="001D782A"/>
    <w:rsid w:val="001E0B3C"/>
    <w:rsid w:val="001E10F5"/>
    <w:rsid w:val="001E304F"/>
    <w:rsid w:val="001E3329"/>
    <w:rsid w:val="001F03FB"/>
    <w:rsid w:val="001F093C"/>
    <w:rsid w:val="001F1D6B"/>
    <w:rsid w:val="001F3D76"/>
    <w:rsid w:val="001F41E7"/>
    <w:rsid w:val="001F4FD9"/>
    <w:rsid w:val="001F6FA6"/>
    <w:rsid w:val="00200051"/>
    <w:rsid w:val="00201920"/>
    <w:rsid w:val="00202239"/>
    <w:rsid w:val="0020367F"/>
    <w:rsid w:val="002036B0"/>
    <w:rsid w:val="00203E14"/>
    <w:rsid w:val="00204A36"/>
    <w:rsid w:val="00204A6A"/>
    <w:rsid w:val="00205D07"/>
    <w:rsid w:val="002072C0"/>
    <w:rsid w:val="0021027D"/>
    <w:rsid w:val="0021109E"/>
    <w:rsid w:val="00211505"/>
    <w:rsid w:val="00212BE3"/>
    <w:rsid w:val="00214D20"/>
    <w:rsid w:val="00215F8E"/>
    <w:rsid w:val="002167CB"/>
    <w:rsid w:val="00217A63"/>
    <w:rsid w:val="00221577"/>
    <w:rsid w:val="002215C6"/>
    <w:rsid w:val="002253D4"/>
    <w:rsid w:val="00230524"/>
    <w:rsid w:val="002306F5"/>
    <w:rsid w:val="00231060"/>
    <w:rsid w:val="00231A34"/>
    <w:rsid w:val="00232268"/>
    <w:rsid w:val="002332E6"/>
    <w:rsid w:val="00233882"/>
    <w:rsid w:val="00234119"/>
    <w:rsid w:val="0023424A"/>
    <w:rsid w:val="00236FB5"/>
    <w:rsid w:val="0023786F"/>
    <w:rsid w:val="002406E0"/>
    <w:rsid w:val="002426C1"/>
    <w:rsid w:val="002445E1"/>
    <w:rsid w:val="00244A00"/>
    <w:rsid w:val="00246C61"/>
    <w:rsid w:val="002502F9"/>
    <w:rsid w:val="00250810"/>
    <w:rsid w:val="002521D5"/>
    <w:rsid w:val="00252DCF"/>
    <w:rsid w:val="00257DE9"/>
    <w:rsid w:val="0026115D"/>
    <w:rsid w:val="0026186C"/>
    <w:rsid w:val="00262032"/>
    <w:rsid w:val="00262140"/>
    <w:rsid w:val="00263020"/>
    <w:rsid w:val="00264419"/>
    <w:rsid w:val="00264F1B"/>
    <w:rsid w:val="00266C39"/>
    <w:rsid w:val="0027042F"/>
    <w:rsid w:val="00271C60"/>
    <w:rsid w:val="0027396D"/>
    <w:rsid w:val="002743CA"/>
    <w:rsid w:val="0027491E"/>
    <w:rsid w:val="00275F84"/>
    <w:rsid w:val="00282D70"/>
    <w:rsid w:val="00285852"/>
    <w:rsid w:val="00285BF8"/>
    <w:rsid w:val="002864D3"/>
    <w:rsid w:val="00287D48"/>
    <w:rsid w:val="002923E7"/>
    <w:rsid w:val="00293027"/>
    <w:rsid w:val="00294D48"/>
    <w:rsid w:val="00295E07"/>
    <w:rsid w:val="00295EED"/>
    <w:rsid w:val="002961C4"/>
    <w:rsid w:val="00296B63"/>
    <w:rsid w:val="002A25CD"/>
    <w:rsid w:val="002A29FA"/>
    <w:rsid w:val="002A2C7C"/>
    <w:rsid w:val="002A30FF"/>
    <w:rsid w:val="002A7C99"/>
    <w:rsid w:val="002B052F"/>
    <w:rsid w:val="002B22A9"/>
    <w:rsid w:val="002B2FFD"/>
    <w:rsid w:val="002B3788"/>
    <w:rsid w:val="002B3D1E"/>
    <w:rsid w:val="002B47AC"/>
    <w:rsid w:val="002B611F"/>
    <w:rsid w:val="002B61C8"/>
    <w:rsid w:val="002B690F"/>
    <w:rsid w:val="002B6DE7"/>
    <w:rsid w:val="002C135B"/>
    <w:rsid w:val="002C2342"/>
    <w:rsid w:val="002C391C"/>
    <w:rsid w:val="002C422B"/>
    <w:rsid w:val="002C534B"/>
    <w:rsid w:val="002C6962"/>
    <w:rsid w:val="002C7194"/>
    <w:rsid w:val="002C7FAB"/>
    <w:rsid w:val="002D1B5A"/>
    <w:rsid w:val="002D5B96"/>
    <w:rsid w:val="002D5ED2"/>
    <w:rsid w:val="002E0728"/>
    <w:rsid w:val="002E07D4"/>
    <w:rsid w:val="002E08BF"/>
    <w:rsid w:val="002E09D2"/>
    <w:rsid w:val="002E204A"/>
    <w:rsid w:val="002E2F5D"/>
    <w:rsid w:val="002E57D4"/>
    <w:rsid w:val="002E5915"/>
    <w:rsid w:val="002F1829"/>
    <w:rsid w:val="002F255C"/>
    <w:rsid w:val="002F35CB"/>
    <w:rsid w:val="002F7106"/>
    <w:rsid w:val="00300188"/>
    <w:rsid w:val="00300CB2"/>
    <w:rsid w:val="003011C4"/>
    <w:rsid w:val="00303969"/>
    <w:rsid w:val="00305FD2"/>
    <w:rsid w:val="00311A2F"/>
    <w:rsid w:val="00313108"/>
    <w:rsid w:val="00313E90"/>
    <w:rsid w:val="00314A68"/>
    <w:rsid w:val="00315508"/>
    <w:rsid w:val="00317902"/>
    <w:rsid w:val="00320485"/>
    <w:rsid w:val="0032203F"/>
    <w:rsid w:val="0032289E"/>
    <w:rsid w:val="00323BA4"/>
    <w:rsid w:val="00324C40"/>
    <w:rsid w:val="003260DD"/>
    <w:rsid w:val="00326B7A"/>
    <w:rsid w:val="00327C13"/>
    <w:rsid w:val="0033018A"/>
    <w:rsid w:val="00332D9E"/>
    <w:rsid w:val="00335052"/>
    <w:rsid w:val="00335311"/>
    <w:rsid w:val="0034047C"/>
    <w:rsid w:val="003407C1"/>
    <w:rsid w:val="00340898"/>
    <w:rsid w:val="00340AEB"/>
    <w:rsid w:val="003420A4"/>
    <w:rsid w:val="0034733C"/>
    <w:rsid w:val="00350415"/>
    <w:rsid w:val="00350F1F"/>
    <w:rsid w:val="003510A6"/>
    <w:rsid w:val="00351EB1"/>
    <w:rsid w:val="00352389"/>
    <w:rsid w:val="00352576"/>
    <w:rsid w:val="003531F3"/>
    <w:rsid w:val="00353A97"/>
    <w:rsid w:val="003578D0"/>
    <w:rsid w:val="00357E0A"/>
    <w:rsid w:val="00357F7C"/>
    <w:rsid w:val="00360AB3"/>
    <w:rsid w:val="00361A9B"/>
    <w:rsid w:val="00362559"/>
    <w:rsid w:val="00366029"/>
    <w:rsid w:val="00367636"/>
    <w:rsid w:val="00375BA5"/>
    <w:rsid w:val="003765F6"/>
    <w:rsid w:val="00377DF0"/>
    <w:rsid w:val="00380AEF"/>
    <w:rsid w:val="00381C4C"/>
    <w:rsid w:val="003831C8"/>
    <w:rsid w:val="00383590"/>
    <w:rsid w:val="00384633"/>
    <w:rsid w:val="003848BB"/>
    <w:rsid w:val="00385EEB"/>
    <w:rsid w:val="003933E9"/>
    <w:rsid w:val="00393817"/>
    <w:rsid w:val="00394657"/>
    <w:rsid w:val="00394CDB"/>
    <w:rsid w:val="00395265"/>
    <w:rsid w:val="00397086"/>
    <w:rsid w:val="00397340"/>
    <w:rsid w:val="003978AB"/>
    <w:rsid w:val="003A01F8"/>
    <w:rsid w:val="003A03C2"/>
    <w:rsid w:val="003A1387"/>
    <w:rsid w:val="003A174D"/>
    <w:rsid w:val="003A1B3C"/>
    <w:rsid w:val="003A1D28"/>
    <w:rsid w:val="003A1D44"/>
    <w:rsid w:val="003A2347"/>
    <w:rsid w:val="003A295D"/>
    <w:rsid w:val="003A4CF5"/>
    <w:rsid w:val="003A4E07"/>
    <w:rsid w:val="003A5EE9"/>
    <w:rsid w:val="003B01AD"/>
    <w:rsid w:val="003B2F1B"/>
    <w:rsid w:val="003B449A"/>
    <w:rsid w:val="003B45A4"/>
    <w:rsid w:val="003B465D"/>
    <w:rsid w:val="003B4E82"/>
    <w:rsid w:val="003C3D12"/>
    <w:rsid w:val="003C40B2"/>
    <w:rsid w:val="003C4DFB"/>
    <w:rsid w:val="003C67D7"/>
    <w:rsid w:val="003D00D6"/>
    <w:rsid w:val="003D39E4"/>
    <w:rsid w:val="003D6562"/>
    <w:rsid w:val="003D6818"/>
    <w:rsid w:val="003D733F"/>
    <w:rsid w:val="003E0EC2"/>
    <w:rsid w:val="003E269D"/>
    <w:rsid w:val="003E675F"/>
    <w:rsid w:val="003E79F2"/>
    <w:rsid w:val="003F00BC"/>
    <w:rsid w:val="003F2148"/>
    <w:rsid w:val="003F2318"/>
    <w:rsid w:val="003F42E7"/>
    <w:rsid w:val="003F4B09"/>
    <w:rsid w:val="003F62E5"/>
    <w:rsid w:val="003F69A7"/>
    <w:rsid w:val="003F6AC4"/>
    <w:rsid w:val="003F7FE5"/>
    <w:rsid w:val="00401216"/>
    <w:rsid w:val="00401309"/>
    <w:rsid w:val="00401A49"/>
    <w:rsid w:val="00404272"/>
    <w:rsid w:val="004073B3"/>
    <w:rsid w:val="00407AC5"/>
    <w:rsid w:val="0041553D"/>
    <w:rsid w:val="0041713E"/>
    <w:rsid w:val="00417640"/>
    <w:rsid w:val="00421DF4"/>
    <w:rsid w:val="004242DA"/>
    <w:rsid w:val="0042671B"/>
    <w:rsid w:val="00426DB0"/>
    <w:rsid w:val="004273B5"/>
    <w:rsid w:val="0042776A"/>
    <w:rsid w:val="004277DE"/>
    <w:rsid w:val="004305F3"/>
    <w:rsid w:val="00431517"/>
    <w:rsid w:val="00431CE9"/>
    <w:rsid w:val="004335A8"/>
    <w:rsid w:val="0043435D"/>
    <w:rsid w:val="004368B2"/>
    <w:rsid w:val="0043696B"/>
    <w:rsid w:val="004401E2"/>
    <w:rsid w:val="00440998"/>
    <w:rsid w:val="00442B6F"/>
    <w:rsid w:val="00442C49"/>
    <w:rsid w:val="00443612"/>
    <w:rsid w:val="0044450C"/>
    <w:rsid w:val="00445FB6"/>
    <w:rsid w:val="00446254"/>
    <w:rsid w:val="00446B68"/>
    <w:rsid w:val="00446C39"/>
    <w:rsid w:val="00450240"/>
    <w:rsid w:val="004522C6"/>
    <w:rsid w:val="00452844"/>
    <w:rsid w:val="004545ED"/>
    <w:rsid w:val="00455D45"/>
    <w:rsid w:val="00457233"/>
    <w:rsid w:val="004574B7"/>
    <w:rsid w:val="00461976"/>
    <w:rsid w:val="0046313D"/>
    <w:rsid w:val="0046367C"/>
    <w:rsid w:val="0046374F"/>
    <w:rsid w:val="00463E50"/>
    <w:rsid w:val="00464275"/>
    <w:rsid w:val="00464BCE"/>
    <w:rsid w:val="00464F0A"/>
    <w:rsid w:val="00465472"/>
    <w:rsid w:val="004658D4"/>
    <w:rsid w:val="0046641A"/>
    <w:rsid w:val="0046680F"/>
    <w:rsid w:val="004719CC"/>
    <w:rsid w:val="004737C6"/>
    <w:rsid w:val="00473B82"/>
    <w:rsid w:val="0047648C"/>
    <w:rsid w:val="00476AB7"/>
    <w:rsid w:val="00477EA1"/>
    <w:rsid w:val="004806E7"/>
    <w:rsid w:val="00482316"/>
    <w:rsid w:val="004841B1"/>
    <w:rsid w:val="00485B48"/>
    <w:rsid w:val="00486152"/>
    <w:rsid w:val="00490739"/>
    <w:rsid w:val="00490DB1"/>
    <w:rsid w:val="00492D67"/>
    <w:rsid w:val="0049432A"/>
    <w:rsid w:val="00494D96"/>
    <w:rsid w:val="00496E50"/>
    <w:rsid w:val="00497D04"/>
    <w:rsid w:val="004A173A"/>
    <w:rsid w:val="004A1A74"/>
    <w:rsid w:val="004A2428"/>
    <w:rsid w:val="004A24C8"/>
    <w:rsid w:val="004A2A5D"/>
    <w:rsid w:val="004A4A88"/>
    <w:rsid w:val="004A732A"/>
    <w:rsid w:val="004A7B0D"/>
    <w:rsid w:val="004B2918"/>
    <w:rsid w:val="004B3BB4"/>
    <w:rsid w:val="004B404E"/>
    <w:rsid w:val="004B481F"/>
    <w:rsid w:val="004B632F"/>
    <w:rsid w:val="004B633B"/>
    <w:rsid w:val="004B6AEC"/>
    <w:rsid w:val="004B6FD7"/>
    <w:rsid w:val="004C0271"/>
    <w:rsid w:val="004C0C2C"/>
    <w:rsid w:val="004C209E"/>
    <w:rsid w:val="004C21B9"/>
    <w:rsid w:val="004C6485"/>
    <w:rsid w:val="004C65D7"/>
    <w:rsid w:val="004C67CD"/>
    <w:rsid w:val="004D0891"/>
    <w:rsid w:val="004D0E7A"/>
    <w:rsid w:val="004D3737"/>
    <w:rsid w:val="004D44C3"/>
    <w:rsid w:val="004D4897"/>
    <w:rsid w:val="004D57FD"/>
    <w:rsid w:val="004D7BEF"/>
    <w:rsid w:val="004E03EE"/>
    <w:rsid w:val="004E0CC9"/>
    <w:rsid w:val="004E130F"/>
    <w:rsid w:val="004E1841"/>
    <w:rsid w:val="004E1FBE"/>
    <w:rsid w:val="004E3915"/>
    <w:rsid w:val="004E4E84"/>
    <w:rsid w:val="004E505F"/>
    <w:rsid w:val="004E6091"/>
    <w:rsid w:val="004F0956"/>
    <w:rsid w:val="004F09E4"/>
    <w:rsid w:val="004F1CC3"/>
    <w:rsid w:val="004F27CA"/>
    <w:rsid w:val="004F284E"/>
    <w:rsid w:val="004F50D4"/>
    <w:rsid w:val="004F5E4B"/>
    <w:rsid w:val="004F6302"/>
    <w:rsid w:val="004F63F4"/>
    <w:rsid w:val="004F6A26"/>
    <w:rsid w:val="004F7D76"/>
    <w:rsid w:val="005008F1"/>
    <w:rsid w:val="00502A98"/>
    <w:rsid w:val="005038E3"/>
    <w:rsid w:val="00503ABA"/>
    <w:rsid w:val="00505F8A"/>
    <w:rsid w:val="0050697A"/>
    <w:rsid w:val="00506CD1"/>
    <w:rsid w:val="0050796C"/>
    <w:rsid w:val="00507A62"/>
    <w:rsid w:val="00507CB2"/>
    <w:rsid w:val="0051012B"/>
    <w:rsid w:val="005101AA"/>
    <w:rsid w:val="00511065"/>
    <w:rsid w:val="00511355"/>
    <w:rsid w:val="00512323"/>
    <w:rsid w:val="00512405"/>
    <w:rsid w:val="0051276A"/>
    <w:rsid w:val="0051377E"/>
    <w:rsid w:val="00513E94"/>
    <w:rsid w:val="00515E80"/>
    <w:rsid w:val="005170D9"/>
    <w:rsid w:val="00520157"/>
    <w:rsid w:val="005203B0"/>
    <w:rsid w:val="00520BE9"/>
    <w:rsid w:val="00521566"/>
    <w:rsid w:val="00523AE7"/>
    <w:rsid w:val="00524C51"/>
    <w:rsid w:val="0052563E"/>
    <w:rsid w:val="00526879"/>
    <w:rsid w:val="00530EAF"/>
    <w:rsid w:val="00531056"/>
    <w:rsid w:val="0053126B"/>
    <w:rsid w:val="00532D44"/>
    <w:rsid w:val="0053594C"/>
    <w:rsid w:val="0054002D"/>
    <w:rsid w:val="00541B92"/>
    <w:rsid w:val="005420A6"/>
    <w:rsid w:val="00542E5C"/>
    <w:rsid w:val="00542FD0"/>
    <w:rsid w:val="0054327C"/>
    <w:rsid w:val="00543966"/>
    <w:rsid w:val="00546AAC"/>
    <w:rsid w:val="00547C55"/>
    <w:rsid w:val="00551ECA"/>
    <w:rsid w:val="00553B0F"/>
    <w:rsid w:val="005545A0"/>
    <w:rsid w:val="005548DF"/>
    <w:rsid w:val="00554E1B"/>
    <w:rsid w:val="00555B20"/>
    <w:rsid w:val="00555D07"/>
    <w:rsid w:val="00556229"/>
    <w:rsid w:val="00556D56"/>
    <w:rsid w:val="00560AA2"/>
    <w:rsid w:val="005616B0"/>
    <w:rsid w:val="005619C2"/>
    <w:rsid w:val="00561C4A"/>
    <w:rsid w:val="00563CA4"/>
    <w:rsid w:val="005705F4"/>
    <w:rsid w:val="00571F0D"/>
    <w:rsid w:val="00573C99"/>
    <w:rsid w:val="005746B5"/>
    <w:rsid w:val="0057523D"/>
    <w:rsid w:val="0057654D"/>
    <w:rsid w:val="005765AB"/>
    <w:rsid w:val="005769D3"/>
    <w:rsid w:val="00576AD3"/>
    <w:rsid w:val="00580683"/>
    <w:rsid w:val="00580CA3"/>
    <w:rsid w:val="0058203D"/>
    <w:rsid w:val="00582A49"/>
    <w:rsid w:val="005852E9"/>
    <w:rsid w:val="005855C5"/>
    <w:rsid w:val="00585E23"/>
    <w:rsid w:val="00585FC8"/>
    <w:rsid w:val="005914F5"/>
    <w:rsid w:val="00592A30"/>
    <w:rsid w:val="00592D23"/>
    <w:rsid w:val="00593DAD"/>
    <w:rsid w:val="00594172"/>
    <w:rsid w:val="00594A35"/>
    <w:rsid w:val="00595607"/>
    <w:rsid w:val="00595643"/>
    <w:rsid w:val="00595D38"/>
    <w:rsid w:val="005962F7"/>
    <w:rsid w:val="005963DE"/>
    <w:rsid w:val="005967C3"/>
    <w:rsid w:val="00597F0C"/>
    <w:rsid w:val="005A1414"/>
    <w:rsid w:val="005A2651"/>
    <w:rsid w:val="005A2BCC"/>
    <w:rsid w:val="005A2DD0"/>
    <w:rsid w:val="005A37A6"/>
    <w:rsid w:val="005A3F1A"/>
    <w:rsid w:val="005A4332"/>
    <w:rsid w:val="005A4D41"/>
    <w:rsid w:val="005A4D50"/>
    <w:rsid w:val="005A4FC1"/>
    <w:rsid w:val="005A5410"/>
    <w:rsid w:val="005A5783"/>
    <w:rsid w:val="005B0E21"/>
    <w:rsid w:val="005B15E0"/>
    <w:rsid w:val="005B1991"/>
    <w:rsid w:val="005B3F79"/>
    <w:rsid w:val="005B534F"/>
    <w:rsid w:val="005B6FB8"/>
    <w:rsid w:val="005B754F"/>
    <w:rsid w:val="005C1F9C"/>
    <w:rsid w:val="005C240F"/>
    <w:rsid w:val="005C2BD7"/>
    <w:rsid w:val="005C45F0"/>
    <w:rsid w:val="005C59A6"/>
    <w:rsid w:val="005C69BC"/>
    <w:rsid w:val="005C6EAF"/>
    <w:rsid w:val="005C7389"/>
    <w:rsid w:val="005C74C1"/>
    <w:rsid w:val="005D18D4"/>
    <w:rsid w:val="005D2E78"/>
    <w:rsid w:val="005D39D2"/>
    <w:rsid w:val="005D48BA"/>
    <w:rsid w:val="005D4A69"/>
    <w:rsid w:val="005D537C"/>
    <w:rsid w:val="005D564A"/>
    <w:rsid w:val="005D6F35"/>
    <w:rsid w:val="005E1225"/>
    <w:rsid w:val="005E22F7"/>
    <w:rsid w:val="005E26BA"/>
    <w:rsid w:val="005E2CEC"/>
    <w:rsid w:val="005E5D53"/>
    <w:rsid w:val="005E6047"/>
    <w:rsid w:val="005E6C00"/>
    <w:rsid w:val="005F0421"/>
    <w:rsid w:val="005F04A8"/>
    <w:rsid w:val="005F14F0"/>
    <w:rsid w:val="005F2A98"/>
    <w:rsid w:val="005F4079"/>
    <w:rsid w:val="005F42FE"/>
    <w:rsid w:val="005F4358"/>
    <w:rsid w:val="005F5C36"/>
    <w:rsid w:val="005F6B81"/>
    <w:rsid w:val="005F769A"/>
    <w:rsid w:val="006000B6"/>
    <w:rsid w:val="00601A0A"/>
    <w:rsid w:val="00601FB4"/>
    <w:rsid w:val="0060583D"/>
    <w:rsid w:val="00607119"/>
    <w:rsid w:val="00607954"/>
    <w:rsid w:val="00607BCF"/>
    <w:rsid w:val="00607D9F"/>
    <w:rsid w:val="006104BB"/>
    <w:rsid w:val="00610D9D"/>
    <w:rsid w:val="00611565"/>
    <w:rsid w:val="00613AF4"/>
    <w:rsid w:val="00615393"/>
    <w:rsid w:val="006156F5"/>
    <w:rsid w:val="00621725"/>
    <w:rsid w:val="00622C6C"/>
    <w:rsid w:val="00622CAE"/>
    <w:rsid w:val="006243C6"/>
    <w:rsid w:val="006248CD"/>
    <w:rsid w:val="0062602B"/>
    <w:rsid w:val="006265D7"/>
    <w:rsid w:val="00626DD3"/>
    <w:rsid w:val="00630BBC"/>
    <w:rsid w:val="006317EF"/>
    <w:rsid w:val="00631D3D"/>
    <w:rsid w:val="00631F1B"/>
    <w:rsid w:val="006325D7"/>
    <w:rsid w:val="006340C1"/>
    <w:rsid w:val="00635FF4"/>
    <w:rsid w:val="00636F81"/>
    <w:rsid w:val="0064160B"/>
    <w:rsid w:val="00642152"/>
    <w:rsid w:val="00643478"/>
    <w:rsid w:val="006443F5"/>
    <w:rsid w:val="006455FD"/>
    <w:rsid w:val="006473F6"/>
    <w:rsid w:val="0064746B"/>
    <w:rsid w:val="00647F97"/>
    <w:rsid w:val="0065027C"/>
    <w:rsid w:val="006504D1"/>
    <w:rsid w:val="00650630"/>
    <w:rsid w:val="00650E0A"/>
    <w:rsid w:val="00651B50"/>
    <w:rsid w:val="006528DA"/>
    <w:rsid w:val="006539A3"/>
    <w:rsid w:val="00655E2D"/>
    <w:rsid w:val="00657709"/>
    <w:rsid w:val="00661428"/>
    <w:rsid w:val="0066228E"/>
    <w:rsid w:val="0066346E"/>
    <w:rsid w:val="00665A9B"/>
    <w:rsid w:val="006705B6"/>
    <w:rsid w:val="00670DE6"/>
    <w:rsid w:val="006719FD"/>
    <w:rsid w:val="006728D6"/>
    <w:rsid w:val="00675AEB"/>
    <w:rsid w:val="0067665F"/>
    <w:rsid w:val="006819F4"/>
    <w:rsid w:val="00682837"/>
    <w:rsid w:val="006836F8"/>
    <w:rsid w:val="006838CF"/>
    <w:rsid w:val="00686C1E"/>
    <w:rsid w:val="00687BB2"/>
    <w:rsid w:val="00690541"/>
    <w:rsid w:val="00691A98"/>
    <w:rsid w:val="00693369"/>
    <w:rsid w:val="00693D57"/>
    <w:rsid w:val="00693FD2"/>
    <w:rsid w:val="00694135"/>
    <w:rsid w:val="006944C5"/>
    <w:rsid w:val="006944CA"/>
    <w:rsid w:val="00696028"/>
    <w:rsid w:val="006978B3"/>
    <w:rsid w:val="0069793C"/>
    <w:rsid w:val="00697962"/>
    <w:rsid w:val="006A0CEE"/>
    <w:rsid w:val="006A1783"/>
    <w:rsid w:val="006A197D"/>
    <w:rsid w:val="006A4C09"/>
    <w:rsid w:val="006A5320"/>
    <w:rsid w:val="006A5767"/>
    <w:rsid w:val="006A5871"/>
    <w:rsid w:val="006A69A5"/>
    <w:rsid w:val="006A7B0C"/>
    <w:rsid w:val="006B0633"/>
    <w:rsid w:val="006B1748"/>
    <w:rsid w:val="006B17E3"/>
    <w:rsid w:val="006B2763"/>
    <w:rsid w:val="006B281F"/>
    <w:rsid w:val="006B28F4"/>
    <w:rsid w:val="006B35A8"/>
    <w:rsid w:val="006B36BC"/>
    <w:rsid w:val="006B4C95"/>
    <w:rsid w:val="006B6133"/>
    <w:rsid w:val="006B6883"/>
    <w:rsid w:val="006B71E6"/>
    <w:rsid w:val="006C02C2"/>
    <w:rsid w:val="006C0832"/>
    <w:rsid w:val="006C4933"/>
    <w:rsid w:val="006C7D3A"/>
    <w:rsid w:val="006D020D"/>
    <w:rsid w:val="006D070C"/>
    <w:rsid w:val="006D17DA"/>
    <w:rsid w:val="006D3739"/>
    <w:rsid w:val="006D4B76"/>
    <w:rsid w:val="006D7751"/>
    <w:rsid w:val="006E3BBF"/>
    <w:rsid w:val="006E5B04"/>
    <w:rsid w:val="006E5B39"/>
    <w:rsid w:val="006E5B5E"/>
    <w:rsid w:val="006E6351"/>
    <w:rsid w:val="006E720D"/>
    <w:rsid w:val="006E7989"/>
    <w:rsid w:val="006F0C73"/>
    <w:rsid w:val="006F162D"/>
    <w:rsid w:val="006F1C90"/>
    <w:rsid w:val="006F1CA5"/>
    <w:rsid w:val="006F1EA6"/>
    <w:rsid w:val="006F324C"/>
    <w:rsid w:val="006F4DFC"/>
    <w:rsid w:val="006F5FB8"/>
    <w:rsid w:val="00700848"/>
    <w:rsid w:val="00701113"/>
    <w:rsid w:val="007027DA"/>
    <w:rsid w:val="007037DC"/>
    <w:rsid w:val="0070392F"/>
    <w:rsid w:val="00703A21"/>
    <w:rsid w:val="0070422D"/>
    <w:rsid w:val="00704C0F"/>
    <w:rsid w:val="007053F8"/>
    <w:rsid w:val="00706821"/>
    <w:rsid w:val="007100F3"/>
    <w:rsid w:val="007103E8"/>
    <w:rsid w:val="0071169E"/>
    <w:rsid w:val="00712F10"/>
    <w:rsid w:val="0071304C"/>
    <w:rsid w:val="007137B4"/>
    <w:rsid w:val="007205FB"/>
    <w:rsid w:val="007212B8"/>
    <w:rsid w:val="007215F3"/>
    <w:rsid w:val="00724B13"/>
    <w:rsid w:val="00724ECF"/>
    <w:rsid w:val="00726C66"/>
    <w:rsid w:val="007277BE"/>
    <w:rsid w:val="00727933"/>
    <w:rsid w:val="007310C9"/>
    <w:rsid w:val="007312FB"/>
    <w:rsid w:val="0073162C"/>
    <w:rsid w:val="00732677"/>
    <w:rsid w:val="007328B3"/>
    <w:rsid w:val="00736FC1"/>
    <w:rsid w:val="00736FEC"/>
    <w:rsid w:val="0074172B"/>
    <w:rsid w:val="00743B13"/>
    <w:rsid w:val="0074464F"/>
    <w:rsid w:val="00744F10"/>
    <w:rsid w:val="007450A5"/>
    <w:rsid w:val="007464D0"/>
    <w:rsid w:val="00746A42"/>
    <w:rsid w:val="00750748"/>
    <w:rsid w:val="007525D8"/>
    <w:rsid w:val="00753922"/>
    <w:rsid w:val="007539B0"/>
    <w:rsid w:val="00753D5C"/>
    <w:rsid w:val="007540BD"/>
    <w:rsid w:val="0075492B"/>
    <w:rsid w:val="00755D7D"/>
    <w:rsid w:val="0076029C"/>
    <w:rsid w:val="0076135D"/>
    <w:rsid w:val="00761ADF"/>
    <w:rsid w:val="00761ED3"/>
    <w:rsid w:val="00764542"/>
    <w:rsid w:val="007645F2"/>
    <w:rsid w:val="007650F3"/>
    <w:rsid w:val="0076557C"/>
    <w:rsid w:val="00765976"/>
    <w:rsid w:val="00767AE5"/>
    <w:rsid w:val="00767CD4"/>
    <w:rsid w:val="007713C3"/>
    <w:rsid w:val="00771B5E"/>
    <w:rsid w:val="00772F45"/>
    <w:rsid w:val="00773984"/>
    <w:rsid w:val="007754B5"/>
    <w:rsid w:val="007757DA"/>
    <w:rsid w:val="00775B35"/>
    <w:rsid w:val="007760CA"/>
    <w:rsid w:val="00776759"/>
    <w:rsid w:val="00777055"/>
    <w:rsid w:val="00777076"/>
    <w:rsid w:val="00777705"/>
    <w:rsid w:val="00777849"/>
    <w:rsid w:val="00780B6F"/>
    <w:rsid w:val="00781E26"/>
    <w:rsid w:val="007826B2"/>
    <w:rsid w:val="0078466F"/>
    <w:rsid w:val="00787930"/>
    <w:rsid w:val="007903D7"/>
    <w:rsid w:val="0079109A"/>
    <w:rsid w:val="00793448"/>
    <w:rsid w:val="007A103A"/>
    <w:rsid w:val="007A12C3"/>
    <w:rsid w:val="007A1F0C"/>
    <w:rsid w:val="007A4A12"/>
    <w:rsid w:val="007A7703"/>
    <w:rsid w:val="007A7B82"/>
    <w:rsid w:val="007B0159"/>
    <w:rsid w:val="007B1EFA"/>
    <w:rsid w:val="007B2A85"/>
    <w:rsid w:val="007B2F32"/>
    <w:rsid w:val="007B4EF8"/>
    <w:rsid w:val="007B5430"/>
    <w:rsid w:val="007B64CF"/>
    <w:rsid w:val="007B74BB"/>
    <w:rsid w:val="007C291B"/>
    <w:rsid w:val="007C526B"/>
    <w:rsid w:val="007C59D4"/>
    <w:rsid w:val="007C66AA"/>
    <w:rsid w:val="007D0138"/>
    <w:rsid w:val="007D1315"/>
    <w:rsid w:val="007D22FA"/>
    <w:rsid w:val="007D23B2"/>
    <w:rsid w:val="007D3033"/>
    <w:rsid w:val="007D3065"/>
    <w:rsid w:val="007D37EF"/>
    <w:rsid w:val="007D396C"/>
    <w:rsid w:val="007D57FF"/>
    <w:rsid w:val="007D7ECF"/>
    <w:rsid w:val="007E0238"/>
    <w:rsid w:val="007E1509"/>
    <w:rsid w:val="007E259D"/>
    <w:rsid w:val="007E2992"/>
    <w:rsid w:val="007E36B7"/>
    <w:rsid w:val="007E383E"/>
    <w:rsid w:val="007E38A1"/>
    <w:rsid w:val="007E52A3"/>
    <w:rsid w:val="007E543E"/>
    <w:rsid w:val="007F0A72"/>
    <w:rsid w:val="007F0C13"/>
    <w:rsid w:val="007F14D6"/>
    <w:rsid w:val="007F18AD"/>
    <w:rsid w:val="007F3957"/>
    <w:rsid w:val="007F4A54"/>
    <w:rsid w:val="007F4F2D"/>
    <w:rsid w:val="007F531A"/>
    <w:rsid w:val="007F6BD6"/>
    <w:rsid w:val="007F6CA9"/>
    <w:rsid w:val="00800BBF"/>
    <w:rsid w:val="008011FF"/>
    <w:rsid w:val="00801F65"/>
    <w:rsid w:val="0080210C"/>
    <w:rsid w:val="00802E10"/>
    <w:rsid w:val="00803019"/>
    <w:rsid w:val="00805078"/>
    <w:rsid w:val="0080607C"/>
    <w:rsid w:val="008119FF"/>
    <w:rsid w:val="00811FCD"/>
    <w:rsid w:val="00812EF3"/>
    <w:rsid w:val="0081302B"/>
    <w:rsid w:val="00813182"/>
    <w:rsid w:val="008131CD"/>
    <w:rsid w:val="00817B1E"/>
    <w:rsid w:val="00817C43"/>
    <w:rsid w:val="00822806"/>
    <w:rsid w:val="0082309C"/>
    <w:rsid w:val="00824F6F"/>
    <w:rsid w:val="008259AD"/>
    <w:rsid w:val="00826CC2"/>
    <w:rsid w:val="008272C0"/>
    <w:rsid w:val="00831835"/>
    <w:rsid w:val="008323F9"/>
    <w:rsid w:val="0083383A"/>
    <w:rsid w:val="00835687"/>
    <w:rsid w:val="0083579D"/>
    <w:rsid w:val="008360C2"/>
    <w:rsid w:val="0084059F"/>
    <w:rsid w:val="008407D8"/>
    <w:rsid w:val="0084131B"/>
    <w:rsid w:val="008413CF"/>
    <w:rsid w:val="008429AC"/>
    <w:rsid w:val="008444CA"/>
    <w:rsid w:val="008444D3"/>
    <w:rsid w:val="008446AA"/>
    <w:rsid w:val="008457F7"/>
    <w:rsid w:val="00845F8B"/>
    <w:rsid w:val="00846354"/>
    <w:rsid w:val="00850923"/>
    <w:rsid w:val="0085116D"/>
    <w:rsid w:val="00852656"/>
    <w:rsid w:val="008544AB"/>
    <w:rsid w:val="008544FC"/>
    <w:rsid w:val="00854516"/>
    <w:rsid w:val="00854A19"/>
    <w:rsid w:val="00855DC2"/>
    <w:rsid w:val="0085634B"/>
    <w:rsid w:val="00856661"/>
    <w:rsid w:val="00860D3D"/>
    <w:rsid w:val="00860D65"/>
    <w:rsid w:val="00861D3D"/>
    <w:rsid w:val="0086253B"/>
    <w:rsid w:val="00862E2C"/>
    <w:rsid w:val="00862FA2"/>
    <w:rsid w:val="00864295"/>
    <w:rsid w:val="00865802"/>
    <w:rsid w:val="00865B94"/>
    <w:rsid w:val="008661FA"/>
    <w:rsid w:val="008669B2"/>
    <w:rsid w:val="00866C2F"/>
    <w:rsid w:val="00867543"/>
    <w:rsid w:val="008723A7"/>
    <w:rsid w:val="00872473"/>
    <w:rsid w:val="00872EA4"/>
    <w:rsid w:val="008731DF"/>
    <w:rsid w:val="0087412D"/>
    <w:rsid w:val="0087459B"/>
    <w:rsid w:val="00874DB0"/>
    <w:rsid w:val="00875736"/>
    <w:rsid w:val="0088012B"/>
    <w:rsid w:val="008804B0"/>
    <w:rsid w:val="008820FA"/>
    <w:rsid w:val="00883B33"/>
    <w:rsid w:val="008852F4"/>
    <w:rsid w:val="00886E26"/>
    <w:rsid w:val="00890B2F"/>
    <w:rsid w:val="00892512"/>
    <w:rsid w:val="008926FF"/>
    <w:rsid w:val="00893548"/>
    <w:rsid w:val="00894B02"/>
    <w:rsid w:val="008972E4"/>
    <w:rsid w:val="008A21EC"/>
    <w:rsid w:val="008A396F"/>
    <w:rsid w:val="008A42BE"/>
    <w:rsid w:val="008A6399"/>
    <w:rsid w:val="008A75E5"/>
    <w:rsid w:val="008A7D44"/>
    <w:rsid w:val="008B0158"/>
    <w:rsid w:val="008B1438"/>
    <w:rsid w:val="008B1644"/>
    <w:rsid w:val="008B1BA6"/>
    <w:rsid w:val="008B22FD"/>
    <w:rsid w:val="008B2862"/>
    <w:rsid w:val="008B2BEF"/>
    <w:rsid w:val="008B5D96"/>
    <w:rsid w:val="008B7FA3"/>
    <w:rsid w:val="008C2D93"/>
    <w:rsid w:val="008C2E15"/>
    <w:rsid w:val="008C463A"/>
    <w:rsid w:val="008C49FC"/>
    <w:rsid w:val="008C7760"/>
    <w:rsid w:val="008C7A12"/>
    <w:rsid w:val="008C7B59"/>
    <w:rsid w:val="008D3952"/>
    <w:rsid w:val="008D4466"/>
    <w:rsid w:val="008D4740"/>
    <w:rsid w:val="008D5CB3"/>
    <w:rsid w:val="008D623A"/>
    <w:rsid w:val="008D7E6B"/>
    <w:rsid w:val="008E088D"/>
    <w:rsid w:val="008E10DF"/>
    <w:rsid w:val="008E1F2C"/>
    <w:rsid w:val="008E36DB"/>
    <w:rsid w:val="008E37F7"/>
    <w:rsid w:val="008E45ED"/>
    <w:rsid w:val="008E5153"/>
    <w:rsid w:val="008E63EE"/>
    <w:rsid w:val="008E7E83"/>
    <w:rsid w:val="008F03E1"/>
    <w:rsid w:val="008F2A1D"/>
    <w:rsid w:val="008F4271"/>
    <w:rsid w:val="008F7CCC"/>
    <w:rsid w:val="009004C4"/>
    <w:rsid w:val="009019DF"/>
    <w:rsid w:val="009020C2"/>
    <w:rsid w:val="00903D07"/>
    <w:rsid w:val="00903F80"/>
    <w:rsid w:val="009058AD"/>
    <w:rsid w:val="00907AD2"/>
    <w:rsid w:val="0091154F"/>
    <w:rsid w:val="0091237D"/>
    <w:rsid w:val="00913365"/>
    <w:rsid w:val="00913879"/>
    <w:rsid w:val="00913CB1"/>
    <w:rsid w:val="00913D33"/>
    <w:rsid w:val="009147BD"/>
    <w:rsid w:val="00914E4B"/>
    <w:rsid w:val="00920CD9"/>
    <w:rsid w:val="00920E0E"/>
    <w:rsid w:val="009227D3"/>
    <w:rsid w:val="00922945"/>
    <w:rsid w:val="0092384E"/>
    <w:rsid w:val="00923FD4"/>
    <w:rsid w:val="00930727"/>
    <w:rsid w:val="00934B4A"/>
    <w:rsid w:val="00934F97"/>
    <w:rsid w:val="00936A8B"/>
    <w:rsid w:val="00937378"/>
    <w:rsid w:val="009400B8"/>
    <w:rsid w:val="00941E09"/>
    <w:rsid w:val="0094232E"/>
    <w:rsid w:val="009439E5"/>
    <w:rsid w:val="00943DAA"/>
    <w:rsid w:val="00944468"/>
    <w:rsid w:val="00945986"/>
    <w:rsid w:val="00945F42"/>
    <w:rsid w:val="00946A2F"/>
    <w:rsid w:val="00946F10"/>
    <w:rsid w:val="00947254"/>
    <w:rsid w:val="00950151"/>
    <w:rsid w:val="0095150F"/>
    <w:rsid w:val="0095287D"/>
    <w:rsid w:val="00952D46"/>
    <w:rsid w:val="009531F4"/>
    <w:rsid w:val="00953488"/>
    <w:rsid w:val="009561AF"/>
    <w:rsid w:val="009562CF"/>
    <w:rsid w:val="009576F5"/>
    <w:rsid w:val="00957F60"/>
    <w:rsid w:val="0096058A"/>
    <w:rsid w:val="0096194A"/>
    <w:rsid w:val="00962CA0"/>
    <w:rsid w:val="00962E75"/>
    <w:rsid w:val="00964BB9"/>
    <w:rsid w:val="009673BD"/>
    <w:rsid w:val="0096748E"/>
    <w:rsid w:val="00972663"/>
    <w:rsid w:val="00972D8B"/>
    <w:rsid w:val="00973FAE"/>
    <w:rsid w:val="00974867"/>
    <w:rsid w:val="00974E33"/>
    <w:rsid w:val="00975844"/>
    <w:rsid w:val="00975DFC"/>
    <w:rsid w:val="00981263"/>
    <w:rsid w:val="0098229B"/>
    <w:rsid w:val="00982B77"/>
    <w:rsid w:val="00983218"/>
    <w:rsid w:val="00983B54"/>
    <w:rsid w:val="009841B5"/>
    <w:rsid w:val="009866EF"/>
    <w:rsid w:val="009871BE"/>
    <w:rsid w:val="00987F53"/>
    <w:rsid w:val="00990C9D"/>
    <w:rsid w:val="009918BF"/>
    <w:rsid w:val="00991E60"/>
    <w:rsid w:val="00992FA4"/>
    <w:rsid w:val="0099349B"/>
    <w:rsid w:val="00994BFC"/>
    <w:rsid w:val="00995142"/>
    <w:rsid w:val="009971C9"/>
    <w:rsid w:val="00997821"/>
    <w:rsid w:val="009A30F6"/>
    <w:rsid w:val="009A4240"/>
    <w:rsid w:val="009A6F12"/>
    <w:rsid w:val="009B1178"/>
    <w:rsid w:val="009B2EA1"/>
    <w:rsid w:val="009B3C02"/>
    <w:rsid w:val="009B5FE3"/>
    <w:rsid w:val="009B63CB"/>
    <w:rsid w:val="009B7079"/>
    <w:rsid w:val="009B71A8"/>
    <w:rsid w:val="009B798E"/>
    <w:rsid w:val="009C0015"/>
    <w:rsid w:val="009C0159"/>
    <w:rsid w:val="009C22DF"/>
    <w:rsid w:val="009C26F7"/>
    <w:rsid w:val="009C2EC9"/>
    <w:rsid w:val="009C36DB"/>
    <w:rsid w:val="009C3FCD"/>
    <w:rsid w:val="009C531D"/>
    <w:rsid w:val="009C687A"/>
    <w:rsid w:val="009C6A0B"/>
    <w:rsid w:val="009C6B6A"/>
    <w:rsid w:val="009C6FFA"/>
    <w:rsid w:val="009D067A"/>
    <w:rsid w:val="009D19DE"/>
    <w:rsid w:val="009D56EE"/>
    <w:rsid w:val="009D5EB4"/>
    <w:rsid w:val="009E1336"/>
    <w:rsid w:val="009E28B2"/>
    <w:rsid w:val="009E2EB0"/>
    <w:rsid w:val="009E4BAF"/>
    <w:rsid w:val="009E75D9"/>
    <w:rsid w:val="009E7D2B"/>
    <w:rsid w:val="009F35F5"/>
    <w:rsid w:val="009F3C10"/>
    <w:rsid w:val="009F3E4B"/>
    <w:rsid w:val="009F4C50"/>
    <w:rsid w:val="009F6C9A"/>
    <w:rsid w:val="00A023FC"/>
    <w:rsid w:val="00A03545"/>
    <w:rsid w:val="00A03817"/>
    <w:rsid w:val="00A04457"/>
    <w:rsid w:val="00A05404"/>
    <w:rsid w:val="00A06510"/>
    <w:rsid w:val="00A10B4B"/>
    <w:rsid w:val="00A11786"/>
    <w:rsid w:val="00A12636"/>
    <w:rsid w:val="00A12DAA"/>
    <w:rsid w:val="00A13EC9"/>
    <w:rsid w:val="00A14DC1"/>
    <w:rsid w:val="00A17E3E"/>
    <w:rsid w:val="00A17E45"/>
    <w:rsid w:val="00A2013B"/>
    <w:rsid w:val="00A2128B"/>
    <w:rsid w:val="00A2177C"/>
    <w:rsid w:val="00A2178C"/>
    <w:rsid w:val="00A21CED"/>
    <w:rsid w:val="00A22EF8"/>
    <w:rsid w:val="00A23F00"/>
    <w:rsid w:val="00A24EED"/>
    <w:rsid w:val="00A2595B"/>
    <w:rsid w:val="00A2625D"/>
    <w:rsid w:val="00A265E0"/>
    <w:rsid w:val="00A30448"/>
    <w:rsid w:val="00A305B1"/>
    <w:rsid w:val="00A30EEB"/>
    <w:rsid w:val="00A35456"/>
    <w:rsid w:val="00A360E9"/>
    <w:rsid w:val="00A43A00"/>
    <w:rsid w:val="00A43DD4"/>
    <w:rsid w:val="00A46188"/>
    <w:rsid w:val="00A46AD9"/>
    <w:rsid w:val="00A46DCE"/>
    <w:rsid w:val="00A51417"/>
    <w:rsid w:val="00A51E41"/>
    <w:rsid w:val="00A51FEC"/>
    <w:rsid w:val="00A52CF6"/>
    <w:rsid w:val="00A52EC7"/>
    <w:rsid w:val="00A53B4B"/>
    <w:rsid w:val="00A54E82"/>
    <w:rsid w:val="00A5589F"/>
    <w:rsid w:val="00A56B45"/>
    <w:rsid w:val="00A56D45"/>
    <w:rsid w:val="00A56DAA"/>
    <w:rsid w:val="00A57E4B"/>
    <w:rsid w:val="00A6026A"/>
    <w:rsid w:val="00A61AFE"/>
    <w:rsid w:val="00A6277B"/>
    <w:rsid w:val="00A634D2"/>
    <w:rsid w:val="00A7175C"/>
    <w:rsid w:val="00A71907"/>
    <w:rsid w:val="00A75082"/>
    <w:rsid w:val="00A75366"/>
    <w:rsid w:val="00A75F2F"/>
    <w:rsid w:val="00A76CFC"/>
    <w:rsid w:val="00A77F51"/>
    <w:rsid w:val="00A807A8"/>
    <w:rsid w:val="00A811CE"/>
    <w:rsid w:val="00A81BB3"/>
    <w:rsid w:val="00A82AC5"/>
    <w:rsid w:val="00A834CE"/>
    <w:rsid w:val="00A84CEA"/>
    <w:rsid w:val="00A8539F"/>
    <w:rsid w:val="00A8577A"/>
    <w:rsid w:val="00A86F96"/>
    <w:rsid w:val="00A8776C"/>
    <w:rsid w:val="00A921BA"/>
    <w:rsid w:val="00A9789B"/>
    <w:rsid w:val="00AA1776"/>
    <w:rsid w:val="00AA23CE"/>
    <w:rsid w:val="00AA2C0E"/>
    <w:rsid w:val="00AA39CC"/>
    <w:rsid w:val="00AA4495"/>
    <w:rsid w:val="00AA5EF3"/>
    <w:rsid w:val="00AA657F"/>
    <w:rsid w:val="00AA78CE"/>
    <w:rsid w:val="00AA7F13"/>
    <w:rsid w:val="00AB1222"/>
    <w:rsid w:val="00AB196F"/>
    <w:rsid w:val="00AB1E06"/>
    <w:rsid w:val="00AB1EF7"/>
    <w:rsid w:val="00AB3D97"/>
    <w:rsid w:val="00AB6F51"/>
    <w:rsid w:val="00AB7284"/>
    <w:rsid w:val="00AB772C"/>
    <w:rsid w:val="00AC12A1"/>
    <w:rsid w:val="00AC2123"/>
    <w:rsid w:val="00AC2385"/>
    <w:rsid w:val="00AC25B6"/>
    <w:rsid w:val="00AC354D"/>
    <w:rsid w:val="00AC4DD2"/>
    <w:rsid w:val="00AC4F8A"/>
    <w:rsid w:val="00AC5BF0"/>
    <w:rsid w:val="00AC5EE5"/>
    <w:rsid w:val="00AC609D"/>
    <w:rsid w:val="00AC6420"/>
    <w:rsid w:val="00AC7450"/>
    <w:rsid w:val="00AC7C47"/>
    <w:rsid w:val="00AD2BFA"/>
    <w:rsid w:val="00AD2FEC"/>
    <w:rsid w:val="00AD4436"/>
    <w:rsid w:val="00AD4781"/>
    <w:rsid w:val="00AD5513"/>
    <w:rsid w:val="00AD67C7"/>
    <w:rsid w:val="00AD72AD"/>
    <w:rsid w:val="00AD7501"/>
    <w:rsid w:val="00AD788E"/>
    <w:rsid w:val="00AE0AC2"/>
    <w:rsid w:val="00AE0B68"/>
    <w:rsid w:val="00AE21F0"/>
    <w:rsid w:val="00AE2C54"/>
    <w:rsid w:val="00AE4AB9"/>
    <w:rsid w:val="00AE57C4"/>
    <w:rsid w:val="00AE5E5A"/>
    <w:rsid w:val="00AE6888"/>
    <w:rsid w:val="00AF200A"/>
    <w:rsid w:val="00AF3D70"/>
    <w:rsid w:val="00AF449A"/>
    <w:rsid w:val="00AF5784"/>
    <w:rsid w:val="00AF5F80"/>
    <w:rsid w:val="00AF6FDD"/>
    <w:rsid w:val="00AF7163"/>
    <w:rsid w:val="00B00FA7"/>
    <w:rsid w:val="00B0197A"/>
    <w:rsid w:val="00B0284C"/>
    <w:rsid w:val="00B02EBE"/>
    <w:rsid w:val="00B04642"/>
    <w:rsid w:val="00B04A12"/>
    <w:rsid w:val="00B04A8F"/>
    <w:rsid w:val="00B07A22"/>
    <w:rsid w:val="00B07CFD"/>
    <w:rsid w:val="00B101D4"/>
    <w:rsid w:val="00B1253C"/>
    <w:rsid w:val="00B12882"/>
    <w:rsid w:val="00B14E99"/>
    <w:rsid w:val="00B16E99"/>
    <w:rsid w:val="00B17226"/>
    <w:rsid w:val="00B17911"/>
    <w:rsid w:val="00B17FA2"/>
    <w:rsid w:val="00B20B36"/>
    <w:rsid w:val="00B21948"/>
    <w:rsid w:val="00B22151"/>
    <w:rsid w:val="00B24430"/>
    <w:rsid w:val="00B2611B"/>
    <w:rsid w:val="00B266CD"/>
    <w:rsid w:val="00B3068C"/>
    <w:rsid w:val="00B31290"/>
    <w:rsid w:val="00B323A9"/>
    <w:rsid w:val="00B3482A"/>
    <w:rsid w:val="00B34B83"/>
    <w:rsid w:val="00B3548D"/>
    <w:rsid w:val="00B3574B"/>
    <w:rsid w:val="00B37B8D"/>
    <w:rsid w:val="00B418CC"/>
    <w:rsid w:val="00B42B85"/>
    <w:rsid w:val="00B461D2"/>
    <w:rsid w:val="00B47F2C"/>
    <w:rsid w:val="00B503C7"/>
    <w:rsid w:val="00B55951"/>
    <w:rsid w:val="00B55FE9"/>
    <w:rsid w:val="00B56115"/>
    <w:rsid w:val="00B57475"/>
    <w:rsid w:val="00B57E6C"/>
    <w:rsid w:val="00B61065"/>
    <w:rsid w:val="00B6185B"/>
    <w:rsid w:val="00B61A54"/>
    <w:rsid w:val="00B61E12"/>
    <w:rsid w:val="00B6218C"/>
    <w:rsid w:val="00B626EB"/>
    <w:rsid w:val="00B63496"/>
    <w:rsid w:val="00B64D1F"/>
    <w:rsid w:val="00B66D39"/>
    <w:rsid w:val="00B71852"/>
    <w:rsid w:val="00B720F1"/>
    <w:rsid w:val="00B72620"/>
    <w:rsid w:val="00B72E1A"/>
    <w:rsid w:val="00B72FE7"/>
    <w:rsid w:val="00B746F6"/>
    <w:rsid w:val="00B750E9"/>
    <w:rsid w:val="00B76C6E"/>
    <w:rsid w:val="00B76D58"/>
    <w:rsid w:val="00B80D6D"/>
    <w:rsid w:val="00B822FA"/>
    <w:rsid w:val="00B826B4"/>
    <w:rsid w:val="00B864B0"/>
    <w:rsid w:val="00B9016B"/>
    <w:rsid w:val="00B90977"/>
    <w:rsid w:val="00B91B4B"/>
    <w:rsid w:val="00B91CCD"/>
    <w:rsid w:val="00B92106"/>
    <w:rsid w:val="00B929FF"/>
    <w:rsid w:val="00B92EBD"/>
    <w:rsid w:val="00B943FF"/>
    <w:rsid w:val="00B94626"/>
    <w:rsid w:val="00B974B6"/>
    <w:rsid w:val="00B97746"/>
    <w:rsid w:val="00B97907"/>
    <w:rsid w:val="00B97BCB"/>
    <w:rsid w:val="00BA12E6"/>
    <w:rsid w:val="00BA230B"/>
    <w:rsid w:val="00BA238B"/>
    <w:rsid w:val="00BA3400"/>
    <w:rsid w:val="00BA59B5"/>
    <w:rsid w:val="00BA609B"/>
    <w:rsid w:val="00BA679B"/>
    <w:rsid w:val="00BA6CA8"/>
    <w:rsid w:val="00BB1127"/>
    <w:rsid w:val="00BB143A"/>
    <w:rsid w:val="00BB1CB6"/>
    <w:rsid w:val="00BB35ED"/>
    <w:rsid w:val="00BB36DB"/>
    <w:rsid w:val="00BB380A"/>
    <w:rsid w:val="00BB3D7D"/>
    <w:rsid w:val="00BB6500"/>
    <w:rsid w:val="00BB65DD"/>
    <w:rsid w:val="00BC12FE"/>
    <w:rsid w:val="00BC3582"/>
    <w:rsid w:val="00BC3599"/>
    <w:rsid w:val="00BC3FEE"/>
    <w:rsid w:val="00BC4C07"/>
    <w:rsid w:val="00BC4CC6"/>
    <w:rsid w:val="00BC4D6C"/>
    <w:rsid w:val="00BC57B2"/>
    <w:rsid w:val="00BC7079"/>
    <w:rsid w:val="00BC7899"/>
    <w:rsid w:val="00BD1197"/>
    <w:rsid w:val="00BD1398"/>
    <w:rsid w:val="00BD155D"/>
    <w:rsid w:val="00BD35FB"/>
    <w:rsid w:val="00BD4019"/>
    <w:rsid w:val="00BD4814"/>
    <w:rsid w:val="00BD5525"/>
    <w:rsid w:val="00BD7E88"/>
    <w:rsid w:val="00BE0B14"/>
    <w:rsid w:val="00BE1FD5"/>
    <w:rsid w:val="00BE4110"/>
    <w:rsid w:val="00BE5AE2"/>
    <w:rsid w:val="00BE6AF4"/>
    <w:rsid w:val="00BF0E31"/>
    <w:rsid w:val="00BF1F6C"/>
    <w:rsid w:val="00BF39AC"/>
    <w:rsid w:val="00BF4252"/>
    <w:rsid w:val="00BF4545"/>
    <w:rsid w:val="00BF5B7D"/>
    <w:rsid w:val="00BF7203"/>
    <w:rsid w:val="00C01183"/>
    <w:rsid w:val="00C01F3A"/>
    <w:rsid w:val="00C06A5A"/>
    <w:rsid w:val="00C076BC"/>
    <w:rsid w:val="00C10456"/>
    <w:rsid w:val="00C10912"/>
    <w:rsid w:val="00C110ED"/>
    <w:rsid w:val="00C1143B"/>
    <w:rsid w:val="00C11896"/>
    <w:rsid w:val="00C15620"/>
    <w:rsid w:val="00C213E7"/>
    <w:rsid w:val="00C214A5"/>
    <w:rsid w:val="00C22483"/>
    <w:rsid w:val="00C224BF"/>
    <w:rsid w:val="00C22FF1"/>
    <w:rsid w:val="00C268B6"/>
    <w:rsid w:val="00C306A4"/>
    <w:rsid w:val="00C3113D"/>
    <w:rsid w:val="00C33273"/>
    <w:rsid w:val="00C338A1"/>
    <w:rsid w:val="00C355A5"/>
    <w:rsid w:val="00C36A18"/>
    <w:rsid w:val="00C371F6"/>
    <w:rsid w:val="00C374D8"/>
    <w:rsid w:val="00C40C1D"/>
    <w:rsid w:val="00C423C8"/>
    <w:rsid w:val="00C429F8"/>
    <w:rsid w:val="00C42A15"/>
    <w:rsid w:val="00C434C0"/>
    <w:rsid w:val="00C43B68"/>
    <w:rsid w:val="00C43C67"/>
    <w:rsid w:val="00C4470D"/>
    <w:rsid w:val="00C47FB4"/>
    <w:rsid w:val="00C50369"/>
    <w:rsid w:val="00C51912"/>
    <w:rsid w:val="00C521EF"/>
    <w:rsid w:val="00C53251"/>
    <w:rsid w:val="00C54015"/>
    <w:rsid w:val="00C547F1"/>
    <w:rsid w:val="00C60C41"/>
    <w:rsid w:val="00C60D9D"/>
    <w:rsid w:val="00C629C9"/>
    <w:rsid w:val="00C63004"/>
    <w:rsid w:val="00C645AC"/>
    <w:rsid w:val="00C64600"/>
    <w:rsid w:val="00C6565F"/>
    <w:rsid w:val="00C6576B"/>
    <w:rsid w:val="00C66DC6"/>
    <w:rsid w:val="00C709AA"/>
    <w:rsid w:val="00C70E65"/>
    <w:rsid w:val="00C710BC"/>
    <w:rsid w:val="00C711F8"/>
    <w:rsid w:val="00C71AD7"/>
    <w:rsid w:val="00C7257A"/>
    <w:rsid w:val="00C7295D"/>
    <w:rsid w:val="00C75766"/>
    <w:rsid w:val="00C816C4"/>
    <w:rsid w:val="00C82B9D"/>
    <w:rsid w:val="00C8309E"/>
    <w:rsid w:val="00C837E1"/>
    <w:rsid w:val="00C862AC"/>
    <w:rsid w:val="00C86AEB"/>
    <w:rsid w:val="00C87A30"/>
    <w:rsid w:val="00C90962"/>
    <w:rsid w:val="00C91059"/>
    <w:rsid w:val="00C912F1"/>
    <w:rsid w:val="00C9152E"/>
    <w:rsid w:val="00C91D88"/>
    <w:rsid w:val="00C91ED8"/>
    <w:rsid w:val="00C9289C"/>
    <w:rsid w:val="00C9400F"/>
    <w:rsid w:val="00C94371"/>
    <w:rsid w:val="00C952ED"/>
    <w:rsid w:val="00C95A67"/>
    <w:rsid w:val="00C97AFA"/>
    <w:rsid w:val="00CA18B9"/>
    <w:rsid w:val="00CA3DC5"/>
    <w:rsid w:val="00CA7FA2"/>
    <w:rsid w:val="00CB00CE"/>
    <w:rsid w:val="00CB08B9"/>
    <w:rsid w:val="00CB0D06"/>
    <w:rsid w:val="00CB218F"/>
    <w:rsid w:val="00CB29B2"/>
    <w:rsid w:val="00CB2C3A"/>
    <w:rsid w:val="00CB5610"/>
    <w:rsid w:val="00CB5870"/>
    <w:rsid w:val="00CC1389"/>
    <w:rsid w:val="00CC1B41"/>
    <w:rsid w:val="00CC21CF"/>
    <w:rsid w:val="00CC4301"/>
    <w:rsid w:val="00CC62AC"/>
    <w:rsid w:val="00CD02DC"/>
    <w:rsid w:val="00CD188E"/>
    <w:rsid w:val="00CD2093"/>
    <w:rsid w:val="00CD3195"/>
    <w:rsid w:val="00CD3861"/>
    <w:rsid w:val="00CD57D2"/>
    <w:rsid w:val="00CD5A90"/>
    <w:rsid w:val="00CD6583"/>
    <w:rsid w:val="00CD7012"/>
    <w:rsid w:val="00CD7FE1"/>
    <w:rsid w:val="00CE0BF6"/>
    <w:rsid w:val="00CE1707"/>
    <w:rsid w:val="00CE2EAB"/>
    <w:rsid w:val="00CE44A9"/>
    <w:rsid w:val="00CE4743"/>
    <w:rsid w:val="00CE5C94"/>
    <w:rsid w:val="00CE647D"/>
    <w:rsid w:val="00CE711C"/>
    <w:rsid w:val="00CE718A"/>
    <w:rsid w:val="00CF0352"/>
    <w:rsid w:val="00CF0F98"/>
    <w:rsid w:val="00CF1995"/>
    <w:rsid w:val="00CF2970"/>
    <w:rsid w:val="00CF38BA"/>
    <w:rsid w:val="00CF4FDC"/>
    <w:rsid w:val="00CF53B3"/>
    <w:rsid w:val="00D03612"/>
    <w:rsid w:val="00D0466E"/>
    <w:rsid w:val="00D06BE4"/>
    <w:rsid w:val="00D07A07"/>
    <w:rsid w:val="00D100DB"/>
    <w:rsid w:val="00D11E26"/>
    <w:rsid w:val="00D12514"/>
    <w:rsid w:val="00D1349E"/>
    <w:rsid w:val="00D16066"/>
    <w:rsid w:val="00D17073"/>
    <w:rsid w:val="00D177AE"/>
    <w:rsid w:val="00D2095C"/>
    <w:rsid w:val="00D20BBA"/>
    <w:rsid w:val="00D21B66"/>
    <w:rsid w:val="00D21EAC"/>
    <w:rsid w:val="00D2228B"/>
    <w:rsid w:val="00D238F0"/>
    <w:rsid w:val="00D23D6F"/>
    <w:rsid w:val="00D24BB0"/>
    <w:rsid w:val="00D27A2A"/>
    <w:rsid w:val="00D301B4"/>
    <w:rsid w:val="00D337C9"/>
    <w:rsid w:val="00D34B3F"/>
    <w:rsid w:val="00D34B48"/>
    <w:rsid w:val="00D3539A"/>
    <w:rsid w:val="00D3598E"/>
    <w:rsid w:val="00D37873"/>
    <w:rsid w:val="00D4086A"/>
    <w:rsid w:val="00D4284A"/>
    <w:rsid w:val="00D4500C"/>
    <w:rsid w:val="00D454EF"/>
    <w:rsid w:val="00D475FE"/>
    <w:rsid w:val="00D47889"/>
    <w:rsid w:val="00D50F33"/>
    <w:rsid w:val="00D51CD7"/>
    <w:rsid w:val="00D52FD7"/>
    <w:rsid w:val="00D54814"/>
    <w:rsid w:val="00D555B1"/>
    <w:rsid w:val="00D55EA8"/>
    <w:rsid w:val="00D565C9"/>
    <w:rsid w:val="00D577C9"/>
    <w:rsid w:val="00D610FD"/>
    <w:rsid w:val="00D61DC1"/>
    <w:rsid w:val="00D62FD7"/>
    <w:rsid w:val="00D640A0"/>
    <w:rsid w:val="00D6483E"/>
    <w:rsid w:val="00D65987"/>
    <w:rsid w:val="00D659B3"/>
    <w:rsid w:val="00D66A74"/>
    <w:rsid w:val="00D66E65"/>
    <w:rsid w:val="00D670BE"/>
    <w:rsid w:val="00D676F6"/>
    <w:rsid w:val="00D729C2"/>
    <w:rsid w:val="00D72C3D"/>
    <w:rsid w:val="00D75A7E"/>
    <w:rsid w:val="00D8223A"/>
    <w:rsid w:val="00D84C8B"/>
    <w:rsid w:val="00D86CDA"/>
    <w:rsid w:val="00D920E2"/>
    <w:rsid w:val="00D93CE1"/>
    <w:rsid w:val="00D93CF0"/>
    <w:rsid w:val="00D94487"/>
    <w:rsid w:val="00D94FC1"/>
    <w:rsid w:val="00D9523C"/>
    <w:rsid w:val="00D954FF"/>
    <w:rsid w:val="00D958DD"/>
    <w:rsid w:val="00D96CEF"/>
    <w:rsid w:val="00D97205"/>
    <w:rsid w:val="00D97500"/>
    <w:rsid w:val="00DA37BC"/>
    <w:rsid w:val="00DA4747"/>
    <w:rsid w:val="00DA6623"/>
    <w:rsid w:val="00DA6BFC"/>
    <w:rsid w:val="00DB119D"/>
    <w:rsid w:val="00DB15F3"/>
    <w:rsid w:val="00DB3371"/>
    <w:rsid w:val="00DB3820"/>
    <w:rsid w:val="00DB38C0"/>
    <w:rsid w:val="00DB6D45"/>
    <w:rsid w:val="00DB77A1"/>
    <w:rsid w:val="00DB7989"/>
    <w:rsid w:val="00DB7C70"/>
    <w:rsid w:val="00DC0633"/>
    <w:rsid w:val="00DC2257"/>
    <w:rsid w:val="00DC26A2"/>
    <w:rsid w:val="00DC2AD3"/>
    <w:rsid w:val="00DC2CA2"/>
    <w:rsid w:val="00DC2FE9"/>
    <w:rsid w:val="00DC3875"/>
    <w:rsid w:val="00DD015F"/>
    <w:rsid w:val="00DD1393"/>
    <w:rsid w:val="00DD1622"/>
    <w:rsid w:val="00DD2760"/>
    <w:rsid w:val="00DD337C"/>
    <w:rsid w:val="00DD3C17"/>
    <w:rsid w:val="00DD3F69"/>
    <w:rsid w:val="00DD4141"/>
    <w:rsid w:val="00DE005F"/>
    <w:rsid w:val="00DE0CF0"/>
    <w:rsid w:val="00DE0DD9"/>
    <w:rsid w:val="00DE18A6"/>
    <w:rsid w:val="00DE34EC"/>
    <w:rsid w:val="00DE3B6E"/>
    <w:rsid w:val="00DE4B5D"/>
    <w:rsid w:val="00DE4C49"/>
    <w:rsid w:val="00DE5806"/>
    <w:rsid w:val="00DE59AC"/>
    <w:rsid w:val="00DE65EA"/>
    <w:rsid w:val="00DF01EB"/>
    <w:rsid w:val="00DF03A1"/>
    <w:rsid w:val="00DF2925"/>
    <w:rsid w:val="00DF3604"/>
    <w:rsid w:val="00DF43BC"/>
    <w:rsid w:val="00DF4692"/>
    <w:rsid w:val="00DF4A6B"/>
    <w:rsid w:val="00DF6C56"/>
    <w:rsid w:val="00E00C8C"/>
    <w:rsid w:val="00E03E67"/>
    <w:rsid w:val="00E055DB"/>
    <w:rsid w:val="00E05754"/>
    <w:rsid w:val="00E1032A"/>
    <w:rsid w:val="00E105E1"/>
    <w:rsid w:val="00E10A26"/>
    <w:rsid w:val="00E119BC"/>
    <w:rsid w:val="00E13AD4"/>
    <w:rsid w:val="00E14E15"/>
    <w:rsid w:val="00E15882"/>
    <w:rsid w:val="00E159E0"/>
    <w:rsid w:val="00E15F9B"/>
    <w:rsid w:val="00E166C2"/>
    <w:rsid w:val="00E168A1"/>
    <w:rsid w:val="00E17178"/>
    <w:rsid w:val="00E212B7"/>
    <w:rsid w:val="00E23110"/>
    <w:rsid w:val="00E32F00"/>
    <w:rsid w:val="00E34AC0"/>
    <w:rsid w:val="00E36228"/>
    <w:rsid w:val="00E36629"/>
    <w:rsid w:val="00E40B3C"/>
    <w:rsid w:val="00E422D6"/>
    <w:rsid w:val="00E44710"/>
    <w:rsid w:val="00E47A43"/>
    <w:rsid w:val="00E52A4D"/>
    <w:rsid w:val="00E53CF1"/>
    <w:rsid w:val="00E543EB"/>
    <w:rsid w:val="00E545C9"/>
    <w:rsid w:val="00E5534D"/>
    <w:rsid w:val="00E5732B"/>
    <w:rsid w:val="00E606AC"/>
    <w:rsid w:val="00E612F9"/>
    <w:rsid w:val="00E61976"/>
    <w:rsid w:val="00E626F1"/>
    <w:rsid w:val="00E628B4"/>
    <w:rsid w:val="00E63013"/>
    <w:rsid w:val="00E64142"/>
    <w:rsid w:val="00E64592"/>
    <w:rsid w:val="00E658C2"/>
    <w:rsid w:val="00E661A1"/>
    <w:rsid w:val="00E67714"/>
    <w:rsid w:val="00E72609"/>
    <w:rsid w:val="00E72CE6"/>
    <w:rsid w:val="00E73675"/>
    <w:rsid w:val="00E746C8"/>
    <w:rsid w:val="00E757D8"/>
    <w:rsid w:val="00E760B6"/>
    <w:rsid w:val="00E76853"/>
    <w:rsid w:val="00E779D6"/>
    <w:rsid w:val="00E77F28"/>
    <w:rsid w:val="00E81102"/>
    <w:rsid w:val="00E8112C"/>
    <w:rsid w:val="00E8175B"/>
    <w:rsid w:val="00E81B6F"/>
    <w:rsid w:val="00E81F1F"/>
    <w:rsid w:val="00E82B8C"/>
    <w:rsid w:val="00E837E6"/>
    <w:rsid w:val="00E85015"/>
    <w:rsid w:val="00E85D32"/>
    <w:rsid w:val="00E86D9B"/>
    <w:rsid w:val="00E87AF2"/>
    <w:rsid w:val="00E91546"/>
    <w:rsid w:val="00E94632"/>
    <w:rsid w:val="00E9492E"/>
    <w:rsid w:val="00E966B7"/>
    <w:rsid w:val="00E97478"/>
    <w:rsid w:val="00EA046F"/>
    <w:rsid w:val="00EA07B0"/>
    <w:rsid w:val="00EA2B63"/>
    <w:rsid w:val="00EA357D"/>
    <w:rsid w:val="00EA47D0"/>
    <w:rsid w:val="00EA698E"/>
    <w:rsid w:val="00EB01B3"/>
    <w:rsid w:val="00EB1DF9"/>
    <w:rsid w:val="00EB1F21"/>
    <w:rsid w:val="00EB4B25"/>
    <w:rsid w:val="00EB7892"/>
    <w:rsid w:val="00EC10BE"/>
    <w:rsid w:val="00EC1EA3"/>
    <w:rsid w:val="00EC25B5"/>
    <w:rsid w:val="00EC2C22"/>
    <w:rsid w:val="00EC53BD"/>
    <w:rsid w:val="00EC6124"/>
    <w:rsid w:val="00EC6713"/>
    <w:rsid w:val="00ED199B"/>
    <w:rsid w:val="00ED1E99"/>
    <w:rsid w:val="00ED4562"/>
    <w:rsid w:val="00ED47D0"/>
    <w:rsid w:val="00ED4847"/>
    <w:rsid w:val="00ED5C80"/>
    <w:rsid w:val="00EE0EE1"/>
    <w:rsid w:val="00EE149C"/>
    <w:rsid w:val="00EE1DEE"/>
    <w:rsid w:val="00EE1FF5"/>
    <w:rsid w:val="00EE225A"/>
    <w:rsid w:val="00EE2AC6"/>
    <w:rsid w:val="00EE3FCC"/>
    <w:rsid w:val="00EE4C9C"/>
    <w:rsid w:val="00EE5F99"/>
    <w:rsid w:val="00EE6081"/>
    <w:rsid w:val="00EE6E5E"/>
    <w:rsid w:val="00EE724C"/>
    <w:rsid w:val="00EF1BE1"/>
    <w:rsid w:val="00EF3129"/>
    <w:rsid w:val="00EF4BD9"/>
    <w:rsid w:val="00EF660C"/>
    <w:rsid w:val="00EF7941"/>
    <w:rsid w:val="00F00679"/>
    <w:rsid w:val="00F027B1"/>
    <w:rsid w:val="00F02BD2"/>
    <w:rsid w:val="00F039D6"/>
    <w:rsid w:val="00F044F6"/>
    <w:rsid w:val="00F04986"/>
    <w:rsid w:val="00F0615F"/>
    <w:rsid w:val="00F107EC"/>
    <w:rsid w:val="00F12894"/>
    <w:rsid w:val="00F12DC6"/>
    <w:rsid w:val="00F16933"/>
    <w:rsid w:val="00F202CA"/>
    <w:rsid w:val="00F2294C"/>
    <w:rsid w:val="00F24D4C"/>
    <w:rsid w:val="00F25734"/>
    <w:rsid w:val="00F25BC0"/>
    <w:rsid w:val="00F2729B"/>
    <w:rsid w:val="00F309B8"/>
    <w:rsid w:val="00F30FC5"/>
    <w:rsid w:val="00F31A64"/>
    <w:rsid w:val="00F31CB3"/>
    <w:rsid w:val="00F346F3"/>
    <w:rsid w:val="00F3664C"/>
    <w:rsid w:val="00F36939"/>
    <w:rsid w:val="00F41A33"/>
    <w:rsid w:val="00F425C9"/>
    <w:rsid w:val="00F42BC1"/>
    <w:rsid w:val="00F476D4"/>
    <w:rsid w:val="00F500CE"/>
    <w:rsid w:val="00F51096"/>
    <w:rsid w:val="00F51146"/>
    <w:rsid w:val="00F5194C"/>
    <w:rsid w:val="00F520C2"/>
    <w:rsid w:val="00F54810"/>
    <w:rsid w:val="00F548F9"/>
    <w:rsid w:val="00F5531F"/>
    <w:rsid w:val="00F561EC"/>
    <w:rsid w:val="00F618B0"/>
    <w:rsid w:val="00F61CE4"/>
    <w:rsid w:val="00F640FC"/>
    <w:rsid w:val="00F64C1E"/>
    <w:rsid w:val="00F64F79"/>
    <w:rsid w:val="00F65F67"/>
    <w:rsid w:val="00F66569"/>
    <w:rsid w:val="00F66D6D"/>
    <w:rsid w:val="00F66D96"/>
    <w:rsid w:val="00F72615"/>
    <w:rsid w:val="00F72B74"/>
    <w:rsid w:val="00F755C6"/>
    <w:rsid w:val="00F755E3"/>
    <w:rsid w:val="00F7570B"/>
    <w:rsid w:val="00F76A41"/>
    <w:rsid w:val="00F772D9"/>
    <w:rsid w:val="00F77A17"/>
    <w:rsid w:val="00F81536"/>
    <w:rsid w:val="00F839B2"/>
    <w:rsid w:val="00F8422E"/>
    <w:rsid w:val="00F90008"/>
    <w:rsid w:val="00F90185"/>
    <w:rsid w:val="00F91C3C"/>
    <w:rsid w:val="00F92CE3"/>
    <w:rsid w:val="00F940B8"/>
    <w:rsid w:val="00F95CD1"/>
    <w:rsid w:val="00F9614E"/>
    <w:rsid w:val="00F97926"/>
    <w:rsid w:val="00FA3E9A"/>
    <w:rsid w:val="00FA5AEE"/>
    <w:rsid w:val="00FA6054"/>
    <w:rsid w:val="00FA6C85"/>
    <w:rsid w:val="00FA7589"/>
    <w:rsid w:val="00FB1434"/>
    <w:rsid w:val="00FB2A11"/>
    <w:rsid w:val="00FB523B"/>
    <w:rsid w:val="00FB566E"/>
    <w:rsid w:val="00FB56EF"/>
    <w:rsid w:val="00FC035F"/>
    <w:rsid w:val="00FC0863"/>
    <w:rsid w:val="00FC1D93"/>
    <w:rsid w:val="00FC465E"/>
    <w:rsid w:val="00FC4E22"/>
    <w:rsid w:val="00FC4E6E"/>
    <w:rsid w:val="00FC5627"/>
    <w:rsid w:val="00FD1451"/>
    <w:rsid w:val="00FD1FDA"/>
    <w:rsid w:val="00FD221E"/>
    <w:rsid w:val="00FD48D4"/>
    <w:rsid w:val="00FD4B81"/>
    <w:rsid w:val="00FD5073"/>
    <w:rsid w:val="00FD5463"/>
    <w:rsid w:val="00FD6CEC"/>
    <w:rsid w:val="00FD7605"/>
    <w:rsid w:val="00FD7EE0"/>
    <w:rsid w:val="00FE0169"/>
    <w:rsid w:val="00FE13E3"/>
    <w:rsid w:val="00FE2421"/>
    <w:rsid w:val="00FE2D76"/>
    <w:rsid w:val="00FE337D"/>
    <w:rsid w:val="00FE3D86"/>
    <w:rsid w:val="00FE40DA"/>
    <w:rsid w:val="00FE507C"/>
    <w:rsid w:val="00FE50B6"/>
    <w:rsid w:val="00FE5EF4"/>
    <w:rsid w:val="00FE613F"/>
    <w:rsid w:val="00FF11FE"/>
    <w:rsid w:val="00FF2908"/>
    <w:rsid w:val="00FF5E9A"/>
    <w:rsid w:val="00FF6C8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0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cani.gov.m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@kocani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11D8-5E58-4967-A1A2-0528F2C8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НАБАВКА НА ХАРДВЕР И СОФТВЕР ЗА Е-ДОКУМЕНТИ</vt:lpstr>
    </vt:vector>
  </TitlesOfParts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НАБАВКА НА ХАРДВЕР И СОФТВЕР ЗА Е-ДОКУМЕНТИ</dc:title>
  <dc:creator/>
  <cp:lastModifiedBy/>
  <cp:revision>1</cp:revision>
  <cp:lastPrinted>2011-03-16T16:24:00Z</cp:lastPrinted>
  <dcterms:created xsi:type="dcterms:W3CDTF">2020-09-16T11:09:00Z</dcterms:created>
  <dcterms:modified xsi:type="dcterms:W3CDTF">2020-09-16T12:15:00Z</dcterms:modified>
</cp:coreProperties>
</file>