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0" w:rsidRDefault="008009F0" w:rsidP="00994D1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</w:pPr>
    </w:p>
    <w:p w:rsidR="008009F0" w:rsidRDefault="008009F0" w:rsidP="00994D1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</w:pPr>
    </w:p>
    <w:p w:rsidR="0014772E" w:rsidRDefault="00994D17" w:rsidP="00994D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Врз основа на </w:t>
      </w:r>
      <w:r w:rsidR="00556533"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>член 46 став (1) од Законот за у</w:t>
      </w:r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>рбанистичко планирање</w:t>
      </w:r>
      <w:r w:rsidR="00DE4670"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(„</w:t>
      </w:r>
      <w:proofErr w:type="spellStart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Службен</w:t>
      </w:r>
      <w:proofErr w:type="spellEnd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весник</w:t>
      </w:r>
      <w:proofErr w:type="spellEnd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Република</w:t>
      </w:r>
      <w:proofErr w:type="spellEnd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Македонија</w:t>
      </w:r>
      <w:proofErr w:type="spellEnd"/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DE4670"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="00556533" w:rsidRPr="00AA3CA3">
        <w:rPr>
          <w:rFonts w:ascii="Times New Roman" w:hAnsi="Times New Roman"/>
          <w:sz w:val="24"/>
          <w:szCs w:val="24"/>
        </w:rPr>
        <w:t>Бр</w:t>
      </w:r>
      <w:proofErr w:type="spellEnd"/>
      <w:r w:rsidR="00556533" w:rsidRPr="00AA3CA3">
        <w:rPr>
          <w:rFonts w:ascii="Times New Roman" w:hAnsi="Times New Roman"/>
          <w:sz w:val="24"/>
          <w:szCs w:val="24"/>
          <w:lang w:val="mk-MK"/>
        </w:rPr>
        <w:t>.32/2020</w:t>
      </w:r>
      <w:r w:rsidRPr="00AA3CA3">
        <w:rPr>
          <w:rFonts w:ascii="Times New Roman" w:hAnsi="Times New Roman"/>
          <w:sz w:val="24"/>
          <w:szCs w:val="24"/>
          <w:lang w:val="mk-MK"/>
        </w:rPr>
        <w:t>)</w:t>
      </w:r>
      <w:r w:rsidRPr="00AA3C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за 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формирање на партиципативно тело </w:t>
      </w:r>
      <w:r w:rsidR="00BC34C3" w:rsidRPr="00AA3CA3">
        <w:rPr>
          <w:rFonts w:ascii="Times New Roman" w:hAnsi="Times New Roman"/>
          <w:sz w:val="24"/>
          <w:szCs w:val="24"/>
          <w:lang w:val="mk-MK"/>
        </w:rPr>
        <w:t>за подрачјето на о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пштина Кочани, </w:t>
      </w:r>
      <w:r w:rsidR="0014772E" w:rsidRPr="00AA3CA3">
        <w:rPr>
          <w:rFonts w:ascii="Times New Roman" w:hAnsi="Times New Roman"/>
          <w:sz w:val="24"/>
          <w:szCs w:val="24"/>
          <w:lang w:val="mk-MK"/>
        </w:rPr>
        <w:t xml:space="preserve">Градоначалникот на Општина Кочани </w:t>
      </w:r>
      <w:r w:rsidR="00CD0589">
        <w:rPr>
          <w:rFonts w:ascii="Times New Roman" w:hAnsi="Times New Roman"/>
          <w:sz w:val="24"/>
          <w:szCs w:val="24"/>
          <w:lang w:val="mk-MK"/>
        </w:rPr>
        <w:t xml:space="preserve">на ден </w:t>
      </w:r>
      <w:r w:rsidR="00CD0589">
        <w:rPr>
          <w:rFonts w:ascii="Times New Roman" w:hAnsi="Times New Roman"/>
          <w:sz w:val="24"/>
          <w:szCs w:val="24"/>
        </w:rPr>
        <w:t>24.08.</w:t>
      </w:r>
      <w:r w:rsidR="00851225" w:rsidRPr="00AA3CA3">
        <w:rPr>
          <w:rFonts w:ascii="Times New Roman" w:hAnsi="Times New Roman"/>
          <w:sz w:val="24"/>
          <w:szCs w:val="24"/>
          <w:lang w:val="mk-MK"/>
        </w:rPr>
        <w:t xml:space="preserve">2020 година </w:t>
      </w:r>
      <w:r w:rsidR="0014772E" w:rsidRPr="00AA3CA3">
        <w:rPr>
          <w:rFonts w:ascii="Times New Roman" w:hAnsi="Times New Roman"/>
          <w:sz w:val="24"/>
          <w:szCs w:val="24"/>
          <w:lang w:val="mk-MK"/>
        </w:rPr>
        <w:t>објавува</w:t>
      </w:r>
    </w:p>
    <w:p w:rsidR="008009F0" w:rsidRDefault="008009F0" w:rsidP="00994D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994D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Pr="00AA3CA3" w:rsidRDefault="008009F0" w:rsidP="00994D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14772E" w:rsidRPr="00AA3CA3" w:rsidRDefault="004F6C78" w:rsidP="0014772E">
      <w:pPr>
        <w:pStyle w:val="NoSpacing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                                                                  </w:t>
      </w:r>
      <w:r w:rsidR="00994D17" w:rsidRPr="00AA3CA3">
        <w:rPr>
          <w:rFonts w:ascii="Times New Roman" w:hAnsi="Times New Roman"/>
          <w:b/>
          <w:sz w:val="24"/>
          <w:szCs w:val="24"/>
          <w:lang w:val="mk-MK"/>
        </w:rPr>
        <w:t>ЈАВЕН  ОГЛАС</w:t>
      </w:r>
    </w:p>
    <w:p w:rsidR="00EF2187" w:rsidRDefault="00556533" w:rsidP="00EF2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з</w:t>
      </w:r>
      <w:r w:rsidR="00EF2187" w:rsidRPr="00AA3CA3">
        <w:rPr>
          <w:rFonts w:ascii="Times New Roman" w:hAnsi="Times New Roman"/>
          <w:sz w:val="24"/>
          <w:szCs w:val="24"/>
          <w:lang w:val="mk-MK"/>
        </w:rPr>
        <w:t xml:space="preserve">а </w:t>
      </w:r>
      <w:r w:rsidR="00994D17" w:rsidRPr="00AA3CA3">
        <w:rPr>
          <w:rFonts w:ascii="Times New Roman" w:hAnsi="Times New Roman"/>
          <w:sz w:val="24"/>
          <w:szCs w:val="24"/>
          <w:lang w:val="mk-MK"/>
        </w:rPr>
        <w:t xml:space="preserve">формирање на партиципативно тело </w:t>
      </w:r>
      <w:r w:rsidR="000715B5" w:rsidRPr="00AA3CA3">
        <w:rPr>
          <w:rFonts w:ascii="Times New Roman" w:hAnsi="Times New Roman"/>
          <w:sz w:val="24"/>
          <w:szCs w:val="24"/>
          <w:lang w:val="mk-MK"/>
        </w:rPr>
        <w:t xml:space="preserve">кое ќе учествува во процесот </w:t>
      </w:r>
      <w:r w:rsidR="000715B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B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0715B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B5" w:rsidRPr="00AA3CA3">
        <w:rPr>
          <w:rFonts w:ascii="Times New Roman" w:hAnsi="Times New Roman"/>
          <w:sz w:val="24"/>
          <w:szCs w:val="24"/>
        </w:rPr>
        <w:t>урбанистичкото</w:t>
      </w:r>
      <w:proofErr w:type="spellEnd"/>
      <w:r w:rsidR="000715B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5B5" w:rsidRPr="00AA3CA3">
        <w:rPr>
          <w:rFonts w:ascii="Times New Roman" w:hAnsi="Times New Roman"/>
          <w:sz w:val="24"/>
          <w:szCs w:val="24"/>
        </w:rPr>
        <w:t>планирање</w:t>
      </w:r>
      <w:proofErr w:type="spellEnd"/>
      <w:r w:rsidR="000715B5" w:rsidRPr="00AA3CA3">
        <w:rPr>
          <w:rFonts w:ascii="Times New Roman" w:hAnsi="Times New Roman"/>
          <w:sz w:val="24"/>
          <w:szCs w:val="24"/>
          <w:lang w:val="mk-MK"/>
        </w:rPr>
        <w:t xml:space="preserve"> на</w:t>
      </w:r>
      <w:r w:rsidR="00994D17" w:rsidRPr="00AA3CA3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EF2187" w:rsidRPr="00AA3CA3">
        <w:rPr>
          <w:rFonts w:ascii="Times New Roman" w:hAnsi="Times New Roman"/>
          <w:sz w:val="24"/>
          <w:szCs w:val="24"/>
          <w:lang w:val="mk-MK"/>
        </w:rPr>
        <w:t>подрачјето на општина Кочани</w:t>
      </w:r>
    </w:p>
    <w:p w:rsidR="008009F0" w:rsidRPr="00AA3CA3" w:rsidRDefault="008009F0" w:rsidP="00EF2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EF2187" w:rsidRPr="00AA3CA3" w:rsidRDefault="00EF2187" w:rsidP="0014772E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</w:pPr>
    </w:p>
    <w:p w:rsidR="008911E7" w:rsidRPr="00AA3CA3" w:rsidRDefault="0014772E" w:rsidP="008911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Предмет на овој </w:t>
      </w:r>
      <w:r w:rsidR="00EF2187" w:rsidRPr="00AA3CA3">
        <w:rPr>
          <w:rFonts w:ascii="Times New Roman" w:hAnsi="Times New Roman"/>
          <w:b/>
          <w:sz w:val="24"/>
          <w:szCs w:val="24"/>
          <w:lang w:val="mk-MK"/>
        </w:rPr>
        <w:t xml:space="preserve">јавен </w:t>
      </w:r>
      <w:r w:rsidRPr="00AA3CA3">
        <w:rPr>
          <w:rFonts w:ascii="Times New Roman" w:hAnsi="Times New Roman"/>
          <w:b/>
          <w:sz w:val="24"/>
          <w:szCs w:val="24"/>
          <w:lang w:val="mk-MK"/>
        </w:rPr>
        <w:t>повик е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: </w:t>
      </w:r>
      <w:r w:rsidR="008911E7" w:rsidRPr="00AA3CA3">
        <w:rPr>
          <w:rFonts w:ascii="Times New Roman" w:hAnsi="Times New Roman"/>
          <w:sz w:val="24"/>
          <w:szCs w:val="24"/>
          <w:lang w:val="mk-MK"/>
        </w:rPr>
        <w:t>Формирање на партиципативно тело з</w:t>
      </w:r>
      <w:r w:rsidR="008911E7" w:rsidRPr="00AA3CA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обезбедување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инклузивност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партиципативност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јавност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процесот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урбанистичкото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планирање</w:t>
      </w:r>
      <w:proofErr w:type="spellEnd"/>
      <w:r w:rsidR="008911E7" w:rsidRPr="00AA3CA3">
        <w:rPr>
          <w:rFonts w:ascii="Times New Roman" w:hAnsi="Times New Roman"/>
          <w:sz w:val="24"/>
          <w:szCs w:val="24"/>
          <w:lang w:val="mk-MK"/>
        </w:rPr>
        <w:t xml:space="preserve"> за подрачјето на општина Кочани.</w:t>
      </w:r>
    </w:p>
    <w:p w:rsidR="00EF2187" w:rsidRPr="00AA3CA3" w:rsidRDefault="008911E7" w:rsidP="008911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proofErr w:type="spellStart"/>
      <w:r w:rsidRPr="00AA3CA3">
        <w:rPr>
          <w:rFonts w:ascii="Times New Roman" w:hAnsi="Times New Roman"/>
          <w:sz w:val="24"/>
          <w:szCs w:val="24"/>
        </w:rPr>
        <w:t>Партиципативното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тело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ги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претставува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сите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различни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интереси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интересни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групи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локалната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заедница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ги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пренесува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ставовите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3CA3">
        <w:rPr>
          <w:rFonts w:ascii="Times New Roman" w:hAnsi="Times New Roman"/>
          <w:sz w:val="24"/>
          <w:szCs w:val="24"/>
        </w:rPr>
        <w:t>мислењата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потребите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граѓаните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правните </w:t>
      </w:r>
      <w:proofErr w:type="spellStart"/>
      <w:r w:rsidRPr="00AA3CA3">
        <w:rPr>
          <w:rFonts w:ascii="Times New Roman" w:hAnsi="Times New Roman"/>
          <w:sz w:val="24"/>
          <w:szCs w:val="24"/>
        </w:rPr>
        <w:t>лица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3CA3">
        <w:rPr>
          <w:rFonts w:ascii="Times New Roman" w:hAnsi="Times New Roman"/>
          <w:sz w:val="24"/>
          <w:szCs w:val="24"/>
        </w:rPr>
        <w:t>ги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следи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состојбите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планирањето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преку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давање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иницијативи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3CA3">
        <w:rPr>
          <w:rFonts w:ascii="Times New Roman" w:hAnsi="Times New Roman"/>
          <w:sz w:val="24"/>
          <w:szCs w:val="24"/>
        </w:rPr>
        <w:t>насоки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сугестии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за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изготвување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плански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решенија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постапката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за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изработување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донесување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плановите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ги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разгледува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планските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планските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решенија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урбанистичките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планови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нивната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работна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верзија</w:t>
      </w:r>
      <w:proofErr w:type="spellEnd"/>
      <w:r w:rsidRPr="00AA3CA3">
        <w:rPr>
          <w:rFonts w:ascii="Times New Roman" w:hAnsi="Times New Roman"/>
          <w:sz w:val="24"/>
          <w:szCs w:val="24"/>
        </w:rPr>
        <w:t>.</w:t>
      </w:r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24785" w:rsidRPr="00AA3CA3">
        <w:rPr>
          <w:rFonts w:ascii="Times New Roman" w:hAnsi="Times New Roman"/>
          <w:sz w:val="24"/>
          <w:szCs w:val="24"/>
        </w:rPr>
        <w:t>Партиципативното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тело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има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право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да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расправа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за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сите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работи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од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надлежност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единицата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локалната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самоуправа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може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да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влијае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планските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решенија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политиките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просторен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развој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преку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презентирање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своите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мислења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советот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785" w:rsidRPr="00AA3CA3">
        <w:rPr>
          <w:rFonts w:ascii="Times New Roman" w:hAnsi="Times New Roman"/>
          <w:sz w:val="24"/>
          <w:szCs w:val="24"/>
        </w:rPr>
        <w:t>општината</w:t>
      </w:r>
      <w:proofErr w:type="spellEnd"/>
      <w:r w:rsidR="00424785" w:rsidRPr="00AA3CA3">
        <w:rPr>
          <w:rFonts w:ascii="Times New Roman" w:hAnsi="Times New Roman"/>
          <w:sz w:val="24"/>
          <w:szCs w:val="24"/>
        </w:rPr>
        <w:t>.</w:t>
      </w:r>
      <w:proofErr w:type="gramEnd"/>
    </w:p>
    <w:p w:rsidR="00424785" w:rsidRPr="00AA3CA3" w:rsidRDefault="00424785" w:rsidP="008911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911E7" w:rsidRPr="00AA3CA3" w:rsidRDefault="0014772E" w:rsidP="008911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>Услови за учество</w:t>
      </w:r>
      <w:r w:rsidR="00987377" w:rsidRPr="00AA3CA3">
        <w:rPr>
          <w:rFonts w:ascii="Times New Roman" w:hAnsi="Times New Roman"/>
          <w:sz w:val="24"/>
          <w:szCs w:val="24"/>
          <w:lang w:val="mk-MK"/>
        </w:rPr>
        <w:t>:</w:t>
      </w:r>
      <w:r w:rsidR="00994D17" w:rsidRPr="00AA3CA3">
        <w:rPr>
          <w:rFonts w:ascii="Times New Roman" w:hAnsi="Times New Roman"/>
          <w:sz w:val="24"/>
          <w:szCs w:val="24"/>
          <w:lang w:val="mk-MK"/>
        </w:rPr>
        <w:t xml:space="preserve"> Пријава по овој јавен оглас</w:t>
      </w:r>
      <w:r w:rsidR="00E16E01" w:rsidRPr="00AA3CA3">
        <w:rPr>
          <w:rFonts w:ascii="Times New Roman" w:hAnsi="Times New Roman"/>
          <w:sz w:val="24"/>
          <w:szCs w:val="24"/>
          <w:lang w:val="mk-MK"/>
        </w:rPr>
        <w:t xml:space="preserve"> можат да поднеса</w:t>
      </w:r>
      <w:r w:rsidR="009C1AB8" w:rsidRPr="00AA3CA3">
        <w:rPr>
          <w:rFonts w:ascii="Times New Roman" w:hAnsi="Times New Roman"/>
          <w:sz w:val="24"/>
          <w:szCs w:val="24"/>
          <w:lang w:val="mk-MK"/>
        </w:rPr>
        <w:t>т</w:t>
      </w:r>
      <w:r w:rsidR="00E16E01" w:rsidRPr="00AA3CA3">
        <w:rPr>
          <w:rFonts w:ascii="Times New Roman" w:hAnsi="Times New Roman"/>
          <w:sz w:val="24"/>
          <w:szCs w:val="24"/>
          <w:lang w:val="mk-MK"/>
        </w:rPr>
        <w:t xml:space="preserve"> сите заинтересирани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лица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кои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се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претставници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од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урбаните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месните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заедници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претставници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невладините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од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различните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сегменти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урбаниот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живот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здруженија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граѓани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граѓански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активисти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од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подрачјето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општината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што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ги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претставуваат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различните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групи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граѓани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како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граѓани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што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се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стручни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лица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од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областа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урбанистичкото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планирање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другите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стручни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области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суштествени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за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планирањето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одржливиот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развој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5EC" w:rsidRPr="00AA3CA3">
        <w:rPr>
          <w:rFonts w:ascii="Times New Roman" w:hAnsi="Times New Roman"/>
          <w:sz w:val="24"/>
          <w:szCs w:val="24"/>
        </w:rPr>
        <w:t>градот</w:t>
      </w:r>
      <w:proofErr w:type="spellEnd"/>
      <w:r w:rsidR="00F905EC" w:rsidRPr="00AA3CA3">
        <w:rPr>
          <w:rFonts w:ascii="Times New Roman" w:hAnsi="Times New Roman"/>
          <w:sz w:val="24"/>
          <w:szCs w:val="24"/>
        </w:rPr>
        <w:t>.</w:t>
      </w:r>
      <w:r w:rsidR="00E16E01" w:rsidRPr="00AA3CA3">
        <w:rPr>
          <w:rFonts w:ascii="Times New Roman" w:hAnsi="Times New Roman"/>
          <w:sz w:val="24"/>
          <w:szCs w:val="24"/>
          <w:lang w:val="mk-MK"/>
        </w:rPr>
        <w:t xml:space="preserve"> </w:t>
      </w:r>
    </w:p>
    <w:p w:rsidR="008911E7" w:rsidRPr="00AA3CA3" w:rsidRDefault="008911E7" w:rsidP="008911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9C1AB8" w:rsidRPr="00AA3CA3" w:rsidRDefault="009C1AB8" w:rsidP="008911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>Документи кои се поднесуваат:</w:t>
      </w:r>
    </w:p>
    <w:p w:rsidR="009C1AB8" w:rsidRDefault="009C1AB8" w:rsidP="006520F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Пријава за </w:t>
      </w:r>
      <w:r w:rsidR="008911E7" w:rsidRPr="00AA3CA3">
        <w:rPr>
          <w:rFonts w:ascii="Times New Roman" w:hAnsi="Times New Roman"/>
          <w:sz w:val="24"/>
          <w:szCs w:val="24"/>
          <w:lang w:val="mk-MK"/>
        </w:rPr>
        <w:t>член на партиципативно тело за</w:t>
      </w:r>
      <w:r w:rsidR="006520F8" w:rsidRPr="00AA3CA3">
        <w:rPr>
          <w:rFonts w:ascii="Times New Roman" w:hAnsi="Times New Roman"/>
          <w:sz w:val="24"/>
          <w:szCs w:val="24"/>
          <w:lang w:val="mk-MK"/>
        </w:rPr>
        <w:t xml:space="preserve"> подрачјето на општина Кочани (образецот е во прилог на повикот),</w:t>
      </w:r>
    </w:p>
    <w:p w:rsidR="00DD310F" w:rsidRPr="00AA3CA3" w:rsidRDefault="00DD310F" w:rsidP="006520F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Кратка автобиографија, </w:t>
      </w:r>
    </w:p>
    <w:p w:rsidR="009C1AB8" w:rsidRPr="00AA3CA3" w:rsidRDefault="009C1AB8" w:rsidP="009C1AB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Изјава за давање согласност за заштита на лични податоци</w:t>
      </w:r>
      <w:r w:rsidR="006520F8" w:rsidRPr="00AA3CA3">
        <w:rPr>
          <w:rFonts w:ascii="Times New Roman" w:hAnsi="Times New Roman"/>
          <w:sz w:val="24"/>
          <w:szCs w:val="24"/>
          <w:lang w:val="mk-MK"/>
        </w:rPr>
        <w:t xml:space="preserve"> (образецот е во прилог на повикот)</w:t>
      </w:r>
      <w:r w:rsidRPr="00AA3CA3">
        <w:rPr>
          <w:rFonts w:ascii="Times New Roman" w:hAnsi="Times New Roman"/>
          <w:sz w:val="24"/>
          <w:szCs w:val="24"/>
          <w:lang w:val="mk-MK"/>
        </w:rPr>
        <w:t>,</w:t>
      </w:r>
    </w:p>
    <w:p w:rsidR="009C1AB8" w:rsidRPr="00AA3CA3" w:rsidRDefault="009C1AB8" w:rsidP="006520F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Изјава </w:t>
      </w:r>
      <w:r w:rsidR="000D0E00" w:rsidRPr="00AA3CA3">
        <w:rPr>
          <w:rFonts w:ascii="Times New Roman" w:hAnsi="Times New Roman"/>
          <w:sz w:val="24"/>
          <w:szCs w:val="24"/>
          <w:lang w:val="mk-MK"/>
        </w:rPr>
        <w:t>за прифаќ</w:t>
      </w:r>
      <w:r w:rsidRPr="00AA3CA3">
        <w:rPr>
          <w:rFonts w:ascii="Times New Roman" w:hAnsi="Times New Roman"/>
          <w:sz w:val="24"/>
          <w:szCs w:val="24"/>
          <w:lang w:val="mk-MK"/>
        </w:rPr>
        <w:t>ање на условите по овој повик</w:t>
      </w:r>
      <w:r w:rsidR="006520F8" w:rsidRPr="00AA3CA3">
        <w:rPr>
          <w:rFonts w:ascii="Times New Roman" w:hAnsi="Times New Roman"/>
          <w:sz w:val="24"/>
          <w:szCs w:val="24"/>
          <w:lang w:val="mk-MK"/>
        </w:rPr>
        <w:t xml:space="preserve"> (образецот е во прилог на повикот).</w:t>
      </w:r>
    </w:p>
    <w:p w:rsidR="0014772E" w:rsidRPr="00AA3CA3" w:rsidRDefault="00556533" w:rsidP="00AA3CA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Релевантен </w:t>
      </w:r>
      <w:r w:rsidR="00CD276A" w:rsidRPr="00AA3CA3">
        <w:rPr>
          <w:rFonts w:ascii="Times New Roman" w:hAnsi="Times New Roman"/>
          <w:sz w:val="24"/>
          <w:szCs w:val="24"/>
          <w:lang w:val="mk-MK"/>
        </w:rPr>
        <w:t xml:space="preserve">писмен 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доказ за исполнување на условите за учество </w:t>
      </w:r>
      <w:r w:rsidR="00CD276A" w:rsidRPr="00AA3CA3">
        <w:rPr>
          <w:rFonts w:ascii="Times New Roman" w:hAnsi="Times New Roman"/>
          <w:sz w:val="24"/>
          <w:szCs w:val="24"/>
          <w:lang w:val="mk-MK"/>
        </w:rPr>
        <w:t xml:space="preserve">од точка 2 </w:t>
      </w:r>
      <w:r w:rsidRPr="00AA3CA3">
        <w:rPr>
          <w:rFonts w:ascii="Times New Roman" w:hAnsi="Times New Roman"/>
          <w:sz w:val="24"/>
          <w:szCs w:val="24"/>
          <w:lang w:val="mk-MK"/>
        </w:rPr>
        <w:t>на огласот (копија)</w:t>
      </w:r>
    </w:p>
    <w:p w:rsidR="00AA3CA3" w:rsidRPr="00AA3CA3" w:rsidRDefault="00AA3CA3" w:rsidP="00AA3CA3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51225" w:rsidRPr="00AA3CA3" w:rsidRDefault="0014772E" w:rsidP="00AA3C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Рок и место на поднесување на пријави: </w:t>
      </w:r>
      <w:r w:rsidR="00F905EC" w:rsidRPr="00AA3CA3">
        <w:rPr>
          <w:rFonts w:ascii="Times New Roman" w:hAnsi="Times New Roman"/>
          <w:sz w:val="24"/>
          <w:szCs w:val="24"/>
          <w:lang w:val="mk-MK"/>
        </w:rPr>
        <w:t xml:space="preserve">Пријавите по јавниот </w:t>
      </w:r>
      <w:r w:rsidR="00F905EC" w:rsidRPr="00AA3CA3">
        <w:rPr>
          <w:rFonts w:ascii="Times New Roman" w:hAnsi="Times New Roman"/>
          <w:sz w:val="24"/>
          <w:szCs w:val="24"/>
        </w:rPr>
        <w:t>оглас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 со комплетната документација можат да се поднесат преку пошта на адреса: Општина Кочани, ул.Раде Кратовче </w:t>
      </w:r>
      <w:r w:rsidR="00851225" w:rsidRPr="00AA3CA3">
        <w:rPr>
          <w:rFonts w:ascii="Times New Roman" w:hAnsi="Times New Roman"/>
          <w:sz w:val="24"/>
          <w:szCs w:val="24"/>
          <w:lang w:val="mk-MK"/>
        </w:rPr>
        <w:t>бр.1 Кочани 2300</w:t>
      </w:r>
      <w:r w:rsidR="00556533" w:rsidRPr="00AA3CA3">
        <w:rPr>
          <w:rFonts w:ascii="Times New Roman" w:hAnsi="Times New Roman"/>
          <w:sz w:val="24"/>
          <w:szCs w:val="24"/>
          <w:lang w:val="mk-MK"/>
        </w:rPr>
        <w:t xml:space="preserve"> или во едношалтерска канцеларија на о</w:t>
      </w:r>
      <w:r w:rsidRPr="00AA3CA3">
        <w:rPr>
          <w:rFonts w:ascii="Times New Roman" w:hAnsi="Times New Roman"/>
          <w:sz w:val="24"/>
          <w:szCs w:val="24"/>
          <w:lang w:val="mk-MK"/>
        </w:rPr>
        <w:t>пштина Кочани во рок од</w:t>
      </w:r>
      <w:r w:rsidR="00F905EC" w:rsidRPr="00AA3CA3">
        <w:rPr>
          <w:rFonts w:ascii="Times New Roman" w:hAnsi="Times New Roman"/>
          <w:sz w:val="24"/>
          <w:szCs w:val="24"/>
          <w:lang w:val="mk-MK"/>
        </w:rPr>
        <w:t xml:space="preserve"> 30 дена </w:t>
      </w:r>
      <w:r w:rsidR="00AA3CA3" w:rsidRPr="00AA3CA3">
        <w:rPr>
          <w:rFonts w:ascii="Times New Roman" w:hAnsi="Times New Roman"/>
          <w:sz w:val="24"/>
          <w:szCs w:val="24"/>
          <w:lang w:val="mk-MK"/>
        </w:rPr>
        <w:t>од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 денот</w:t>
      </w:r>
      <w:r w:rsidR="00851225" w:rsidRPr="00AA3CA3">
        <w:rPr>
          <w:rFonts w:ascii="Times New Roman" w:hAnsi="Times New Roman"/>
          <w:sz w:val="24"/>
          <w:szCs w:val="24"/>
          <w:lang w:val="mk-MK"/>
        </w:rPr>
        <w:t xml:space="preserve"> на објавување на јавниот повик</w:t>
      </w:r>
      <w:r w:rsidR="00F905EC" w:rsidRPr="00AA3CA3">
        <w:rPr>
          <w:rFonts w:ascii="Times New Roman" w:hAnsi="Times New Roman"/>
          <w:sz w:val="24"/>
          <w:szCs w:val="24"/>
          <w:lang w:val="mk-MK"/>
        </w:rPr>
        <w:t>.</w:t>
      </w: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</w:p>
    <w:p w:rsidR="008911E7" w:rsidRPr="00AA3CA3" w:rsidRDefault="0014772E" w:rsidP="0085122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На пријавата да се наведе: </w:t>
      </w:r>
      <w:r w:rsidR="00AA3CA3" w:rsidRPr="00AA3CA3">
        <w:rPr>
          <w:rFonts w:ascii="Times New Roman" w:hAnsi="Times New Roman"/>
          <w:sz w:val="24"/>
          <w:szCs w:val="24"/>
          <w:lang w:val="mk-MK"/>
        </w:rPr>
        <w:t>„</w:t>
      </w:r>
      <w:r w:rsidRPr="00AA3CA3">
        <w:rPr>
          <w:rFonts w:ascii="Times New Roman" w:hAnsi="Times New Roman"/>
          <w:i/>
          <w:sz w:val="24"/>
          <w:szCs w:val="24"/>
          <w:lang w:val="mk-MK"/>
        </w:rPr>
        <w:t>Пријава п</w:t>
      </w:r>
      <w:r w:rsidR="00F905EC" w:rsidRPr="00AA3CA3">
        <w:rPr>
          <w:rFonts w:ascii="Times New Roman" w:hAnsi="Times New Roman"/>
          <w:i/>
          <w:sz w:val="24"/>
          <w:szCs w:val="24"/>
          <w:lang w:val="mk-MK"/>
        </w:rPr>
        <w:t xml:space="preserve">о јавен оглас </w:t>
      </w:r>
      <w:r w:rsidR="00556533" w:rsidRPr="00AA3CA3">
        <w:rPr>
          <w:rFonts w:ascii="Times New Roman" w:hAnsi="Times New Roman"/>
          <w:i/>
          <w:sz w:val="24"/>
          <w:szCs w:val="24"/>
          <w:lang w:val="mk-MK"/>
        </w:rPr>
        <w:t>за формирање на партиципативно тело за подрачјето на општина Кочани</w:t>
      </w:r>
      <w:r w:rsidR="00AA3CA3" w:rsidRPr="00AA3CA3">
        <w:rPr>
          <w:rFonts w:ascii="Times New Roman" w:hAnsi="Times New Roman"/>
          <w:i/>
          <w:sz w:val="24"/>
          <w:szCs w:val="24"/>
          <w:lang w:val="mk-MK"/>
        </w:rPr>
        <w:t>“</w:t>
      </w:r>
    </w:p>
    <w:p w:rsidR="00556533" w:rsidRDefault="00556533" w:rsidP="005565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5565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5565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5565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5565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5565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009F0" w:rsidRPr="00AA3CA3" w:rsidRDefault="008009F0" w:rsidP="005565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A3CA3" w:rsidRPr="008009F0" w:rsidRDefault="000A5C49" w:rsidP="00AA3C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Обврски на </w:t>
      </w:r>
      <w:r w:rsidR="008911E7" w:rsidRPr="00AA3CA3">
        <w:rPr>
          <w:rFonts w:ascii="Times New Roman" w:hAnsi="Times New Roman"/>
          <w:b/>
          <w:sz w:val="24"/>
          <w:szCs w:val="24"/>
          <w:lang w:val="mk-MK"/>
        </w:rPr>
        <w:t xml:space="preserve">членовите на партиципативното тело: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Партиципативното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тело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заседава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најмалку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еднаш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два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месеци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има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консултативна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улога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постапката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за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изработување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донесување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урбанистички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планови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особено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ја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разгледува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планската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програма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фаза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пред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таа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да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му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биде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предложена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градоначалникот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за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одобрување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како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урбанистичкиот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план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во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фаза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урбанистичко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планско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решение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пред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да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биде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дадено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стручна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ревизија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Работата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партиципативното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тело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8911E7" w:rsidRPr="00AA3CA3">
        <w:rPr>
          <w:rFonts w:ascii="Times New Roman" w:hAnsi="Times New Roman"/>
          <w:sz w:val="24"/>
          <w:szCs w:val="24"/>
        </w:rPr>
        <w:t>јавна</w:t>
      </w:r>
      <w:proofErr w:type="spellEnd"/>
      <w:r w:rsidR="008911E7" w:rsidRPr="00AA3CA3">
        <w:rPr>
          <w:rFonts w:ascii="Times New Roman" w:hAnsi="Times New Roman"/>
          <w:sz w:val="24"/>
          <w:szCs w:val="24"/>
        </w:rPr>
        <w:t>.</w:t>
      </w:r>
    </w:p>
    <w:p w:rsidR="00424785" w:rsidRPr="00AA3CA3" w:rsidRDefault="00424785" w:rsidP="0042478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Членовите на партиципативното тело согласно Законот за урбанистичко планирање, не ги следува надоместок за </w:t>
      </w:r>
      <w:r w:rsidR="00851225" w:rsidRPr="00AA3CA3">
        <w:rPr>
          <w:rFonts w:ascii="Times New Roman" w:hAnsi="Times New Roman"/>
          <w:sz w:val="24"/>
          <w:szCs w:val="24"/>
          <w:lang w:val="mk-MK"/>
        </w:rPr>
        <w:t xml:space="preserve">вршењето на </w:t>
      </w:r>
      <w:r w:rsidRPr="00AA3CA3">
        <w:rPr>
          <w:rFonts w:ascii="Times New Roman" w:hAnsi="Times New Roman"/>
          <w:sz w:val="24"/>
          <w:szCs w:val="24"/>
          <w:lang w:val="mk-MK"/>
        </w:rPr>
        <w:t>работа.</w:t>
      </w:r>
    </w:p>
    <w:p w:rsidR="008911E7" w:rsidRPr="00AA3CA3" w:rsidRDefault="008911E7" w:rsidP="008911E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911E7" w:rsidRPr="00AA3CA3" w:rsidRDefault="008911E7" w:rsidP="008911E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Начин на работа: </w:t>
      </w:r>
      <w:proofErr w:type="spellStart"/>
      <w:r w:rsidRPr="00AA3CA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работа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CA3">
        <w:rPr>
          <w:rFonts w:ascii="Times New Roman" w:hAnsi="Times New Roman"/>
          <w:sz w:val="24"/>
          <w:szCs w:val="24"/>
        </w:rPr>
        <w:t>бројот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членови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партиципативното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тело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се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уредуваат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в</w:t>
      </w:r>
      <w:r w:rsidR="00556533" w:rsidRPr="00AA3CA3">
        <w:rPr>
          <w:rFonts w:ascii="Times New Roman" w:hAnsi="Times New Roman"/>
          <w:sz w:val="24"/>
          <w:szCs w:val="24"/>
        </w:rPr>
        <w:t>о</w:t>
      </w:r>
      <w:proofErr w:type="spellEnd"/>
      <w:r w:rsidR="00556533" w:rsidRPr="00AA3CA3">
        <w:rPr>
          <w:rFonts w:ascii="Times New Roman" w:hAnsi="Times New Roman"/>
          <w:sz w:val="24"/>
          <w:szCs w:val="24"/>
        </w:rPr>
        <w:t xml:space="preserve"> </w:t>
      </w:r>
      <w:r w:rsidR="00556533" w:rsidRPr="00AA3CA3">
        <w:rPr>
          <w:rFonts w:ascii="Times New Roman" w:hAnsi="Times New Roman"/>
          <w:sz w:val="24"/>
          <w:szCs w:val="24"/>
          <w:lang w:val="mk-MK"/>
        </w:rPr>
        <w:t>Д</w:t>
      </w:r>
      <w:proofErr w:type="spellStart"/>
      <w:r w:rsidRPr="00AA3CA3">
        <w:rPr>
          <w:rFonts w:ascii="Times New Roman" w:hAnsi="Times New Roman"/>
          <w:sz w:val="24"/>
          <w:szCs w:val="24"/>
        </w:rPr>
        <w:t>еловникот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партици</w:t>
      </w:r>
      <w:r w:rsidR="00556533" w:rsidRPr="00AA3CA3">
        <w:rPr>
          <w:rFonts w:ascii="Times New Roman" w:hAnsi="Times New Roman"/>
          <w:sz w:val="24"/>
          <w:szCs w:val="24"/>
        </w:rPr>
        <w:t>пативното</w:t>
      </w:r>
      <w:proofErr w:type="spellEnd"/>
      <w:r w:rsidR="00556533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533" w:rsidRPr="00AA3CA3">
        <w:rPr>
          <w:rFonts w:ascii="Times New Roman" w:hAnsi="Times New Roman"/>
          <w:sz w:val="24"/>
          <w:szCs w:val="24"/>
        </w:rPr>
        <w:t>тело</w:t>
      </w:r>
      <w:proofErr w:type="spellEnd"/>
      <w:r w:rsidR="00556533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533" w:rsidRPr="00AA3CA3">
        <w:rPr>
          <w:rFonts w:ascii="Times New Roman" w:hAnsi="Times New Roman"/>
          <w:sz w:val="24"/>
          <w:szCs w:val="24"/>
        </w:rPr>
        <w:t>што</w:t>
      </w:r>
      <w:proofErr w:type="spellEnd"/>
      <w:r w:rsidR="00556533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533" w:rsidRPr="00AA3CA3">
        <w:rPr>
          <w:rFonts w:ascii="Times New Roman" w:hAnsi="Times New Roman"/>
          <w:sz w:val="24"/>
          <w:szCs w:val="24"/>
        </w:rPr>
        <w:t>го</w:t>
      </w:r>
      <w:proofErr w:type="spellEnd"/>
      <w:r w:rsidR="00556533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533" w:rsidRPr="00AA3CA3">
        <w:rPr>
          <w:rFonts w:ascii="Times New Roman" w:hAnsi="Times New Roman"/>
          <w:sz w:val="24"/>
          <w:szCs w:val="24"/>
        </w:rPr>
        <w:t>донесува</w:t>
      </w:r>
      <w:proofErr w:type="spellEnd"/>
      <w:r w:rsidR="00556533" w:rsidRPr="00AA3CA3">
        <w:rPr>
          <w:rFonts w:ascii="Times New Roman" w:hAnsi="Times New Roman"/>
          <w:sz w:val="24"/>
          <w:szCs w:val="24"/>
        </w:rPr>
        <w:t xml:space="preserve"> </w:t>
      </w:r>
      <w:r w:rsidR="00556533" w:rsidRPr="00AA3CA3">
        <w:rPr>
          <w:rFonts w:ascii="Times New Roman" w:hAnsi="Times New Roman"/>
          <w:sz w:val="24"/>
          <w:szCs w:val="24"/>
          <w:lang w:val="mk-MK"/>
        </w:rPr>
        <w:t>С</w:t>
      </w:r>
      <w:proofErr w:type="spellStart"/>
      <w:r w:rsidRPr="00AA3CA3">
        <w:rPr>
          <w:rFonts w:ascii="Times New Roman" w:hAnsi="Times New Roman"/>
          <w:sz w:val="24"/>
          <w:szCs w:val="24"/>
        </w:rPr>
        <w:t>оветот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единицата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локалната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самоуправа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3CA3">
        <w:rPr>
          <w:rFonts w:ascii="Times New Roman" w:hAnsi="Times New Roman"/>
          <w:sz w:val="24"/>
          <w:szCs w:val="24"/>
        </w:rPr>
        <w:t>при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што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бројот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граѓански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членови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партиципативното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тело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што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се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пријавиле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доброволна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основа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A3">
        <w:rPr>
          <w:rFonts w:ascii="Times New Roman" w:hAnsi="Times New Roman"/>
          <w:sz w:val="24"/>
          <w:szCs w:val="24"/>
        </w:rPr>
        <w:t>не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A3CA3">
        <w:rPr>
          <w:rFonts w:ascii="Times New Roman" w:hAnsi="Times New Roman"/>
          <w:sz w:val="24"/>
          <w:szCs w:val="24"/>
        </w:rPr>
        <w:t>ограничен</w:t>
      </w:r>
      <w:proofErr w:type="spellEnd"/>
      <w:r w:rsidRPr="00AA3CA3">
        <w:rPr>
          <w:rFonts w:ascii="Times New Roman" w:hAnsi="Times New Roman"/>
          <w:sz w:val="24"/>
          <w:szCs w:val="24"/>
        </w:rPr>
        <w:t xml:space="preserve">. </w:t>
      </w:r>
    </w:p>
    <w:p w:rsidR="00424785" w:rsidRPr="00AA3CA3" w:rsidRDefault="00424785" w:rsidP="0042478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424785" w:rsidRPr="00AA3CA3" w:rsidRDefault="00424785" w:rsidP="004247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Дополнителни информации на: </w:t>
      </w:r>
      <w:r w:rsidR="00851225" w:rsidRPr="00AA3CA3">
        <w:rPr>
          <w:rFonts w:ascii="Times New Roman" w:hAnsi="Times New Roman"/>
          <w:sz w:val="24"/>
          <w:szCs w:val="24"/>
          <w:lang w:val="mk-MK"/>
        </w:rPr>
        <w:t>070/348-425 Славица Давиткова</w:t>
      </w:r>
      <w:r w:rsidR="00AA3CA3" w:rsidRPr="00AA3CA3">
        <w:rPr>
          <w:rFonts w:ascii="Times New Roman" w:hAnsi="Times New Roman"/>
          <w:sz w:val="24"/>
          <w:szCs w:val="24"/>
          <w:lang w:val="mk-MK"/>
        </w:rPr>
        <w:t xml:space="preserve"> Општина Кочани.</w:t>
      </w:r>
    </w:p>
    <w:p w:rsidR="00424785" w:rsidRPr="00AA3CA3" w:rsidRDefault="00424785" w:rsidP="0042478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C22FF1" w:rsidRDefault="009D10D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ab/>
      </w:r>
    </w:p>
    <w:p w:rsidR="008009F0" w:rsidRDefault="008009F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8009F0" w:rsidRDefault="008009F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8009F0" w:rsidRPr="00AA3CA3" w:rsidRDefault="008009F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851225" w:rsidRPr="00AA3CA3" w:rsidRDefault="0085122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851225" w:rsidRPr="00AA3CA3" w:rsidRDefault="00851225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63"/>
      </w:tblGrid>
      <w:tr w:rsidR="00A124D7" w:rsidRPr="00AA3CA3" w:rsidTr="00994D17">
        <w:tc>
          <w:tcPr>
            <w:tcW w:w="4395" w:type="dxa"/>
          </w:tcPr>
          <w:p w:rsidR="00424785" w:rsidRPr="00CD0589" w:rsidRDefault="00851225" w:rsidP="00994D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A3">
              <w:rPr>
                <w:rFonts w:ascii="Times New Roman" w:hAnsi="Times New Roman"/>
                <w:sz w:val="24"/>
                <w:szCs w:val="24"/>
                <w:lang w:val="mk-MK"/>
              </w:rPr>
              <w:t>Бр.</w:t>
            </w:r>
            <w:r w:rsidR="00CD0589">
              <w:rPr>
                <w:rFonts w:ascii="Times New Roman" w:hAnsi="Times New Roman"/>
                <w:sz w:val="24"/>
                <w:szCs w:val="24"/>
              </w:rPr>
              <w:t>08-1886/2</w:t>
            </w:r>
          </w:p>
          <w:p w:rsidR="00A124D7" w:rsidRPr="00AA3CA3" w:rsidRDefault="00CD0589" w:rsidP="00994D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24.08. </w:t>
            </w:r>
            <w:r w:rsidR="00A124D7" w:rsidRPr="00AA3CA3">
              <w:rPr>
                <w:rFonts w:ascii="Times New Roman" w:hAnsi="Times New Roman"/>
                <w:sz w:val="24"/>
                <w:szCs w:val="24"/>
                <w:lang w:val="mk-MK"/>
              </w:rPr>
              <w:t>2020 година</w:t>
            </w:r>
          </w:p>
          <w:p w:rsidR="00A124D7" w:rsidRPr="00AA3CA3" w:rsidRDefault="00851225" w:rsidP="00994D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          </w:t>
            </w:r>
            <w:r w:rsidR="00A124D7" w:rsidRPr="00AA3CA3">
              <w:rPr>
                <w:rFonts w:ascii="Times New Roman" w:hAnsi="Times New Roman"/>
                <w:sz w:val="24"/>
                <w:szCs w:val="24"/>
                <w:lang w:val="mk-MK"/>
              </w:rPr>
              <w:t>Кочани</w:t>
            </w:r>
          </w:p>
        </w:tc>
        <w:tc>
          <w:tcPr>
            <w:tcW w:w="4263" w:type="dxa"/>
          </w:tcPr>
          <w:p w:rsidR="00A124D7" w:rsidRPr="00AA3CA3" w:rsidRDefault="00A124D7" w:rsidP="0099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Градоначалник на Општина Кочани</w:t>
            </w:r>
          </w:p>
          <w:p w:rsidR="00A124D7" w:rsidRPr="00AA3CA3" w:rsidRDefault="00A124D7" w:rsidP="0099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Николчо Илијев</w:t>
            </w:r>
          </w:p>
          <w:p w:rsidR="00A124D7" w:rsidRPr="00AA3CA3" w:rsidRDefault="00A124D7" w:rsidP="00994D1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                                                                                           </w:t>
            </w:r>
          </w:p>
        </w:tc>
      </w:tr>
    </w:tbl>
    <w:p w:rsidR="00851225" w:rsidRPr="00AA3CA3" w:rsidRDefault="00851225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851225" w:rsidRPr="00AA3CA3" w:rsidRDefault="00851225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851225" w:rsidRPr="00AA3CA3" w:rsidRDefault="00851225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851225" w:rsidRPr="00AA3CA3" w:rsidRDefault="00851225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851225" w:rsidRDefault="00851225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A3CA3" w:rsidRDefault="00AA3CA3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A3CA3" w:rsidRDefault="00AA3CA3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A3CA3" w:rsidRDefault="00AA3CA3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A3CA3" w:rsidRDefault="00AA3CA3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A3CA3" w:rsidRDefault="00AA3CA3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A3CA3" w:rsidRDefault="00AA3CA3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AA3CA3" w:rsidRPr="00AA3CA3" w:rsidRDefault="00AA3CA3" w:rsidP="00851225">
      <w:pPr>
        <w:tabs>
          <w:tab w:val="left" w:pos="4275"/>
        </w:tabs>
        <w:spacing w:after="0" w:line="240" w:lineRule="auto"/>
        <w:rPr>
          <w:rFonts w:ascii="Times New Roman" w:hAnsi="Times New Roman"/>
          <w:sz w:val="18"/>
          <w:szCs w:val="18"/>
          <w:lang w:val="mk-MK"/>
        </w:rPr>
      </w:pPr>
    </w:p>
    <w:p w:rsidR="000D0E00" w:rsidRDefault="000D0E00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0589" w:rsidRDefault="00CD0589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0589" w:rsidRDefault="00CD0589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0589" w:rsidRDefault="00CD0589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0589" w:rsidRDefault="00CD0589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0589" w:rsidRPr="00CD0589" w:rsidRDefault="00CD0589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24785" w:rsidRPr="00AA3CA3" w:rsidRDefault="00424785" w:rsidP="00AA3CA3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DD310F" w:rsidRDefault="00DD310F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mk-MK"/>
        </w:rPr>
      </w:pPr>
    </w:p>
    <w:p w:rsidR="00DD310F" w:rsidRDefault="00DD310F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mk-MK"/>
        </w:rPr>
      </w:pPr>
    </w:p>
    <w:p w:rsidR="00DD310F" w:rsidRDefault="00DD310F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mk-MK"/>
        </w:rPr>
      </w:pPr>
    </w:p>
    <w:p w:rsidR="00DD310F" w:rsidRDefault="00DD310F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mk-MK"/>
        </w:rPr>
      </w:pPr>
    </w:p>
    <w:p w:rsidR="00DD310F" w:rsidRPr="008009F0" w:rsidRDefault="00182294" w:rsidP="008009F0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 w:rsidRPr="00DD310F"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</w:p>
    <w:p w:rsidR="00C22FF1" w:rsidRPr="00DD310F" w:rsidRDefault="00C22FF1" w:rsidP="00DD310F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DD310F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424785" w:rsidRPr="00DD310F" w:rsidRDefault="00385066" w:rsidP="00DD310F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DD310F">
        <w:rPr>
          <w:rFonts w:ascii="Times New Roman" w:hAnsi="Times New Roman"/>
          <w:b/>
          <w:sz w:val="24"/>
          <w:szCs w:val="24"/>
          <w:lang w:val="mk-MK"/>
        </w:rPr>
        <w:t xml:space="preserve">за </w:t>
      </w:r>
      <w:r w:rsidR="000534A2" w:rsidRPr="00DD310F">
        <w:rPr>
          <w:rFonts w:ascii="Times New Roman" w:hAnsi="Times New Roman"/>
          <w:b/>
          <w:sz w:val="24"/>
          <w:szCs w:val="24"/>
          <w:lang w:val="mk-MK"/>
        </w:rPr>
        <w:t>член на партиципативно тело за подрачјето на општина Кочани</w:t>
      </w:r>
    </w:p>
    <w:p w:rsidR="00424785" w:rsidRPr="00AA3CA3" w:rsidRDefault="00424785" w:rsidP="00424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385066" w:rsidRPr="00AA3CA3" w:rsidRDefault="00385066" w:rsidP="00C943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C22FF1" w:rsidRPr="00AA3CA3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CA3">
        <w:rPr>
          <w:rFonts w:ascii="Times New Roman" w:hAnsi="Times New Roman"/>
          <w:b/>
          <w:sz w:val="24"/>
          <w:szCs w:val="24"/>
        </w:rPr>
        <w:t>I.</w:t>
      </w:r>
      <w:r w:rsidRPr="00AA3CA3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:rsidR="00C22FF1" w:rsidRPr="00AA3CA3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F1" w:rsidRPr="00AA3CA3" w:rsidRDefault="00C22FF1" w:rsidP="00C22FF1">
      <w:pPr>
        <w:tabs>
          <w:tab w:val="left" w:pos="1760"/>
        </w:tabs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I.1. Име</w:t>
      </w:r>
      <w:r w:rsidR="00A832B4" w:rsidRPr="00AA3CA3">
        <w:rPr>
          <w:rFonts w:ascii="Times New Roman" w:hAnsi="Times New Roman"/>
          <w:sz w:val="24"/>
          <w:szCs w:val="24"/>
          <w:lang w:val="mk-MK"/>
        </w:rPr>
        <w:t xml:space="preserve"> и презиме </w:t>
      </w:r>
      <w:r w:rsidRPr="00AA3CA3">
        <w:rPr>
          <w:rFonts w:ascii="Times New Roman" w:hAnsi="Times New Roman"/>
          <w:sz w:val="24"/>
          <w:szCs w:val="24"/>
          <w:lang w:val="mk-MK"/>
        </w:rPr>
        <w:t>____</w:t>
      </w:r>
      <w:r w:rsidR="00695BC2" w:rsidRPr="00AA3CA3">
        <w:rPr>
          <w:rFonts w:ascii="Times New Roman" w:hAnsi="Times New Roman"/>
          <w:sz w:val="24"/>
          <w:szCs w:val="24"/>
          <w:lang w:val="mk-MK"/>
        </w:rPr>
        <w:t>____</w:t>
      </w:r>
      <w:r w:rsidRPr="00AA3CA3">
        <w:rPr>
          <w:rFonts w:ascii="Times New Roman" w:hAnsi="Times New Roman"/>
          <w:sz w:val="24"/>
          <w:szCs w:val="24"/>
          <w:lang w:val="mk-MK"/>
        </w:rPr>
        <w:t>______________________________</w:t>
      </w:r>
    </w:p>
    <w:p w:rsidR="000534A2" w:rsidRPr="00DD310F" w:rsidRDefault="00695BC2" w:rsidP="00695BC2">
      <w:pPr>
        <w:tabs>
          <w:tab w:val="left" w:pos="1760"/>
        </w:tabs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I.1.1. </w:t>
      </w:r>
      <w:r w:rsidR="000534A2" w:rsidRPr="00DD310F">
        <w:rPr>
          <w:rFonts w:ascii="Times New Roman" w:hAnsi="Times New Roman"/>
          <w:b/>
          <w:sz w:val="24"/>
          <w:szCs w:val="24"/>
          <w:lang w:val="mk-MK"/>
        </w:rPr>
        <w:t xml:space="preserve">Оваа Пријава за член на партиципативно тело кое ќе учествува во процесот </w:t>
      </w:r>
      <w:r w:rsidR="000534A2" w:rsidRPr="00DD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4A2" w:rsidRPr="00DD310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0534A2" w:rsidRPr="00DD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4A2" w:rsidRPr="00DD310F">
        <w:rPr>
          <w:rFonts w:ascii="Times New Roman" w:hAnsi="Times New Roman"/>
          <w:b/>
          <w:sz w:val="24"/>
          <w:szCs w:val="24"/>
        </w:rPr>
        <w:t>урбанистичкото</w:t>
      </w:r>
      <w:proofErr w:type="spellEnd"/>
      <w:r w:rsidR="000534A2" w:rsidRPr="00DD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34A2" w:rsidRPr="00DD310F">
        <w:rPr>
          <w:rFonts w:ascii="Times New Roman" w:hAnsi="Times New Roman"/>
          <w:b/>
          <w:sz w:val="24"/>
          <w:szCs w:val="24"/>
        </w:rPr>
        <w:t>планирање</w:t>
      </w:r>
      <w:proofErr w:type="spellEnd"/>
      <w:r w:rsidR="000534A2" w:rsidRPr="00DD310F">
        <w:rPr>
          <w:rFonts w:ascii="Times New Roman" w:hAnsi="Times New Roman"/>
          <w:b/>
          <w:sz w:val="24"/>
          <w:szCs w:val="24"/>
          <w:lang w:val="mk-MK"/>
        </w:rPr>
        <w:t xml:space="preserve"> на подрачјето на општина Кочани ја поднесувам доброволно, како заинтересирано лице во својство на:</w:t>
      </w:r>
    </w:p>
    <w:p w:rsidR="00424785" w:rsidRPr="00DD310F" w:rsidRDefault="00A832B4" w:rsidP="00DD310F">
      <w:pPr>
        <w:pStyle w:val="NoSpacing"/>
        <w:jc w:val="center"/>
        <w:rPr>
          <w:rFonts w:ascii="Times New Roman" w:hAnsi="Times New Roman"/>
          <w:i/>
          <w:lang w:val="mk-MK"/>
        </w:rPr>
      </w:pPr>
      <w:r w:rsidRPr="00DD310F">
        <w:rPr>
          <w:rFonts w:ascii="Times New Roman" w:hAnsi="Times New Roman"/>
          <w:i/>
          <w:lang w:val="mk-MK"/>
        </w:rPr>
        <w:t>(</w:t>
      </w:r>
      <w:r w:rsidR="003F0F9B" w:rsidRPr="00DD310F">
        <w:rPr>
          <w:rFonts w:ascii="Times New Roman" w:hAnsi="Times New Roman"/>
          <w:i/>
          <w:lang w:val="mk-MK"/>
        </w:rPr>
        <w:t>да се заокружи</w:t>
      </w:r>
      <w:r w:rsidRPr="00DD310F">
        <w:rPr>
          <w:rFonts w:ascii="Times New Roman" w:hAnsi="Times New Roman"/>
          <w:i/>
          <w:lang w:val="mk-MK"/>
        </w:rPr>
        <w:t>)</w:t>
      </w:r>
    </w:p>
    <w:p w:rsidR="00424785" w:rsidRPr="00AA3CA3" w:rsidRDefault="00424785" w:rsidP="00424785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>Претставни</w:t>
      </w:r>
      <w:r w:rsidR="00FE0FD7" w:rsidRPr="000534A2">
        <w:rPr>
          <w:rFonts w:ascii="Times New Roman" w:hAnsi="Times New Roman"/>
          <w:b/>
          <w:sz w:val="24"/>
          <w:szCs w:val="24"/>
          <w:lang w:val="mk-MK"/>
        </w:rPr>
        <w:t xml:space="preserve">к </w:t>
      </w:r>
      <w:r w:rsidRPr="000534A2">
        <w:rPr>
          <w:rFonts w:ascii="Times New Roman" w:hAnsi="Times New Roman"/>
          <w:b/>
          <w:sz w:val="24"/>
          <w:szCs w:val="24"/>
          <w:lang w:val="mk-MK"/>
        </w:rPr>
        <w:t>од урбани и месни заедници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(ако подносителот на пријавата е претставник на урбана или месна заедница да се наведе урбаната или месна заедница каде припаѓа ________________________________________________)</w:t>
      </w:r>
    </w:p>
    <w:p w:rsidR="00FE0FD7" w:rsidRPr="000534A2" w:rsidRDefault="00FE0FD7" w:rsidP="000534A2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>Претставник на невладина организација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(ако подносителот на пријавата е претставник на невладина организација да се наведе називот и седиштето на невладината опрганизација ___________________________________________)</w:t>
      </w:r>
    </w:p>
    <w:p w:rsidR="00FE0FD7" w:rsidRPr="000534A2" w:rsidRDefault="00FE0FD7" w:rsidP="000534A2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>Здружение на граѓани и граѓански активисти</w:t>
      </w:r>
      <w:r w:rsidR="000534A2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="000534A2">
        <w:rPr>
          <w:rFonts w:ascii="Times New Roman" w:hAnsi="Times New Roman"/>
          <w:sz w:val="24"/>
          <w:szCs w:val="24"/>
          <w:lang w:val="mk-MK"/>
        </w:rPr>
        <w:t>(ако подносителот на пријавата е претставник на здружение на граѓани и граѓански активисти да се наведе називот и седиштето на здружението на граѓани и граѓански активисти ____________________________________________________________________)</w:t>
      </w:r>
    </w:p>
    <w:p w:rsidR="000534A2" w:rsidRPr="00AA3CA3" w:rsidRDefault="00FE0FD7" w:rsidP="000534A2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 xml:space="preserve">Стручни лица од областа на урбанистичкото планирање и други стручни области </w:t>
      </w:r>
      <w:r w:rsidR="003F0F9B" w:rsidRPr="000534A2">
        <w:rPr>
          <w:rFonts w:ascii="Times New Roman" w:hAnsi="Times New Roman"/>
          <w:b/>
          <w:sz w:val="24"/>
          <w:szCs w:val="24"/>
          <w:lang w:val="mk-MK"/>
        </w:rPr>
        <w:t>суштествени за планирањето и одржливиот развој на градот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(ако подносителот на пријавата е стручно лице </w:t>
      </w:r>
      <w:r w:rsidR="000534A2" w:rsidRPr="00AA3CA3">
        <w:rPr>
          <w:rFonts w:ascii="Times New Roman" w:hAnsi="Times New Roman"/>
          <w:sz w:val="24"/>
          <w:szCs w:val="24"/>
          <w:lang w:val="mk-MK"/>
        </w:rPr>
        <w:t>од областа на урбанистичкото планирање и други стручни области суштествени за планирањето и одржливиот развој на градот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да се наведе видот на  стручността (вид на стеќнато образование) _____________________________ и  да се наведе </w:t>
      </w:r>
      <w:r w:rsidR="000534A2" w:rsidRPr="00AA3CA3">
        <w:rPr>
          <w:rFonts w:ascii="Times New Roman" w:hAnsi="Times New Roman"/>
          <w:sz w:val="24"/>
          <w:szCs w:val="24"/>
          <w:lang w:val="mk-MK"/>
        </w:rPr>
        <w:t xml:space="preserve">областа на </w:t>
      </w:r>
      <w:r w:rsidR="000534A2">
        <w:rPr>
          <w:rFonts w:ascii="Times New Roman" w:hAnsi="Times New Roman"/>
          <w:sz w:val="24"/>
          <w:szCs w:val="24"/>
          <w:lang w:val="mk-MK"/>
        </w:rPr>
        <w:t>стручноста во која делува ______________________________________________ (</w:t>
      </w:r>
      <w:r w:rsidR="000534A2" w:rsidRPr="00AA3CA3">
        <w:rPr>
          <w:rFonts w:ascii="Times New Roman" w:hAnsi="Times New Roman"/>
          <w:sz w:val="24"/>
          <w:szCs w:val="24"/>
          <w:lang w:val="mk-MK"/>
        </w:rPr>
        <w:t>урбанистичкото планирање и други стручни области суштествени за планирањето и одржливиот развој</w:t>
      </w:r>
      <w:r w:rsidR="000534A2">
        <w:rPr>
          <w:rFonts w:ascii="Times New Roman" w:hAnsi="Times New Roman"/>
          <w:sz w:val="24"/>
          <w:szCs w:val="24"/>
          <w:lang w:val="mk-MK"/>
        </w:rPr>
        <w:t>).</w:t>
      </w:r>
    </w:p>
    <w:p w:rsidR="00C22FF1" w:rsidRPr="00AA3CA3" w:rsidRDefault="00C22FF1" w:rsidP="00C22FF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I.2. Контакт информации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за подносителот на пријавата:</w:t>
      </w:r>
    </w:p>
    <w:p w:rsidR="00C22FF1" w:rsidRPr="00AA3CA3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Адреса: _____________________________________________________________</w:t>
      </w:r>
    </w:p>
    <w:p w:rsidR="00C22FF1" w:rsidRPr="00AA3CA3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Телефон: ____________________________</w:t>
      </w:r>
      <w:r w:rsidR="00697962" w:rsidRPr="00AA3CA3">
        <w:rPr>
          <w:rFonts w:ascii="Times New Roman" w:hAnsi="Times New Roman"/>
          <w:sz w:val="24"/>
          <w:szCs w:val="24"/>
          <w:lang w:val="mk-MK"/>
        </w:rPr>
        <w:t>моб.тел.</w:t>
      </w:r>
      <w:r w:rsidRPr="00AA3CA3">
        <w:rPr>
          <w:rFonts w:ascii="Times New Roman" w:hAnsi="Times New Roman"/>
          <w:sz w:val="24"/>
          <w:szCs w:val="24"/>
          <w:lang w:val="mk-MK"/>
        </w:rPr>
        <w:t>_________________________</w:t>
      </w:r>
    </w:p>
    <w:p w:rsidR="00C22FF1" w:rsidRPr="00AA3CA3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Е-пошта: _____________________________</w:t>
      </w:r>
      <w:r w:rsidR="003F0F9B" w:rsidRPr="00AA3CA3">
        <w:rPr>
          <w:rFonts w:ascii="Times New Roman" w:hAnsi="Times New Roman"/>
          <w:sz w:val="24"/>
          <w:szCs w:val="24"/>
          <w:lang w:val="mk-MK"/>
        </w:rPr>
        <w:t>_______________________________</w:t>
      </w:r>
    </w:p>
    <w:p w:rsidR="00DD310F" w:rsidRDefault="00DD310F" w:rsidP="00695BC2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I</w:t>
      </w:r>
      <w:r>
        <w:rPr>
          <w:rFonts w:ascii="Times New Roman" w:hAnsi="Times New Roman"/>
          <w:sz w:val="24"/>
          <w:szCs w:val="24"/>
          <w:lang w:val="mk-MK"/>
        </w:rPr>
        <w:t>.3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. </w:t>
      </w:r>
      <w:r>
        <w:rPr>
          <w:rFonts w:ascii="Times New Roman" w:hAnsi="Times New Roman"/>
          <w:sz w:val="24"/>
          <w:szCs w:val="24"/>
          <w:lang w:val="mk-MK"/>
        </w:rPr>
        <w:t>Потребни документи кои се приложуваат кон оваа Пријава:</w:t>
      </w:r>
    </w:p>
    <w:p w:rsidR="00DD310F" w:rsidRPr="00AA3CA3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Кратка автобиографија, </w:t>
      </w:r>
    </w:p>
    <w:p w:rsidR="00DD310F" w:rsidRPr="00AA3CA3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Изјава за давање согласност за заштита на лични податоци,</w:t>
      </w:r>
    </w:p>
    <w:p w:rsidR="00DD310F" w:rsidRPr="00AA3CA3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Изјава за прифаќање на условите по овој повик</w:t>
      </w:r>
      <w:r>
        <w:rPr>
          <w:rFonts w:ascii="Times New Roman" w:hAnsi="Times New Roman"/>
          <w:sz w:val="24"/>
          <w:szCs w:val="24"/>
          <w:lang w:val="mk-MK"/>
        </w:rPr>
        <w:t xml:space="preserve"> и</w:t>
      </w:r>
    </w:p>
    <w:p w:rsidR="00DD310F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Релевантен писмен доказ за исполнување на условите за учество од точка 2 на огласот (копија)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DD310F" w:rsidTr="00DD310F">
        <w:tc>
          <w:tcPr>
            <w:tcW w:w="4622" w:type="dxa"/>
          </w:tcPr>
          <w:p w:rsidR="00DD310F" w:rsidRDefault="00DD310F" w:rsidP="00DD31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DD310F" w:rsidRDefault="00DD310F" w:rsidP="00DD31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623" w:type="dxa"/>
          </w:tcPr>
          <w:p w:rsidR="00DD310F" w:rsidRDefault="00DD310F" w:rsidP="00DD310F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DD310F" w:rsidRPr="00DD310F" w:rsidRDefault="00DD310F" w:rsidP="00DD310F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_____________________(потпис) </w:t>
            </w:r>
          </w:p>
        </w:tc>
      </w:tr>
    </w:tbl>
    <w:p w:rsidR="00DD310F" w:rsidRPr="00DD310F" w:rsidRDefault="00DD310F" w:rsidP="00DD310F">
      <w:p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FA32D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mk-MK"/>
        </w:rPr>
      </w:pPr>
    </w:p>
    <w:p w:rsidR="00B50EE4" w:rsidRPr="00AA3CA3" w:rsidRDefault="00182294" w:rsidP="00C22FF1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  <w:r w:rsidRPr="00AA3CA3">
        <w:rPr>
          <w:rFonts w:ascii="Times New Roman" w:hAnsi="Times New Roman"/>
          <w:i/>
          <w:sz w:val="24"/>
          <w:szCs w:val="24"/>
          <w:lang w:val="mk-MK"/>
        </w:rPr>
        <w:t>Образец на изјава за давање согласност за лични податоци</w:t>
      </w:r>
    </w:p>
    <w:p w:rsidR="00182294" w:rsidRPr="00AA3CA3" w:rsidRDefault="00182294" w:rsidP="00C22FF1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5B07CE" w:rsidRDefault="00B50EE4" w:rsidP="00B50E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>И</w:t>
      </w:r>
      <w:r w:rsidR="003E79F2" w:rsidRPr="00AA3CA3">
        <w:rPr>
          <w:rFonts w:ascii="Times New Roman" w:hAnsi="Times New Roman"/>
          <w:b/>
          <w:sz w:val="24"/>
          <w:szCs w:val="24"/>
          <w:lang w:val="mk-MK"/>
        </w:rPr>
        <w:t xml:space="preserve">зјава </w:t>
      </w:r>
    </w:p>
    <w:p w:rsidR="00DF4A6B" w:rsidRPr="00AA3CA3" w:rsidRDefault="003E79F2" w:rsidP="00B50E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>за дава</w:t>
      </w:r>
      <w:r w:rsidR="00B50EE4" w:rsidRPr="00AA3CA3">
        <w:rPr>
          <w:rFonts w:ascii="Times New Roman" w:hAnsi="Times New Roman"/>
          <w:b/>
          <w:sz w:val="24"/>
          <w:szCs w:val="24"/>
          <w:lang w:val="mk-MK"/>
        </w:rPr>
        <w:t>ње согласност за лични податоци</w:t>
      </w:r>
    </w:p>
    <w:p w:rsidR="00B50EE4" w:rsidRPr="00AA3CA3" w:rsidRDefault="00B50EE4" w:rsidP="00B50E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3E79F2" w:rsidRPr="00AA3CA3" w:rsidRDefault="003E79F2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B07CE" w:rsidRPr="00AA3CA3" w:rsidRDefault="003E79F2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Јас _______________</w:t>
      </w:r>
      <w:r w:rsidR="005B07CE">
        <w:rPr>
          <w:rFonts w:ascii="Times New Roman" w:hAnsi="Times New Roman"/>
          <w:sz w:val="24"/>
          <w:szCs w:val="24"/>
          <w:lang w:val="mk-MK"/>
        </w:rPr>
        <w:t>_______________________ (Име и п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резиме) </w:t>
      </w:r>
      <w:r w:rsidR="00B50EE4" w:rsidRPr="00AA3CA3">
        <w:rPr>
          <w:rFonts w:ascii="Times New Roman" w:hAnsi="Times New Roman"/>
          <w:sz w:val="24"/>
          <w:szCs w:val="24"/>
          <w:lang w:val="mk-MK"/>
        </w:rPr>
        <w:t xml:space="preserve">во согласност со одредбите од Законот за заштита на личните податоци </w:t>
      </w:r>
      <w:r w:rsidRPr="00AA3CA3">
        <w:rPr>
          <w:rFonts w:ascii="Times New Roman" w:hAnsi="Times New Roman"/>
          <w:sz w:val="24"/>
          <w:szCs w:val="24"/>
          <w:lang w:val="mk-MK"/>
        </w:rPr>
        <w:t>давам согласност Општина Кочани да може да ги користи</w:t>
      </w:r>
      <w:r w:rsidR="00B50EE4" w:rsidRPr="00AA3CA3">
        <w:rPr>
          <w:rFonts w:ascii="Times New Roman" w:hAnsi="Times New Roman"/>
          <w:sz w:val="24"/>
          <w:szCs w:val="24"/>
          <w:lang w:val="mk-MK"/>
        </w:rPr>
        <w:t xml:space="preserve">, обработува и чува </w:t>
      </w:r>
      <w:r w:rsidRPr="00AA3CA3">
        <w:rPr>
          <w:rFonts w:ascii="Times New Roman" w:hAnsi="Times New Roman"/>
          <w:sz w:val="24"/>
          <w:szCs w:val="24"/>
          <w:lang w:val="mk-MK"/>
        </w:rPr>
        <w:t>моит</w:t>
      </w:r>
      <w:r w:rsidR="00B50EE4" w:rsidRPr="00AA3CA3">
        <w:rPr>
          <w:rFonts w:ascii="Times New Roman" w:hAnsi="Times New Roman"/>
          <w:sz w:val="24"/>
          <w:szCs w:val="24"/>
          <w:lang w:val="mk-MK"/>
        </w:rPr>
        <w:t>е лични податоци кои ги имам доставен</w:t>
      </w:r>
      <w:r w:rsidR="005B07CE">
        <w:rPr>
          <w:rFonts w:ascii="Times New Roman" w:hAnsi="Times New Roman"/>
          <w:sz w:val="24"/>
          <w:szCs w:val="24"/>
          <w:lang w:val="mk-MK"/>
        </w:rPr>
        <w:t>о со поднесување на П</w:t>
      </w:r>
      <w:r w:rsidR="003F0F9B" w:rsidRPr="00AA3CA3">
        <w:rPr>
          <w:rFonts w:ascii="Times New Roman" w:hAnsi="Times New Roman"/>
          <w:sz w:val="24"/>
          <w:szCs w:val="24"/>
          <w:lang w:val="mk-MK"/>
        </w:rPr>
        <w:t>ријавата</w:t>
      </w:r>
      <w:r w:rsidR="005B07CE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5B07CE" w:rsidRPr="005B07CE">
        <w:rPr>
          <w:rFonts w:ascii="Times New Roman" w:hAnsi="Times New Roman"/>
          <w:sz w:val="24"/>
          <w:szCs w:val="24"/>
          <w:lang w:val="mk-MK"/>
        </w:rPr>
        <w:t>за член на партиципативно тело за подрачјето на општина Кочани</w:t>
      </w:r>
      <w:r w:rsidR="005B07CE">
        <w:rPr>
          <w:rFonts w:ascii="Times New Roman" w:hAnsi="Times New Roman"/>
          <w:sz w:val="24"/>
          <w:szCs w:val="24"/>
          <w:lang w:val="mk-MK"/>
        </w:rPr>
        <w:t xml:space="preserve"> по објавениот Јавен оглас за</w:t>
      </w:r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формирање на партиципативно тело кое ќе учествува во процесот </w:t>
      </w:r>
      <w:r w:rsidR="005B07CE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7CE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5B07CE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7CE" w:rsidRPr="00AA3CA3">
        <w:rPr>
          <w:rFonts w:ascii="Times New Roman" w:hAnsi="Times New Roman"/>
          <w:sz w:val="24"/>
          <w:szCs w:val="24"/>
        </w:rPr>
        <w:t>урбанистичкото</w:t>
      </w:r>
      <w:proofErr w:type="spellEnd"/>
      <w:r w:rsidR="005B07CE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7CE" w:rsidRPr="00AA3CA3">
        <w:rPr>
          <w:rFonts w:ascii="Times New Roman" w:hAnsi="Times New Roman"/>
          <w:sz w:val="24"/>
          <w:szCs w:val="24"/>
        </w:rPr>
        <w:t>планирање</w:t>
      </w:r>
      <w:proofErr w:type="spellEnd"/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на подрачјето на општина Кочани</w:t>
      </w:r>
      <w:r w:rsidR="005B07CE">
        <w:rPr>
          <w:rFonts w:ascii="Times New Roman" w:hAnsi="Times New Roman"/>
          <w:sz w:val="24"/>
          <w:szCs w:val="24"/>
          <w:lang w:val="mk-MK"/>
        </w:rPr>
        <w:t>.</w:t>
      </w:r>
    </w:p>
    <w:p w:rsidR="005B07CE" w:rsidRPr="005B07CE" w:rsidRDefault="005B07CE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B50EE4" w:rsidRPr="00AA3CA3" w:rsidRDefault="00B50EE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5B07CE" w:rsidRPr="00DD310F" w:rsidTr="008009F0">
        <w:tc>
          <w:tcPr>
            <w:tcW w:w="4622" w:type="dxa"/>
          </w:tcPr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623" w:type="dxa"/>
          </w:tcPr>
          <w:p w:rsidR="005B07CE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5B07CE" w:rsidRPr="00DD310F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_____________________(потпис) </w:t>
            </w:r>
          </w:p>
        </w:tc>
      </w:tr>
    </w:tbl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5732B" w:rsidRPr="00AA3CA3" w:rsidRDefault="00E5732B" w:rsidP="00B50EE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182294" w:rsidRPr="00AA3CA3" w:rsidRDefault="0018229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  <w:r w:rsidRPr="00AA3CA3">
        <w:rPr>
          <w:rFonts w:ascii="Times New Roman" w:hAnsi="Times New Roman"/>
          <w:i/>
          <w:sz w:val="24"/>
          <w:szCs w:val="24"/>
          <w:lang w:val="mk-MK"/>
        </w:rPr>
        <w:t>Образец на прифаќање на условите по јавениот повик</w:t>
      </w: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182294" w:rsidRPr="00AA3CA3" w:rsidRDefault="0018229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6826DF" w:rsidRPr="00AA3CA3" w:rsidRDefault="0018229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Изјава </w:t>
      </w:r>
    </w:p>
    <w:p w:rsidR="00182294" w:rsidRPr="00AA3CA3" w:rsidRDefault="0018229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за </w:t>
      </w:r>
      <w:r w:rsidR="006826DF" w:rsidRPr="00AA3CA3">
        <w:rPr>
          <w:rFonts w:ascii="Times New Roman" w:hAnsi="Times New Roman"/>
          <w:b/>
          <w:sz w:val="24"/>
          <w:szCs w:val="24"/>
          <w:lang w:val="mk-MK"/>
        </w:rPr>
        <w:t>прифаќање на условите по објавен  јавен повик</w:t>
      </w:r>
    </w:p>
    <w:p w:rsidR="00A832B4" w:rsidRPr="00AA3CA3" w:rsidRDefault="00A832B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A832B4" w:rsidRPr="00AA3CA3" w:rsidRDefault="00A832B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A832B4" w:rsidRPr="00AA3CA3" w:rsidRDefault="00A832B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6826DF" w:rsidRPr="00AA3CA3" w:rsidRDefault="006826DF" w:rsidP="00182294">
      <w:pPr>
        <w:pStyle w:val="NoSpacing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18229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B07CE" w:rsidRPr="00AA3CA3" w:rsidRDefault="00182294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Јас ______________________________________ (Име и презиме) </w:t>
      </w:r>
      <w:r w:rsidR="006826DF" w:rsidRPr="00AA3CA3">
        <w:rPr>
          <w:rFonts w:ascii="Times New Roman" w:hAnsi="Times New Roman"/>
          <w:sz w:val="24"/>
          <w:szCs w:val="24"/>
          <w:lang w:val="mk-MK"/>
        </w:rPr>
        <w:t>и</w:t>
      </w:r>
      <w:r w:rsidRPr="00AA3CA3">
        <w:rPr>
          <w:rFonts w:ascii="Times New Roman" w:hAnsi="Times New Roman"/>
          <w:sz w:val="24"/>
          <w:szCs w:val="24"/>
          <w:lang w:val="mk-MK"/>
        </w:rPr>
        <w:t>зјавувам дека ги</w:t>
      </w:r>
      <w:r w:rsidR="006826DF" w:rsidRPr="00AA3CA3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 прифаќа</w:t>
      </w:r>
      <w:r w:rsidR="00FA32D8" w:rsidRPr="00AA3CA3">
        <w:rPr>
          <w:rFonts w:ascii="Times New Roman" w:hAnsi="Times New Roman"/>
          <w:sz w:val="24"/>
          <w:szCs w:val="24"/>
          <w:lang w:val="mk-MK"/>
        </w:rPr>
        <w:t xml:space="preserve">м условите по објавениот </w:t>
      </w:r>
      <w:r w:rsidR="005B07CE">
        <w:rPr>
          <w:rFonts w:ascii="Times New Roman" w:hAnsi="Times New Roman"/>
          <w:sz w:val="24"/>
          <w:szCs w:val="24"/>
          <w:lang w:val="mk-MK"/>
        </w:rPr>
        <w:t>Јавен оглас за</w:t>
      </w:r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формирање на партиципативно тело кое ќе учествува во процесот </w:t>
      </w:r>
      <w:r w:rsidR="005B07CE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7CE" w:rsidRPr="00AA3CA3">
        <w:rPr>
          <w:rFonts w:ascii="Times New Roman" w:hAnsi="Times New Roman"/>
          <w:sz w:val="24"/>
          <w:szCs w:val="24"/>
        </w:rPr>
        <w:t>на</w:t>
      </w:r>
      <w:proofErr w:type="spellEnd"/>
      <w:r w:rsidR="005B07CE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7CE" w:rsidRPr="00AA3CA3">
        <w:rPr>
          <w:rFonts w:ascii="Times New Roman" w:hAnsi="Times New Roman"/>
          <w:sz w:val="24"/>
          <w:szCs w:val="24"/>
        </w:rPr>
        <w:t>урбанистичкото</w:t>
      </w:r>
      <w:proofErr w:type="spellEnd"/>
      <w:r w:rsidR="005B07CE" w:rsidRPr="00AA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7CE" w:rsidRPr="00AA3CA3">
        <w:rPr>
          <w:rFonts w:ascii="Times New Roman" w:hAnsi="Times New Roman"/>
          <w:sz w:val="24"/>
          <w:szCs w:val="24"/>
        </w:rPr>
        <w:t>планирање</w:t>
      </w:r>
      <w:proofErr w:type="spellEnd"/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на подрачјето на општина Кочани</w:t>
      </w:r>
      <w:r w:rsidR="005B07CE">
        <w:rPr>
          <w:rFonts w:ascii="Times New Roman" w:hAnsi="Times New Roman"/>
          <w:sz w:val="24"/>
          <w:szCs w:val="24"/>
          <w:lang w:val="mk-MK"/>
        </w:rPr>
        <w:t>.</w:t>
      </w:r>
    </w:p>
    <w:p w:rsidR="005B07CE" w:rsidRPr="005B07CE" w:rsidRDefault="005B07CE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B07CE" w:rsidRPr="00AA3CA3" w:rsidRDefault="005B07CE" w:rsidP="005B07C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5B07CE" w:rsidRPr="00DD310F" w:rsidTr="008009F0">
        <w:tc>
          <w:tcPr>
            <w:tcW w:w="4622" w:type="dxa"/>
          </w:tcPr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623" w:type="dxa"/>
          </w:tcPr>
          <w:p w:rsidR="005B07CE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5B07CE" w:rsidRPr="00DD310F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_____________________(потпис) </w:t>
            </w:r>
          </w:p>
        </w:tc>
      </w:tr>
    </w:tbl>
    <w:p w:rsidR="00A832B4" w:rsidRPr="00AA3CA3" w:rsidRDefault="00A832B4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18229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mk-MK"/>
        </w:rPr>
      </w:pPr>
      <w:bookmarkStart w:id="0" w:name="_GoBack"/>
      <w:bookmarkEnd w:id="0"/>
    </w:p>
    <w:p w:rsidR="00182294" w:rsidRPr="00AA3CA3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3E79F2">
      <w:pPr>
        <w:pStyle w:val="NoSpacing"/>
        <w:jc w:val="right"/>
        <w:rPr>
          <w:rFonts w:ascii="Times New Roman" w:hAnsi="Times New Roman"/>
          <w:b/>
          <w:sz w:val="24"/>
          <w:szCs w:val="24"/>
          <w:lang w:val="mk-MK"/>
        </w:rPr>
      </w:pPr>
    </w:p>
    <w:sectPr w:rsidR="00182294" w:rsidRPr="00AA3CA3" w:rsidSect="00DD310F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386" w:right="1440" w:bottom="426" w:left="1440" w:header="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3F" w:rsidRDefault="001C6F3F">
      <w:r>
        <w:separator/>
      </w:r>
    </w:p>
  </w:endnote>
  <w:endnote w:type="continuationSeparator" w:id="0">
    <w:p w:rsidR="001C6F3F" w:rsidRDefault="001C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F0" w:rsidRDefault="00132E8F" w:rsidP="004F0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9F0" w:rsidRPr="006E3BBF" w:rsidRDefault="008009F0" w:rsidP="00630B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60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9F0" w:rsidRDefault="00132E8F">
        <w:pPr>
          <w:pStyle w:val="Footer"/>
          <w:jc w:val="right"/>
        </w:pPr>
        <w:fldSimple w:instr=" PAGE   \* MERGEFORMAT ">
          <w:r w:rsidR="00CD0589">
            <w:rPr>
              <w:noProof/>
            </w:rPr>
            <w:t>2</w:t>
          </w:r>
        </w:fldSimple>
      </w:p>
    </w:sdtContent>
  </w:sdt>
  <w:p w:rsidR="008009F0" w:rsidRDefault="00800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3F" w:rsidRDefault="001C6F3F">
      <w:r>
        <w:separator/>
      </w:r>
    </w:p>
  </w:footnote>
  <w:footnote w:type="continuationSeparator" w:id="0">
    <w:p w:rsidR="001C6F3F" w:rsidRDefault="001C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F0" w:rsidRDefault="00132E8F" w:rsidP="00112A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9F0" w:rsidRDefault="008009F0" w:rsidP="007212B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F0" w:rsidRDefault="008009F0" w:rsidP="007212B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60"/>
        </w:tabs>
        <w:ind w:left="106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5">
    <w:nsid w:val="0B4045B8"/>
    <w:multiLevelType w:val="hybridMultilevel"/>
    <w:tmpl w:val="272C4276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1D36"/>
    <w:multiLevelType w:val="hybridMultilevel"/>
    <w:tmpl w:val="2F7C2A7E"/>
    <w:lvl w:ilvl="0" w:tplc="E78C9B0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666666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85AF9"/>
    <w:multiLevelType w:val="hybridMultilevel"/>
    <w:tmpl w:val="16400D9C"/>
    <w:lvl w:ilvl="0" w:tplc="B5F4E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F4990"/>
    <w:multiLevelType w:val="multilevel"/>
    <w:tmpl w:val="D0421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4FB6759"/>
    <w:multiLevelType w:val="hybridMultilevel"/>
    <w:tmpl w:val="2C0E80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5681E"/>
    <w:multiLevelType w:val="multilevel"/>
    <w:tmpl w:val="322A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DE239C"/>
    <w:multiLevelType w:val="hybridMultilevel"/>
    <w:tmpl w:val="27BE06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E3CE2"/>
    <w:multiLevelType w:val="multilevel"/>
    <w:tmpl w:val="CA0E3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3320C98"/>
    <w:multiLevelType w:val="hybridMultilevel"/>
    <w:tmpl w:val="C5CA6B40"/>
    <w:lvl w:ilvl="0" w:tplc="E4F8C4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F94B68"/>
    <w:multiLevelType w:val="multilevel"/>
    <w:tmpl w:val="CFA0D70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color w:val="auto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embedSystemFonts/>
  <w:hideGrammaticalErrors/>
  <w:proofState w:spelling="clean" w:grammar="clean"/>
  <w:stylePaneFormatFilter w:val="3F02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F4545"/>
    <w:rsid w:val="00001850"/>
    <w:rsid w:val="0000217B"/>
    <w:rsid w:val="0000434B"/>
    <w:rsid w:val="00005757"/>
    <w:rsid w:val="00005881"/>
    <w:rsid w:val="0000608A"/>
    <w:rsid w:val="000062D5"/>
    <w:rsid w:val="00006931"/>
    <w:rsid w:val="0001032A"/>
    <w:rsid w:val="0001185A"/>
    <w:rsid w:val="0001192E"/>
    <w:rsid w:val="00011B09"/>
    <w:rsid w:val="000129D9"/>
    <w:rsid w:val="00013194"/>
    <w:rsid w:val="00014E16"/>
    <w:rsid w:val="00015198"/>
    <w:rsid w:val="0001578A"/>
    <w:rsid w:val="00016FEA"/>
    <w:rsid w:val="00022D62"/>
    <w:rsid w:val="0002489C"/>
    <w:rsid w:val="0002500D"/>
    <w:rsid w:val="00026E00"/>
    <w:rsid w:val="00027481"/>
    <w:rsid w:val="0003094E"/>
    <w:rsid w:val="00030FD4"/>
    <w:rsid w:val="00032BEF"/>
    <w:rsid w:val="00032FD3"/>
    <w:rsid w:val="00034B96"/>
    <w:rsid w:val="000357B8"/>
    <w:rsid w:val="0003618C"/>
    <w:rsid w:val="00037111"/>
    <w:rsid w:val="00040C8C"/>
    <w:rsid w:val="00042FF8"/>
    <w:rsid w:val="00043D8E"/>
    <w:rsid w:val="00043D97"/>
    <w:rsid w:val="0004501F"/>
    <w:rsid w:val="00046705"/>
    <w:rsid w:val="00047D5B"/>
    <w:rsid w:val="0005163D"/>
    <w:rsid w:val="0005165A"/>
    <w:rsid w:val="00052277"/>
    <w:rsid w:val="000534A2"/>
    <w:rsid w:val="00053FC6"/>
    <w:rsid w:val="00054311"/>
    <w:rsid w:val="000552BC"/>
    <w:rsid w:val="00060CC9"/>
    <w:rsid w:val="00062D29"/>
    <w:rsid w:val="000642A4"/>
    <w:rsid w:val="000654DE"/>
    <w:rsid w:val="00070BC1"/>
    <w:rsid w:val="000715B5"/>
    <w:rsid w:val="000726C3"/>
    <w:rsid w:val="00073C3B"/>
    <w:rsid w:val="00073D89"/>
    <w:rsid w:val="00075E7A"/>
    <w:rsid w:val="00076117"/>
    <w:rsid w:val="00076234"/>
    <w:rsid w:val="000763D7"/>
    <w:rsid w:val="000769B0"/>
    <w:rsid w:val="00076CCB"/>
    <w:rsid w:val="0008084D"/>
    <w:rsid w:val="00081653"/>
    <w:rsid w:val="000822F4"/>
    <w:rsid w:val="000852E1"/>
    <w:rsid w:val="0008735C"/>
    <w:rsid w:val="00087BF2"/>
    <w:rsid w:val="00087C59"/>
    <w:rsid w:val="000908BC"/>
    <w:rsid w:val="00093AE5"/>
    <w:rsid w:val="00093BFD"/>
    <w:rsid w:val="00093C16"/>
    <w:rsid w:val="00093FAD"/>
    <w:rsid w:val="000A0E30"/>
    <w:rsid w:val="000A1962"/>
    <w:rsid w:val="000A1F69"/>
    <w:rsid w:val="000A4E0E"/>
    <w:rsid w:val="000A5B96"/>
    <w:rsid w:val="000A5C49"/>
    <w:rsid w:val="000A5CA2"/>
    <w:rsid w:val="000A654A"/>
    <w:rsid w:val="000A6795"/>
    <w:rsid w:val="000A6A7F"/>
    <w:rsid w:val="000A74C2"/>
    <w:rsid w:val="000A7517"/>
    <w:rsid w:val="000A7D26"/>
    <w:rsid w:val="000B0375"/>
    <w:rsid w:val="000B0E0A"/>
    <w:rsid w:val="000B1391"/>
    <w:rsid w:val="000B1609"/>
    <w:rsid w:val="000B185E"/>
    <w:rsid w:val="000B1AAA"/>
    <w:rsid w:val="000B2787"/>
    <w:rsid w:val="000B45B9"/>
    <w:rsid w:val="000B482D"/>
    <w:rsid w:val="000B63A7"/>
    <w:rsid w:val="000B7158"/>
    <w:rsid w:val="000B7CF6"/>
    <w:rsid w:val="000C00F8"/>
    <w:rsid w:val="000C141A"/>
    <w:rsid w:val="000C14FC"/>
    <w:rsid w:val="000C2081"/>
    <w:rsid w:val="000C2ACE"/>
    <w:rsid w:val="000C3DA0"/>
    <w:rsid w:val="000C4197"/>
    <w:rsid w:val="000C47DB"/>
    <w:rsid w:val="000C5443"/>
    <w:rsid w:val="000D02D6"/>
    <w:rsid w:val="000D04BF"/>
    <w:rsid w:val="000D0E00"/>
    <w:rsid w:val="000D0E0B"/>
    <w:rsid w:val="000D0F37"/>
    <w:rsid w:val="000D2311"/>
    <w:rsid w:val="000D3125"/>
    <w:rsid w:val="000D7CAF"/>
    <w:rsid w:val="000D7E98"/>
    <w:rsid w:val="000E12EA"/>
    <w:rsid w:val="000E1D68"/>
    <w:rsid w:val="000E4CC5"/>
    <w:rsid w:val="000F3CFA"/>
    <w:rsid w:val="000F45B2"/>
    <w:rsid w:val="000F5C64"/>
    <w:rsid w:val="000F62FA"/>
    <w:rsid w:val="000F6AB1"/>
    <w:rsid w:val="000F7647"/>
    <w:rsid w:val="001007F9"/>
    <w:rsid w:val="001013D8"/>
    <w:rsid w:val="00101980"/>
    <w:rsid w:val="00102E6F"/>
    <w:rsid w:val="00103ABA"/>
    <w:rsid w:val="0010401C"/>
    <w:rsid w:val="00104B82"/>
    <w:rsid w:val="00112AFE"/>
    <w:rsid w:val="00112BB1"/>
    <w:rsid w:val="00112F70"/>
    <w:rsid w:val="001142CD"/>
    <w:rsid w:val="00120A74"/>
    <w:rsid w:val="0012102D"/>
    <w:rsid w:val="001218AE"/>
    <w:rsid w:val="001226D5"/>
    <w:rsid w:val="00126FC5"/>
    <w:rsid w:val="00127050"/>
    <w:rsid w:val="00127828"/>
    <w:rsid w:val="00127C50"/>
    <w:rsid w:val="00130986"/>
    <w:rsid w:val="001320F7"/>
    <w:rsid w:val="00132E0C"/>
    <w:rsid w:val="00132E8F"/>
    <w:rsid w:val="00133DD3"/>
    <w:rsid w:val="00134072"/>
    <w:rsid w:val="001341F8"/>
    <w:rsid w:val="0013538F"/>
    <w:rsid w:val="00136FD6"/>
    <w:rsid w:val="00140EFC"/>
    <w:rsid w:val="00142848"/>
    <w:rsid w:val="00143586"/>
    <w:rsid w:val="00143BFA"/>
    <w:rsid w:val="00144B88"/>
    <w:rsid w:val="001455C4"/>
    <w:rsid w:val="00145ED2"/>
    <w:rsid w:val="00146524"/>
    <w:rsid w:val="00146667"/>
    <w:rsid w:val="0014703C"/>
    <w:rsid w:val="0014772E"/>
    <w:rsid w:val="0015170B"/>
    <w:rsid w:val="00153D64"/>
    <w:rsid w:val="00153F04"/>
    <w:rsid w:val="0015453F"/>
    <w:rsid w:val="00154666"/>
    <w:rsid w:val="001560DE"/>
    <w:rsid w:val="00157EDB"/>
    <w:rsid w:val="00160781"/>
    <w:rsid w:val="001628C7"/>
    <w:rsid w:val="00164304"/>
    <w:rsid w:val="00164A0D"/>
    <w:rsid w:val="00165B42"/>
    <w:rsid w:val="0016659A"/>
    <w:rsid w:val="001673A2"/>
    <w:rsid w:val="001700F7"/>
    <w:rsid w:val="00170300"/>
    <w:rsid w:val="00171B8B"/>
    <w:rsid w:val="001722C7"/>
    <w:rsid w:val="00172E59"/>
    <w:rsid w:val="0017376F"/>
    <w:rsid w:val="00177775"/>
    <w:rsid w:val="00177CDA"/>
    <w:rsid w:val="00182294"/>
    <w:rsid w:val="00182C63"/>
    <w:rsid w:val="00182ECC"/>
    <w:rsid w:val="00183193"/>
    <w:rsid w:val="00184AAD"/>
    <w:rsid w:val="00185600"/>
    <w:rsid w:val="00185ED3"/>
    <w:rsid w:val="0018725B"/>
    <w:rsid w:val="00190CF2"/>
    <w:rsid w:val="00191510"/>
    <w:rsid w:val="00191E49"/>
    <w:rsid w:val="00192E7C"/>
    <w:rsid w:val="00197521"/>
    <w:rsid w:val="001978D1"/>
    <w:rsid w:val="001A03AC"/>
    <w:rsid w:val="001A1987"/>
    <w:rsid w:val="001A1C4B"/>
    <w:rsid w:val="001A30FE"/>
    <w:rsid w:val="001A33DF"/>
    <w:rsid w:val="001A3D90"/>
    <w:rsid w:val="001A4AE2"/>
    <w:rsid w:val="001A5158"/>
    <w:rsid w:val="001A5F2E"/>
    <w:rsid w:val="001A627C"/>
    <w:rsid w:val="001A6C95"/>
    <w:rsid w:val="001A70E0"/>
    <w:rsid w:val="001A779A"/>
    <w:rsid w:val="001A78E9"/>
    <w:rsid w:val="001B0C4B"/>
    <w:rsid w:val="001B3632"/>
    <w:rsid w:val="001B46D6"/>
    <w:rsid w:val="001B5682"/>
    <w:rsid w:val="001B5E9D"/>
    <w:rsid w:val="001C05A3"/>
    <w:rsid w:val="001C0E50"/>
    <w:rsid w:val="001C0F6B"/>
    <w:rsid w:val="001C1A60"/>
    <w:rsid w:val="001C1FF6"/>
    <w:rsid w:val="001C2728"/>
    <w:rsid w:val="001C61CD"/>
    <w:rsid w:val="001C6F3F"/>
    <w:rsid w:val="001D0701"/>
    <w:rsid w:val="001D19DC"/>
    <w:rsid w:val="001D4FAE"/>
    <w:rsid w:val="001D56A5"/>
    <w:rsid w:val="001D6619"/>
    <w:rsid w:val="001E0B3C"/>
    <w:rsid w:val="001E304F"/>
    <w:rsid w:val="001E3329"/>
    <w:rsid w:val="001F03FB"/>
    <w:rsid w:val="001F093C"/>
    <w:rsid w:val="001F1D6B"/>
    <w:rsid w:val="001F3D76"/>
    <w:rsid w:val="001F41E7"/>
    <w:rsid w:val="001F4FD9"/>
    <w:rsid w:val="001F6FA6"/>
    <w:rsid w:val="00200051"/>
    <w:rsid w:val="00201920"/>
    <w:rsid w:val="00202239"/>
    <w:rsid w:val="0020367F"/>
    <w:rsid w:val="002036B0"/>
    <w:rsid w:val="00203E14"/>
    <w:rsid w:val="00204A36"/>
    <w:rsid w:val="00204A6A"/>
    <w:rsid w:val="00205D07"/>
    <w:rsid w:val="002072C0"/>
    <w:rsid w:val="0021027D"/>
    <w:rsid w:val="0021109E"/>
    <w:rsid w:val="00211505"/>
    <w:rsid w:val="00214D20"/>
    <w:rsid w:val="00215F8E"/>
    <w:rsid w:val="002167CB"/>
    <w:rsid w:val="00217A63"/>
    <w:rsid w:val="00221024"/>
    <w:rsid w:val="00221577"/>
    <w:rsid w:val="002215C6"/>
    <w:rsid w:val="002253D4"/>
    <w:rsid w:val="00230524"/>
    <w:rsid w:val="002306F5"/>
    <w:rsid w:val="00231060"/>
    <w:rsid w:val="00231A34"/>
    <w:rsid w:val="002332E6"/>
    <w:rsid w:val="00233882"/>
    <w:rsid w:val="00234119"/>
    <w:rsid w:val="0023424A"/>
    <w:rsid w:val="0023786F"/>
    <w:rsid w:val="0024051D"/>
    <w:rsid w:val="002406E0"/>
    <w:rsid w:val="002426C1"/>
    <w:rsid w:val="002445E1"/>
    <w:rsid w:val="00244A00"/>
    <w:rsid w:val="00246C61"/>
    <w:rsid w:val="002502F9"/>
    <w:rsid w:val="00250810"/>
    <w:rsid w:val="002521D5"/>
    <w:rsid w:val="00252DCF"/>
    <w:rsid w:val="00257DE9"/>
    <w:rsid w:val="0026115D"/>
    <w:rsid w:val="0026186C"/>
    <w:rsid w:val="00262032"/>
    <w:rsid w:val="00262140"/>
    <w:rsid w:val="00263020"/>
    <w:rsid w:val="00264419"/>
    <w:rsid w:val="00264F1B"/>
    <w:rsid w:val="00266C39"/>
    <w:rsid w:val="0027042F"/>
    <w:rsid w:val="00271C60"/>
    <w:rsid w:val="0027396D"/>
    <w:rsid w:val="002743CA"/>
    <w:rsid w:val="0027491E"/>
    <w:rsid w:val="00275F84"/>
    <w:rsid w:val="00282D70"/>
    <w:rsid w:val="00285852"/>
    <w:rsid w:val="00285BF8"/>
    <w:rsid w:val="002864D3"/>
    <w:rsid w:val="00287D48"/>
    <w:rsid w:val="002923E7"/>
    <w:rsid w:val="00293027"/>
    <w:rsid w:val="00294D48"/>
    <w:rsid w:val="00295E07"/>
    <w:rsid w:val="00295EED"/>
    <w:rsid w:val="002961C4"/>
    <w:rsid w:val="00296B63"/>
    <w:rsid w:val="002A25CD"/>
    <w:rsid w:val="002A29FA"/>
    <w:rsid w:val="002A2C7C"/>
    <w:rsid w:val="002A30FF"/>
    <w:rsid w:val="002A6EF5"/>
    <w:rsid w:val="002A7C99"/>
    <w:rsid w:val="002B052F"/>
    <w:rsid w:val="002B22A9"/>
    <w:rsid w:val="002B2FFD"/>
    <w:rsid w:val="002B3788"/>
    <w:rsid w:val="002B3D1E"/>
    <w:rsid w:val="002B47AC"/>
    <w:rsid w:val="002B611F"/>
    <w:rsid w:val="002B61C8"/>
    <w:rsid w:val="002B690F"/>
    <w:rsid w:val="002B6DE7"/>
    <w:rsid w:val="002C2342"/>
    <w:rsid w:val="002C391C"/>
    <w:rsid w:val="002C422B"/>
    <w:rsid w:val="002C534B"/>
    <w:rsid w:val="002C6962"/>
    <w:rsid w:val="002C7194"/>
    <w:rsid w:val="002C7FAB"/>
    <w:rsid w:val="002D1B5A"/>
    <w:rsid w:val="002D5B96"/>
    <w:rsid w:val="002D5ED2"/>
    <w:rsid w:val="002E0728"/>
    <w:rsid w:val="002E07D4"/>
    <w:rsid w:val="002E08BF"/>
    <w:rsid w:val="002E09D2"/>
    <w:rsid w:val="002E204A"/>
    <w:rsid w:val="002E2F5D"/>
    <w:rsid w:val="002E3746"/>
    <w:rsid w:val="002E57D4"/>
    <w:rsid w:val="002E5915"/>
    <w:rsid w:val="002F1829"/>
    <w:rsid w:val="002F255C"/>
    <w:rsid w:val="002F35CB"/>
    <w:rsid w:val="002F7106"/>
    <w:rsid w:val="00300188"/>
    <w:rsid w:val="00300CB2"/>
    <w:rsid w:val="003011C4"/>
    <w:rsid w:val="00303969"/>
    <w:rsid w:val="00305FD2"/>
    <w:rsid w:val="00311A2F"/>
    <w:rsid w:val="00313108"/>
    <w:rsid w:val="00313E90"/>
    <w:rsid w:val="00314A68"/>
    <w:rsid w:val="00315508"/>
    <w:rsid w:val="00316445"/>
    <w:rsid w:val="00320485"/>
    <w:rsid w:val="0032203F"/>
    <w:rsid w:val="0032289E"/>
    <w:rsid w:val="00323BA4"/>
    <w:rsid w:val="00324C40"/>
    <w:rsid w:val="003260DD"/>
    <w:rsid w:val="00326B7A"/>
    <w:rsid w:val="00327C13"/>
    <w:rsid w:val="0033018A"/>
    <w:rsid w:val="00332D9E"/>
    <w:rsid w:val="00334157"/>
    <w:rsid w:val="00335052"/>
    <w:rsid w:val="00335311"/>
    <w:rsid w:val="0034047C"/>
    <w:rsid w:val="003407C1"/>
    <w:rsid w:val="00340898"/>
    <w:rsid w:val="00340AEB"/>
    <w:rsid w:val="003420A4"/>
    <w:rsid w:val="0034673B"/>
    <w:rsid w:val="0034733C"/>
    <w:rsid w:val="00350415"/>
    <w:rsid w:val="00350F1F"/>
    <w:rsid w:val="003510A6"/>
    <w:rsid w:val="00351EB1"/>
    <w:rsid w:val="00352389"/>
    <w:rsid w:val="00352576"/>
    <w:rsid w:val="003531F3"/>
    <w:rsid w:val="00353A97"/>
    <w:rsid w:val="003578D0"/>
    <w:rsid w:val="00357E0A"/>
    <w:rsid w:val="00357F7C"/>
    <w:rsid w:val="00360AB3"/>
    <w:rsid w:val="00361A9B"/>
    <w:rsid w:val="00362559"/>
    <w:rsid w:val="00363C3D"/>
    <w:rsid w:val="00366029"/>
    <w:rsid w:val="00367636"/>
    <w:rsid w:val="003765F6"/>
    <w:rsid w:val="00377DF0"/>
    <w:rsid w:val="00380AEF"/>
    <w:rsid w:val="00381C4C"/>
    <w:rsid w:val="003831C8"/>
    <w:rsid w:val="00383590"/>
    <w:rsid w:val="00384633"/>
    <w:rsid w:val="003848BB"/>
    <w:rsid w:val="00385066"/>
    <w:rsid w:val="00385EEB"/>
    <w:rsid w:val="003860D6"/>
    <w:rsid w:val="0039159E"/>
    <w:rsid w:val="003933E9"/>
    <w:rsid w:val="00393817"/>
    <w:rsid w:val="00394657"/>
    <w:rsid w:val="00394CDB"/>
    <w:rsid w:val="00397086"/>
    <w:rsid w:val="00397340"/>
    <w:rsid w:val="003978AB"/>
    <w:rsid w:val="003A01F8"/>
    <w:rsid w:val="003A03C2"/>
    <w:rsid w:val="003A1387"/>
    <w:rsid w:val="003A174D"/>
    <w:rsid w:val="003A1B3C"/>
    <w:rsid w:val="003A1D28"/>
    <w:rsid w:val="003A1D44"/>
    <w:rsid w:val="003A2347"/>
    <w:rsid w:val="003A295D"/>
    <w:rsid w:val="003A4CF5"/>
    <w:rsid w:val="003A4E07"/>
    <w:rsid w:val="003A5EE9"/>
    <w:rsid w:val="003B2F1B"/>
    <w:rsid w:val="003B449A"/>
    <w:rsid w:val="003B45A4"/>
    <w:rsid w:val="003B465D"/>
    <w:rsid w:val="003B4E82"/>
    <w:rsid w:val="003C3D12"/>
    <w:rsid w:val="003C40B2"/>
    <w:rsid w:val="003C4DFB"/>
    <w:rsid w:val="003D00D6"/>
    <w:rsid w:val="003D39E4"/>
    <w:rsid w:val="003D6562"/>
    <w:rsid w:val="003D6818"/>
    <w:rsid w:val="003D733F"/>
    <w:rsid w:val="003E0EC2"/>
    <w:rsid w:val="003E269D"/>
    <w:rsid w:val="003E675F"/>
    <w:rsid w:val="003E79F2"/>
    <w:rsid w:val="003F00BC"/>
    <w:rsid w:val="003F0F9B"/>
    <w:rsid w:val="003F2148"/>
    <w:rsid w:val="003F2318"/>
    <w:rsid w:val="003F42E7"/>
    <w:rsid w:val="003F4B09"/>
    <w:rsid w:val="003F62E5"/>
    <w:rsid w:val="003F69A7"/>
    <w:rsid w:val="003F6AC4"/>
    <w:rsid w:val="003F7FE5"/>
    <w:rsid w:val="00401216"/>
    <w:rsid w:val="00401309"/>
    <w:rsid w:val="00401A49"/>
    <w:rsid w:val="00404272"/>
    <w:rsid w:val="004073B3"/>
    <w:rsid w:val="00407AC5"/>
    <w:rsid w:val="0041025C"/>
    <w:rsid w:val="004152D7"/>
    <w:rsid w:val="0041553D"/>
    <w:rsid w:val="0041713E"/>
    <w:rsid w:val="00417640"/>
    <w:rsid w:val="00421DF4"/>
    <w:rsid w:val="004242DA"/>
    <w:rsid w:val="00424785"/>
    <w:rsid w:val="0042671B"/>
    <w:rsid w:val="00426DB0"/>
    <w:rsid w:val="004273B5"/>
    <w:rsid w:val="0042776A"/>
    <w:rsid w:val="004277DE"/>
    <w:rsid w:val="004305F3"/>
    <w:rsid w:val="00431517"/>
    <w:rsid w:val="00431CE9"/>
    <w:rsid w:val="004335A8"/>
    <w:rsid w:val="0043435D"/>
    <w:rsid w:val="004368B2"/>
    <w:rsid w:val="0043696B"/>
    <w:rsid w:val="004401E2"/>
    <w:rsid w:val="00440998"/>
    <w:rsid w:val="00442B6F"/>
    <w:rsid w:val="00442C49"/>
    <w:rsid w:val="00443612"/>
    <w:rsid w:val="0044450C"/>
    <w:rsid w:val="00445FB6"/>
    <w:rsid w:val="00446254"/>
    <w:rsid w:val="00446B68"/>
    <w:rsid w:val="00446C39"/>
    <w:rsid w:val="00447FC9"/>
    <w:rsid w:val="00450240"/>
    <w:rsid w:val="004522C6"/>
    <w:rsid w:val="00452844"/>
    <w:rsid w:val="004545ED"/>
    <w:rsid w:val="00455D45"/>
    <w:rsid w:val="00457233"/>
    <w:rsid w:val="004574B7"/>
    <w:rsid w:val="00461976"/>
    <w:rsid w:val="0046313D"/>
    <w:rsid w:val="0046367C"/>
    <w:rsid w:val="0046374F"/>
    <w:rsid w:val="00463E50"/>
    <w:rsid w:val="00464275"/>
    <w:rsid w:val="00464BCE"/>
    <w:rsid w:val="00464F0A"/>
    <w:rsid w:val="00465472"/>
    <w:rsid w:val="004658D4"/>
    <w:rsid w:val="0046641A"/>
    <w:rsid w:val="0046680F"/>
    <w:rsid w:val="00466DDF"/>
    <w:rsid w:val="004719CC"/>
    <w:rsid w:val="004737C6"/>
    <w:rsid w:val="00473B82"/>
    <w:rsid w:val="0047648C"/>
    <w:rsid w:val="00476AB7"/>
    <w:rsid w:val="00477EA1"/>
    <w:rsid w:val="004806E7"/>
    <w:rsid w:val="00482316"/>
    <w:rsid w:val="004841B1"/>
    <w:rsid w:val="00486152"/>
    <w:rsid w:val="00486253"/>
    <w:rsid w:val="00490739"/>
    <w:rsid w:val="00490DB1"/>
    <w:rsid w:val="00492D67"/>
    <w:rsid w:val="0049432A"/>
    <w:rsid w:val="00494D96"/>
    <w:rsid w:val="00496E50"/>
    <w:rsid w:val="00497D04"/>
    <w:rsid w:val="004A173A"/>
    <w:rsid w:val="004A1A74"/>
    <w:rsid w:val="004A2428"/>
    <w:rsid w:val="004A24C8"/>
    <w:rsid w:val="004A2A5D"/>
    <w:rsid w:val="004A4A88"/>
    <w:rsid w:val="004A732A"/>
    <w:rsid w:val="004A7B0D"/>
    <w:rsid w:val="004B2918"/>
    <w:rsid w:val="004B3BB4"/>
    <w:rsid w:val="004B404E"/>
    <w:rsid w:val="004B481F"/>
    <w:rsid w:val="004B632F"/>
    <w:rsid w:val="004B633B"/>
    <w:rsid w:val="004B6AEC"/>
    <w:rsid w:val="004B6FD7"/>
    <w:rsid w:val="004C0271"/>
    <w:rsid w:val="004C209E"/>
    <w:rsid w:val="004C21B9"/>
    <w:rsid w:val="004C6485"/>
    <w:rsid w:val="004C65D7"/>
    <w:rsid w:val="004C67CD"/>
    <w:rsid w:val="004D0891"/>
    <w:rsid w:val="004D0E7A"/>
    <w:rsid w:val="004D3737"/>
    <w:rsid w:val="004D44C3"/>
    <w:rsid w:val="004D4897"/>
    <w:rsid w:val="004D57FD"/>
    <w:rsid w:val="004D7BEF"/>
    <w:rsid w:val="004E03EE"/>
    <w:rsid w:val="004E0CC9"/>
    <w:rsid w:val="004E130F"/>
    <w:rsid w:val="004E1841"/>
    <w:rsid w:val="004E3915"/>
    <w:rsid w:val="004E4E84"/>
    <w:rsid w:val="004E505F"/>
    <w:rsid w:val="004E5439"/>
    <w:rsid w:val="004E6091"/>
    <w:rsid w:val="004F0956"/>
    <w:rsid w:val="004F09E4"/>
    <w:rsid w:val="004F1CC3"/>
    <w:rsid w:val="004F1D11"/>
    <w:rsid w:val="004F27CA"/>
    <w:rsid w:val="004F284E"/>
    <w:rsid w:val="004F50D4"/>
    <w:rsid w:val="004F5E4B"/>
    <w:rsid w:val="004F6302"/>
    <w:rsid w:val="004F63F4"/>
    <w:rsid w:val="004F6821"/>
    <w:rsid w:val="004F6A26"/>
    <w:rsid w:val="004F6C78"/>
    <w:rsid w:val="004F7D76"/>
    <w:rsid w:val="005008F1"/>
    <w:rsid w:val="00502A98"/>
    <w:rsid w:val="005038E3"/>
    <w:rsid w:val="00503ABA"/>
    <w:rsid w:val="00505F8A"/>
    <w:rsid w:val="0050697A"/>
    <w:rsid w:val="00506CD1"/>
    <w:rsid w:val="0050796C"/>
    <w:rsid w:val="00507A62"/>
    <w:rsid w:val="00507CB2"/>
    <w:rsid w:val="0051012B"/>
    <w:rsid w:val="00511065"/>
    <w:rsid w:val="00511355"/>
    <w:rsid w:val="00512323"/>
    <w:rsid w:val="00512405"/>
    <w:rsid w:val="0051276A"/>
    <w:rsid w:val="0051377E"/>
    <w:rsid w:val="00513E94"/>
    <w:rsid w:val="00515E80"/>
    <w:rsid w:val="005170D9"/>
    <w:rsid w:val="00520157"/>
    <w:rsid w:val="005203B0"/>
    <w:rsid w:val="00521566"/>
    <w:rsid w:val="00523AE7"/>
    <w:rsid w:val="00524C51"/>
    <w:rsid w:val="0052563E"/>
    <w:rsid w:val="00526879"/>
    <w:rsid w:val="00530EAF"/>
    <w:rsid w:val="00531056"/>
    <w:rsid w:val="0053126B"/>
    <w:rsid w:val="005322AB"/>
    <w:rsid w:val="00532D44"/>
    <w:rsid w:val="0053594C"/>
    <w:rsid w:val="0054002D"/>
    <w:rsid w:val="00541723"/>
    <w:rsid w:val="00541B92"/>
    <w:rsid w:val="005420A6"/>
    <w:rsid w:val="00542E5C"/>
    <w:rsid w:val="00542FD0"/>
    <w:rsid w:val="0054327C"/>
    <w:rsid w:val="00543966"/>
    <w:rsid w:val="00546AAC"/>
    <w:rsid w:val="00547C55"/>
    <w:rsid w:val="00551ECA"/>
    <w:rsid w:val="00553B0F"/>
    <w:rsid w:val="005545A0"/>
    <w:rsid w:val="005548DF"/>
    <w:rsid w:val="00554E1B"/>
    <w:rsid w:val="00554E2F"/>
    <w:rsid w:val="00555B20"/>
    <w:rsid w:val="00556229"/>
    <w:rsid w:val="00556533"/>
    <w:rsid w:val="00556D56"/>
    <w:rsid w:val="00560AA2"/>
    <w:rsid w:val="005616B0"/>
    <w:rsid w:val="005619C2"/>
    <w:rsid w:val="00561C4A"/>
    <w:rsid w:val="00563CA4"/>
    <w:rsid w:val="005705F4"/>
    <w:rsid w:val="00571F0D"/>
    <w:rsid w:val="00573C99"/>
    <w:rsid w:val="005746B5"/>
    <w:rsid w:val="0057523D"/>
    <w:rsid w:val="0057654D"/>
    <w:rsid w:val="005765AB"/>
    <w:rsid w:val="005769D3"/>
    <w:rsid w:val="00576AD3"/>
    <w:rsid w:val="00580683"/>
    <w:rsid w:val="0058203D"/>
    <w:rsid w:val="00582A49"/>
    <w:rsid w:val="00583073"/>
    <w:rsid w:val="005852E9"/>
    <w:rsid w:val="005855C5"/>
    <w:rsid w:val="00585E23"/>
    <w:rsid w:val="00585FC8"/>
    <w:rsid w:val="005914F5"/>
    <w:rsid w:val="00592A30"/>
    <w:rsid w:val="00592D23"/>
    <w:rsid w:val="00593DAD"/>
    <w:rsid w:val="00594172"/>
    <w:rsid w:val="00594A35"/>
    <w:rsid w:val="00595607"/>
    <w:rsid w:val="00595643"/>
    <w:rsid w:val="00595D38"/>
    <w:rsid w:val="005963DE"/>
    <w:rsid w:val="005967C3"/>
    <w:rsid w:val="00597F0C"/>
    <w:rsid w:val="005A1414"/>
    <w:rsid w:val="005A2651"/>
    <w:rsid w:val="005A2BCC"/>
    <w:rsid w:val="005A2DD0"/>
    <w:rsid w:val="005A37A6"/>
    <w:rsid w:val="005A3F1A"/>
    <w:rsid w:val="005A4D41"/>
    <w:rsid w:val="005A4D50"/>
    <w:rsid w:val="005A4FC1"/>
    <w:rsid w:val="005A5410"/>
    <w:rsid w:val="005A5783"/>
    <w:rsid w:val="005B07CE"/>
    <w:rsid w:val="005B0E21"/>
    <w:rsid w:val="005B15E0"/>
    <w:rsid w:val="005B1991"/>
    <w:rsid w:val="005B3F79"/>
    <w:rsid w:val="005B534F"/>
    <w:rsid w:val="005B6FB8"/>
    <w:rsid w:val="005B754F"/>
    <w:rsid w:val="005C1F9C"/>
    <w:rsid w:val="005C240F"/>
    <w:rsid w:val="005C2BD7"/>
    <w:rsid w:val="005C45F0"/>
    <w:rsid w:val="005C59A6"/>
    <w:rsid w:val="005C69BC"/>
    <w:rsid w:val="005C6EAF"/>
    <w:rsid w:val="005C7389"/>
    <w:rsid w:val="005C74C1"/>
    <w:rsid w:val="005D18D4"/>
    <w:rsid w:val="005D2E78"/>
    <w:rsid w:val="005D39D2"/>
    <w:rsid w:val="005D48BA"/>
    <w:rsid w:val="005D537C"/>
    <w:rsid w:val="005D564A"/>
    <w:rsid w:val="005D6F35"/>
    <w:rsid w:val="005E1225"/>
    <w:rsid w:val="005E22F7"/>
    <w:rsid w:val="005E26BA"/>
    <w:rsid w:val="005E2CEC"/>
    <w:rsid w:val="005E5D53"/>
    <w:rsid w:val="005E6047"/>
    <w:rsid w:val="005E6C00"/>
    <w:rsid w:val="005F04A8"/>
    <w:rsid w:val="005F14F0"/>
    <w:rsid w:val="005F2A98"/>
    <w:rsid w:val="005F4079"/>
    <w:rsid w:val="005F42FE"/>
    <w:rsid w:val="005F4358"/>
    <w:rsid w:val="005F5C36"/>
    <w:rsid w:val="005F6B81"/>
    <w:rsid w:val="006000B6"/>
    <w:rsid w:val="00601A0A"/>
    <w:rsid w:val="00601FB4"/>
    <w:rsid w:val="0060583D"/>
    <w:rsid w:val="00607119"/>
    <w:rsid w:val="00607954"/>
    <w:rsid w:val="00607BCF"/>
    <w:rsid w:val="00607D9F"/>
    <w:rsid w:val="006104BB"/>
    <w:rsid w:val="00610D9D"/>
    <w:rsid w:val="00612BAA"/>
    <w:rsid w:val="00613AF4"/>
    <w:rsid w:val="006156F5"/>
    <w:rsid w:val="00621725"/>
    <w:rsid w:val="00622C6C"/>
    <w:rsid w:val="00622CAE"/>
    <w:rsid w:val="006243C6"/>
    <w:rsid w:val="006248CD"/>
    <w:rsid w:val="0062602B"/>
    <w:rsid w:val="006265D7"/>
    <w:rsid w:val="00626DD3"/>
    <w:rsid w:val="00630BBC"/>
    <w:rsid w:val="006317EF"/>
    <w:rsid w:val="00631D3D"/>
    <w:rsid w:val="00631F1B"/>
    <w:rsid w:val="006325D7"/>
    <w:rsid w:val="006340C1"/>
    <w:rsid w:val="00634120"/>
    <w:rsid w:val="00635FF4"/>
    <w:rsid w:val="00636F81"/>
    <w:rsid w:val="0064160B"/>
    <w:rsid w:val="00642152"/>
    <w:rsid w:val="00643478"/>
    <w:rsid w:val="006443F5"/>
    <w:rsid w:val="006455FD"/>
    <w:rsid w:val="0064746B"/>
    <w:rsid w:val="00647F97"/>
    <w:rsid w:val="0065027C"/>
    <w:rsid w:val="006504D1"/>
    <w:rsid w:val="00650630"/>
    <w:rsid w:val="00650E0A"/>
    <w:rsid w:val="00651B50"/>
    <w:rsid w:val="006520F8"/>
    <w:rsid w:val="006528DA"/>
    <w:rsid w:val="006539A3"/>
    <w:rsid w:val="00655E2D"/>
    <w:rsid w:val="00655EDF"/>
    <w:rsid w:val="00657709"/>
    <w:rsid w:val="00661428"/>
    <w:rsid w:val="0066228E"/>
    <w:rsid w:val="00664E14"/>
    <w:rsid w:val="00665A9B"/>
    <w:rsid w:val="006705B6"/>
    <w:rsid w:val="00670DE6"/>
    <w:rsid w:val="006719FD"/>
    <w:rsid w:val="006728D6"/>
    <w:rsid w:val="00675AEB"/>
    <w:rsid w:val="0067665F"/>
    <w:rsid w:val="006819F4"/>
    <w:rsid w:val="0068217F"/>
    <w:rsid w:val="006826DF"/>
    <w:rsid w:val="00682837"/>
    <w:rsid w:val="006836F8"/>
    <w:rsid w:val="006838CF"/>
    <w:rsid w:val="00687BB2"/>
    <w:rsid w:val="00690541"/>
    <w:rsid w:val="00691A98"/>
    <w:rsid w:val="00693369"/>
    <w:rsid w:val="00693D57"/>
    <w:rsid w:val="00693FD2"/>
    <w:rsid w:val="00694135"/>
    <w:rsid w:val="006944C5"/>
    <w:rsid w:val="006944CA"/>
    <w:rsid w:val="00695BC2"/>
    <w:rsid w:val="00696028"/>
    <w:rsid w:val="006978B3"/>
    <w:rsid w:val="0069793C"/>
    <w:rsid w:val="00697962"/>
    <w:rsid w:val="00697F4D"/>
    <w:rsid w:val="006A0CEE"/>
    <w:rsid w:val="006A1783"/>
    <w:rsid w:val="006A197D"/>
    <w:rsid w:val="006A4C09"/>
    <w:rsid w:val="006A5320"/>
    <w:rsid w:val="006A5767"/>
    <w:rsid w:val="006A5871"/>
    <w:rsid w:val="006A69A5"/>
    <w:rsid w:val="006A7B0C"/>
    <w:rsid w:val="006A7E47"/>
    <w:rsid w:val="006B0633"/>
    <w:rsid w:val="006B1748"/>
    <w:rsid w:val="006B17E3"/>
    <w:rsid w:val="006B2763"/>
    <w:rsid w:val="006B281F"/>
    <w:rsid w:val="006B35A8"/>
    <w:rsid w:val="006B36BC"/>
    <w:rsid w:val="006B4C95"/>
    <w:rsid w:val="006B6133"/>
    <w:rsid w:val="006B6883"/>
    <w:rsid w:val="006B71E6"/>
    <w:rsid w:val="006C02C2"/>
    <w:rsid w:val="006C0832"/>
    <w:rsid w:val="006C4933"/>
    <w:rsid w:val="006C7D3A"/>
    <w:rsid w:val="006D020D"/>
    <w:rsid w:val="006D070C"/>
    <w:rsid w:val="006D17DA"/>
    <w:rsid w:val="006D3739"/>
    <w:rsid w:val="006D4B76"/>
    <w:rsid w:val="006D7751"/>
    <w:rsid w:val="006E3BBF"/>
    <w:rsid w:val="006E5B04"/>
    <w:rsid w:val="006E5B39"/>
    <w:rsid w:val="006E6351"/>
    <w:rsid w:val="006E720D"/>
    <w:rsid w:val="006E7989"/>
    <w:rsid w:val="006F0C73"/>
    <w:rsid w:val="006F162D"/>
    <w:rsid w:val="006F1C90"/>
    <w:rsid w:val="006F1CA5"/>
    <w:rsid w:val="006F1EA6"/>
    <w:rsid w:val="006F324C"/>
    <w:rsid w:val="006F5FB8"/>
    <w:rsid w:val="00700848"/>
    <w:rsid w:val="00701113"/>
    <w:rsid w:val="007027DA"/>
    <w:rsid w:val="007037DC"/>
    <w:rsid w:val="0070392F"/>
    <w:rsid w:val="00703A21"/>
    <w:rsid w:val="0070422D"/>
    <w:rsid w:val="00704C0F"/>
    <w:rsid w:val="00706821"/>
    <w:rsid w:val="007100F3"/>
    <w:rsid w:val="007103E8"/>
    <w:rsid w:val="0071169E"/>
    <w:rsid w:val="0071249A"/>
    <w:rsid w:val="00712F10"/>
    <w:rsid w:val="0071304C"/>
    <w:rsid w:val="007137B4"/>
    <w:rsid w:val="007205FB"/>
    <w:rsid w:val="007212B8"/>
    <w:rsid w:val="007215F3"/>
    <w:rsid w:val="00724ECF"/>
    <w:rsid w:val="00726C66"/>
    <w:rsid w:val="00727933"/>
    <w:rsid w:val="007310C9"/>
    <w:rsid w:val="0073162C"/>
    <w:rsid w:val="00732677"/>
    <w:rsid w:val="007328B3"/>
    <w:rsid w:val="00736FC1"/>
    <w:rsid w:val="00736FEC"/>
    <w:rsid w:val="0074172B"/>
    <w:rsid w:val="00743B13"/>
    <w:rsid w:val="0074424C"/>
    <w:rsid w:val="0074464F"/>
    <w:rsid w:val="00744F10"/>
    <w:rsid w:val="007450A5"/>
    <w:rsid w:val="007464D0"/>
    <w:rsid w:val="00750748"/>
    <w:rsid w:val="007525D8"/>
    <w:rsid w:val="00753922"/>
    <w:rsid w:val="007539B0"/>
    <w:rsid w:val="00753D5C"/>
    <w:rsid w:val="007540BD"/>
    <w:rsid w:val="0075492B"/>
    <w:rsid w:val="00755D7D"/>
    <w:rsid w:val="0076029C"/>
    <w:rsid w:val="0076135D"/>
    <w:rsid w:val="00761ADF"/>
    <w:rsid w:val="00761ED3"/>
    <w:rsid w:val="00764542"/>
    <w:rsid w:val="007645F2"/>
    <w:rsid w:val="007650F3"/>
    <w:rsid w:val="0076557C"/>
    <w:rsid w:val="00765976"/>
    <w:rsid w:val="00767AE5"/>
    <w:rsid w:val="00767CD4"/>
    <w:rsid w:val="007713C3"/>
    <w:rsid w:val="00771B5E"/>
    <w:rsid w:val="00772F45"/>
    <w:rsid w:val="00773984"/>
    <w:rsid w:val="007754B5"/>
    <w:rsid w:val="007757DA"/>
    <w:rsid w:val="00775B35"/>
    <w:rsid w:val="007760CA"/>
    <w:rsid w:val="00776759"/>
    <w:rsid w:val="00777055"/>
    <w:rsid w:val="00777076"/>
    <w:rsid w:val="00777705"/>
    <w:rsid w:val="00777849"/>
    <w:rsid w:val="00780B6F"/>
    <w:rsid w:val="00781E26"/>
    <w:rsid w:val="007826B2"/>
    <w:rsid w:val="0078466F"/>
    <w:rsid w:val="00787930"/>
    <w:rsid w:val="007903D7"/>
    <w:rsid w:val="0079109A"/>
    <w:rsid w:val="00793448"/>
    <w:rsid w:val="007A103A"/>
    <w:rsid w:val="007A12C3"/>
    <w:rsid w:val="007A1F0C"/>
    <w:rsid w:val="007A4A12"/>
    <w:rsid w:val="007A7703"/>
    <w:rsid w:val="007A7B82"/>
    <w:rsid w:val="007B0159"/>
    <w:rsid w:val="007B1EFA"/>
    <w:rsid w:val="007B2A85"/>
    <w:rsid w:val="007B2F32"/>
    <w:rsid w:val="007B4EF8"/>
    <w:rsid w:val="007B5430"/>
    <w:rsid w:val="007B64CF"/>
    <w:rsid w:val="007B74BB"/>
    <w:rsid w:val="007C0B77"/>
    <w:rsid w:val="007C1B29"/>
    <w:rsid w:val="007C526B"/>
    <w:rsid w:val="007C59D4"/>
    <w:rsid w:val="007C6002"/>
    <w:rsid w:val="007C66AA"/>
    <w:rsid w:val="007D0138"/>
    <w:rsid w:val="007D1315"/>
    <w:rsid w:val="007D22FA"/>
    <w:rsid w:val="007D23B2"/>
    <w:rsid w:val="007D3033"/>
    <w:rsid w:val="007D3065"/>
    <w:rsid w:val="007D37EF"/>
    <w:rsid w:val="007D396C"/>
    <w:rsid w:val="007D7ECF"/>
    <w:rsid w:val="007E0238"/>
    <w:rsid w:val="007E1509"/>
    <w:rsid w:val="007E259D"/>
    <w:rsid w:val="007E2992"/>
    <w:rsid w:val="007E36B7"/>
    <w:rsid w:val="007E383E"/>
    <w:rsid w:val="007E38A1"/>
    <w:rsid w:val="007E52A3"/>
    <w:rsid w:val="007E543E"/>
    <w:rsid w:val="007F0A72"/>
    <w:rsid w:val="007F0C13"/>
    <w:rsid w:val="007F14D6"/>
    <w:rsid w:val="007F18AD"/>
    <w:rsid w:val="007F3957"/>
    <w:rsid w:val="007F4A54"/>
    <w:rsid w:val="007F4F2D"/>
    <w:rsid w:val="007F531A"/>
    <w:rsid w:val="007F6BD6"/>
    <w:rsid w:val="007F6CA9"/>
    <w:rsid w:val="008009F0"/>
    <w:rsid w:val="00800BBF"/>
    <w:rsid w:val="008011FF"/>
    <w:rsid w:val="00801F65"/>
    <w:rsid w:val="0080210C"/>
    <w:rsid w:val="00802E10"/>
    <w:rsid w:val="00803019"/>
    <w:rsid w:val="0080313B"/>
    <w:rsid w:val="00805078"/>
    <w:rsid w:val="0080607C"/>
    <w:rsid w:val="008119FF"/>
    <w:rsid w:val="00811FCD"/>
    <w:rsid w:val="00812EF3"/>
    <w:rsid w:val="0081302B"/>
    <w:rsid w:val="00813182"/>
    <w:rsid w:val="008131CD"/>
    <w:rsid w:val="00817B1E"/>
    <w:rsid w:val="00817C43"/>
    <w:rsid w:val="00822806"/>
    <w:rsid w:val="0082309C"/>
    <w:rsid w:val="00824F6F"/>
    <w:rsid w:val="008259AD"/>
    <w:rsid w:val="00826CC2"/>
    <w:rsid w:val="008272C0"/>
    <w:rsid w:val="00831835"/>
    <w:rsid w:val="008323F9"/>
    <w:rsid w:val="0083383A"/>
    <w:rsid w:val="00835687"/>
    <w:rsid w:val="0083579D"/>
    <w:rsid w:val="0084059F"/>
    <w:rsid w:val="008407D8"/>
    <w:rsid w:val="0084131B"/>
    <w:rsid w:val="008413CF"/>
    <w:rsid w:val="008429AC"/>
    <w:rsid w:val="008444CA"/>
    <w:rsid w:val="008444D3"/>
    <w:rsid w:val="008446AA"/>
    <w:rsid w:val="008457F7"/>
    <w:rsid w:val="00845F8B"/>
    <w:rsid w:val="00850923"/>
    <w:rsid w:val="0085116D"/>
    <w:rsid w:val="00851225"/>
    <w:rsid w:val="00852656"/>
    <w:rsid w:val="008544AB"/>
    <w:rsid w:val="00854516"/>
    <w:rsid w:val="00854A19"/>
    <w:rsid w:val="00855BDD"/>
    <w:rsid w:val="00855DC2"/>
    <w:rsid w:val="0085634B"/>
    <w:rsid w:val="00856661"/>
    <w:rsid w:val="00860D3D"/>
    <w:rsid w:val="00860D65"/>
    <w:rsid w:val="00861D3D"/>
    <w:rsid w:val="0086253B"/>
    <w:rsid w:val="00862E2C"/>
    <w:rsid w:val="00862FA2"/>
    <w:rsid w:val="00864295"/>
    <w:rsid w:val="00865802"/>
    <w:rsid w:val="00865B94"/>
    <w:rsid w:val="008661FA"/>
    <w:rsid w:val="008669B2"/>
    <w:rsid w:val="00866C2F"/>
    <w:rsid w:val="00867543"/>
    <w:rsid w:val="008723A7"/>
    <w:rsid w:val="00872473"/>
    <w:rsid w:val="00872EA4"/>
    <w:rsid w:val="008731DF"/>
    <w:rsid w:val="0087412D"/>
    <w:rsid w:val="0087459B"/>
    <w:rsid w:val="00874DB0"/>
    <w:rsid w:val="00875736"/>
    <w:rsid w:val="0088012B"/>
    <w:rsid w:val="008804B0"/>
    <w:rsid w:val="00883B33"/>
    <w:rsid w:val="008852F4"/>
    <w:rsid w:val="00890B2F"/>
    <w:rsid w:val="008911E7"/>
    <w:rsid w:val="00892512"/>
    <w:rsid w:val="008926FF"/>
    <w:rsid w:val="00893548"/>
    <w:rsid w:val="008943C8"/>
    <w:rsid w:val="00894B02"/>
    <w:rsid w:val="008A21EC"/>
    <w:rsid w:val="008A396F"/>
    <w:rsid w:val="008A42BE"/>
    <w:rsid w:val="008A5E55"/>
    <w:rsid w:val="008A6399"/>
    <w:rsid w:val="008A75E5"/>
    <w:rsid w:val="008A7D44"/>
    <w:rsid w:val="008B0158"/>
    <w:rsid w:val="008B1438"/>
    <w:rsid w:val="008B1644"/>
    <w:rsid w:val="008B1BA6"/>
    <w:rsid w:val="008B22FD"/>
    <w:rsid w:val="008B2862"/>
    <w:rsid w:val="008B2BEF"/>
    <w:rsid w:val="008B7FA3"/>
    <w:rsid w:val="008C2D93"/>
    <w:rsid w:val="008C2E15"/>
    <w:rsid w:val="008C463A"/>
    <w:rsid w:val="008C49FC"/>
    <w:rsid w:val="008C7760"/>
    <w:rsid w:val="008C7A12"/>
    <w:rsid w:val="008C7B59"/>
    <w:rsid w:val="008D3952"/>
    <w:rsid w:val="008D4466"/>
    <w:rsid w:val="008D52AB"/>
    <w:rsid w:val="008D5CB3"/>
    <w:rsid w:val="008D623A"/>
    <w:rsid w:val="008D7E6B"/>
    <w:rsid w:val="008E088D"/>
    <w:rsid w:val="008E1F2C"/>
    <w:rsid w:val="008E36DB"/>
    <w:rsid w:val="008E37F7"/>
    <w:rsid w:val="008E45ED"/>
    <w:rsid w:val="008E63EE"/>
    <w:rsid w:val="008E7E83"/>
    <w:rsid w:val="008F03E1"/>
    <w:rsid w:val="008F2A1D"/>
    <w:rsid w:val="008F4271"/>
    <w:rsid w:val="008F6D91"/>
    <w:rsid w:val="008F7CCC"/>
    <w:rsid w:val="009004C4"/>
    <w:rsid w:val="009019DF"/>
    <w:rsid w:val="009020C2"/>
    <w:rsid w:val="00903D07"/>
    <w:rsid w:val="00903F80"/>
    <w:rsid w:val="009058AD"/>
    <w:rsid w:val="00907AD2"/>
    <w:rsid w:val="0091237D"/>
    <w:rsid w:val="00913365"/>
    <w:rsid w:val="00913879"/>
    <w:rsid w:val="00913CB1"/>
    <w:rsid w:val="00913D33"/>
    <w:rsid w:val="009147BD"/>
    <w:rsid w:val="00914E4B"/>
    <w:rsid w:val="009163D0"/>
    <w:rsid w:val="00920CD9"/>
    <w:rsid w:val="00920E0E"/>
    <w:rsid w:val="009227D3"/>
    <w:rsid w:val="00922945"/>
    <w:rsid w:val="0092384E"/>
    <w:rsid w:val="00923FD4"/>
    <w:rsid w:val="00930727"/>
    <w:rsid w:val="00934B4A"/>
    <w:rsid w:val="00934F97"/>
    <w:rsid w:val="00936A8B"/>
    <w:rsid w:val="00937378"/>
    <w:rsid w:val="009400B8"/>
    <w:rsid w:val="00941E09"/>
    <w:rsid w:val="0094232E"/>
    <w:rsid w:val="009439E5"/>
    <w:rsid w:val="00943DAA"/>
    <w:rsid w:val="00944468"/>
    <w:rsid w:val="00945986"/>
    <w:rsid w:val="00945F42"/>
    <w:rsid w:val="00946A2F"/>
    <w:rsid w:val="00946F10"/>
    <w:rsid w:val="00947254"/>
    <w:rsid w:val="00950151"/>
    <w:rsid w:val="0095150F"/>
    <w:rsid w:val="0095287D"/>
    <w:rsid w:val="00952D46"/>
    <w:rsid w:val="009531F4"/>
    <w:rsid w:val="009562CF"/>
    <w:rsid w:val="009576F5"/>
    <w:rsid w:val="009600D9"/>
    <w:rsid w:val="0096058A"/>
    <w:rsid w:val="0096194A"/>
    <w:rsid w:val="00962CA0"/>
    <w:rsid w:val="00962E75"/>
    <w:rsid w:val="00964BB9"/>
    <w:rsid w:val="009673BD"/>
    <w:rsid w:val="0096748E"/>
    <w:rsid w:val="00972663"/>
    <w:rsid w:val="00972D8B"/>
    <w:rsid w:val="00973FAE"/>
    <w:rsid w:val="009741DD"/>
    <w:rsid w:val="00974867"/>
    <w:rsid w:val="00974E33"/>
    <w:rsid w:val="00975844"/>
    <w:rsid w:val="00975DFC"/>
    <w:rsid w:val="00981263"/>
    <w:rsid w:val="0098229B"/>
    <w:rsid w:val="00982B77"/>
    <w:rsid w:val="00983218"/>
    <w:rsid w:val="00983B54"/>
    <w:rsid w:val="009841B5"/>
    <w:rsid w:val="009866EF"/>
    <w:rsid w:val="009871BE"/>
    <w:rsid w:val="00987377"/>
    <w:rsid w:val="00987F53"/>
    <w:rsid w:val="00990C9D"/>
    <w:rsid w:val="009918BF"/>
    <w:rsid w:val="00991E60"/>
    <w:rsid w:val="00992FA4"/>
    <w:rsid w:val="0099349B"/>
    <w:rsid w:val="00994BFC"/>
    <w:rsid w:val="00994D17"/>
    <w:rsid w:val="00995142"/>
    <w:rsid w:val="009971C9"/>
    <w:rsid w:val="00997821"/>
    <w:rsid w:val="009A30F6"/>
    <w:rsid w:val="009A4240"/>
    <w:rsid w:val="009A6F12"/>
    <w:rsid w:val="009B1178"/>
    <w:rsid w:val="009B2EA1"/>
    <w:rsid w:val="009B3C02"/>
    <w:rsid w:val="009B5FE3"/>
    <w:rsid w:val="009B63CB"/>
    <w:rsid w:val="009B7079"/>
    <w:rsid w:val="009B71A8"/>
    <w:rsid w:val="009B798E"/>
    <w:rsid w:val="009C0159"/>
    <w:rsid w:val="009C1AB8"/>
    <w:rsid w:val="009C22DF"/>
    <w:rsid w:val="009C26F7"/>
    <w:rsid w:val="009C2EC9"/>
    <w:rsid w:val="009C36DB"/>
    <w:rsid w:val="009C3FCD"/>
    <w:rsid w:val="009C531D"/>
    <w:rsid w:val="009C687A"/>
    <w:rsid w:val="009C6A0B"/>
    <w:rsid w:val="009C6B6A"/>
    <w:rsid w:val="009C6FFA"/>
    <w:rsid w:val="009D067A"/>
    <w:rsid w:val="009D10D5"/>
    <w:rsid w:val="009D19DE"/>
    <w:rsid w:val="009D56EE"/>
    <w:rsid w:val="009D5EB4"/>
    <w:rsid w:val="009E1336"/>
    <w:rsid w:val="009E28B2"/>
    <w:rsid w:val="009E2EB0"/>
    <w:rsid w:val="009E4BAF"/>
    <w:rsid w:val="009E75D9"/>
    <w:rsid w:val="009E7D2B"/>
    <w:rsid w:val="009F35F5"/>
    <w:rsid w:val="009F3C10"/>
    <w:rsid w:val="009F3E4B"/>
    <w:rsid w:val="009F4C50"/>
    <w:rsid w:val="009F6C9A"/>
    <w:rsid w:val="00A023FC"/>
    <w:rsid w:val="00A03545"/>
    <w:rsid w:val="00A03817"/>
    <w:rsid w:val="00A04457"/>
    <w:rsid w:val="00A05404"/>
    <w:rsid w:val="00A06510"/>
    <w:rsid w:val="00A10B4B"/>
    <w:rsid w:val="00A11786"/>
    <w:rsid w:val="00A124D7"/>
    <w:rsid w:val="00A12636"/>
    <w:rsid w:val="00A12DAA"/>
    <w:rsid w:val="00A13EC9"/>
    <w:rsid w:val="00A14DC1"/>
    <w:rsid w:val="00A17E3E"/>
    <w:rsid w:val="00A17E45"/>
    <w:rsid w:val="00A2013B"/>
    <w:rsid w:val="00A2128B"/>
    <w:rsid w:val="00A2177C"/>
    <w:rsid w:val="00A2178C"/>
    <w:rsid w:val="00A21CED"/>
    <w:rsid w:val="00A22EF8"/>
    <w:rsid w:val="00A23F00"/>
    <w:rsid w:val="00A24EED"/>
    <w:rsid w:val="00A2595B"/>
    <w:rsid w:val="00A2625D"/>
    <w:rsid w:val="00A265E0"/>
    <w:rsid w:val="00A279A6"/>
    <w:rsid w:val="00A30448"/>
    <w:rsid w:val="00A305B1"/>
    <w:rsid w:val="00A30EEB"/>
    <w:rsid w:val="00A35456"/>
    <w:rsid w:val="00A360E9"/>
    <w:rsid w:val="00A43A00"/>
    <w:rsid w:val="00A43DD4"/>
    <w:rsid w:val="00A46188"/>
    <w:rsid w:val="00A46AD9"/>
    <w:rsid w:val="00A46DCE"/>
    <w:rsid w:val="00A51417"/>
    <w:rsid w:val="00A51FEC"/>
    <w:rsid w:val="00A52CF6"/>
    <w:rsid w:val="00A52EC7"/>
    <w:rsid w:val="00A53B4B"/>
    <w:rsid w:val="00A54E82"/>
    <w:rsid w:val="00A5589F"/>
    <w:rsid w:val="00A56B45"/>
    <w:rsid w:val="00A56D45"/>
    <w:rsid w:val="00A56DAA"/>
    <w:rsid w:val="00A57E4B"/>
    <w:rsid w:val="00A6026A"/>
    <w:rsid w:val="00A61AFE"/>
    <w:rsid w:val="00A6277B"/>
    <w:rsid w:val="00A651C5"/>
    <w:rsid w:val="00A7175C"/>
    <w:rsid w:val="00A71907"/>
    <w:rsid w:val="00A75082"/>
    <w:rsid w:val="00A75366"/>
    <w:rsid w:val="00A75F2F"/>
    <w:rsid w:val="00A76CFC"/>
    <w:rsid w:val="00A77F51"/>
    <w:rsid w:val="00A807A8"/>
    <w:rsid w:val="00A811CE"/>
    <w:rsid w:val="00A81BB3"/>
    <w:rsid w:val="00A82AC5"/>
    <w:rsid w:val="00A832B4"/>
    <w:rsid w:val="00A834CE"/>
    <w:rsid w:val="00A84CEA"/>
    <w:rsid w:val="00A8539F"/>
    <w:rsid w:val="00A8577A"/>
    <w:rsid w:val="00A86F96"/>
    <w:rsid w:val="00A8776C"/>
    <w:rsid w:val="00A921BA"/>
    <w:rsid w:val="00A93DE6"/>
    <w:rsid w:val="00A9789B"/>
    <w:rsid w:val="00AA0037"/>
    <w:rsid w:val="00AA0FD4"/>
    <w:rsid w:val="00AA1776"/>
    <w:rsid w:val="00AA23CE"/>
    <w:rsid w:val="00AA2C0E"/>
    <w:rsid w:val="00AA39CC"/>
    <w:rsid w:val="00AA3CA3"/>
    <w:rsid w:val="00AA4495"/>
    <w:rsid w:val="00AA5EF3"/>
    <w:rsid w:val="00AA657F"/>
    <w:rsid w:val="00AA704C"/>
    <w:rsid w:val="00AA78CE"/>
    <w:rsid w:val="00AA7F13"/>
    <w:rsid w:val="00AB1222"/>
    <w:rsid w:val="00AB196F"/>
    <w:rsid w:val="00AB1E06"/>
    <w:rsid w:val="00AB1EF7"/>
    <w:rsid w:val="00AB3A6D"/>
    <w:rsid w:val="00AB3D97"/>
    <w:rsid w:val="00AB6F51"/>
    <w:rsid w:val="00AB7284"/>
    <w:rsid w:val="00AB772C"/>
    <w:rsid w:val="00AC12A1"/>
    <w:rsid w:val="00AC2123"/>
    <w:rsid w:val="00AC2385"/>
    <w:rsid w:val="00AC25B6"/>
    <w:rsid w:val="00AC354D"/>
    <w:rsid w:val="00AC4DD2"/>
    <w:rsid w:val="00AC4F8A"/>
    <w:rsid w:val="00AC5BF0"/>
    <w:rsid w:val="00AC5EE5"/>
    <w:rsid w:val="00AC609D"/>
    <w:rsid w:val="00AC6420"/>
    <w:rsid w:val="00AC7450"/>
    <w:rsid w:val="00AC7C47"/>
    <w:rsid w:val="00AD2BFA"/>
    <w:rsid w:val="00AD2FEC"/>
    <w:rsid w:val="00AD4436"/>
    <w:rsid w:val="00AD4781"/>
    <w:rsid w:val="00AD5513"/>
    <w:rsid w:val="00AD67C7"/>
    <w:rsid w:val="00AD72AD"/>
    <w:rsid w:val="00AD7501"/>
    <w:rsid w:val="00AD788E"/>
    <w:rsid w:val="00AE0AC2"/>
    <w:rsid w:val="00AE0B68"/>
    <w:rsid w:val="00AE21F0"/>
    <w:rsid w:val="00AE2C54"/>
    <w:rsid w:val="00AE4AB9"/>
    <w:rsid w:val="00AE57C4"/>
    <w:rsid w:val="00AE5E5A"/>
    <w:rsid w:val="00AE6888"/>
    <w:rsid w:val="00AF200A"/>
    <w:rsid w:val="00AF3D70"/>
    <w:rsid w:val="00AF449A"/>
    <w:rsid w:val="00AF5F80"/>
    <w:rsid w:val="00AF6FDD"/>
    <w:rsid w:val="00AF7163"/>
    <w:rsid w:val="00B00FA7"/>
    <w:rsid w:val="00B0197A"/>
    <w:rsid w:val="00B0284C"/>
    <w:rsid w:val="00B02EBE"/>
    <w:rsid w:val="00B04642"/>
    <w:rsid w:val="00B07CFD"/>
    <w:rsid w:val="00B101D4"/>
    <w:rsid w:val="00B1253C"/>
    <w:rsid w:val="00B12882"/>
    <w:rsid w:val="00B14E99"/>
    <w:rsid w:val="00B16E99"/>
    <w:rsid w:val="00B17226"/>
    <w:rsid w:val="00B17911"/>
    <w:rsid w:val="00B17FA2"/>
    <w:rsid w:val="00B20B36"/>
    <w:rsid w:val="00B21948"/>
    <w:rsid w:val="00B22151"/>
    <w:rsid w:val="00B24430"/>
    <w:rsid w:val="00B2611B"/>
    <w:rsid w:val="00B266CD"/>
    <w:rsid w:val="00B3068C"/>
    <w:rsid w:val="00B31290"/>
    <w:rsid w:val="00B323A9"/>
    <w:rsid w:val="00B3482A"/>
    <w:rsid w:val="00B34B83"/>
    <w:rsid w:val="00B3548D"/>
    <w:rsid w:val="00B3574B"/>
    <w:rsid w:val="00B37B8D"/>
    <w:rsid w:val="00B418CC"/>
    <w:rsid w:val="00B42B85"/>
    <w:rsid w:val="00B461D2"/>
    <w:rsid w:val="00B47F2C"/>
    <w:rsid w:val="00B503C7"/>
    <w:rsid w:val="00B50EE4"/>
    <w:rsid w:val="00B55951"/>
    <w:rsid w:val="00B55FE9"/>
    <w:rsid w:val="00B56115"/>
    <w:rsid w:val="00B57475"/>
    <w:rsid w:val="00B57E6C"/>
    <w:rsid w:val="00B61065"/>
    <w:rsid w:val="00B6185B"/>
    <w:rsid w:val="00B61A54"/>
    <w:rsid w:val="00B61E12"/>
    <w:rsid w:val="00B6218C"/>
    <w:rsid w:val="00B626EB"/>
    <w:rsid w:val="00B63496"/>
    <w:rsid w:val="00B64053"/>
    <w:rsid w:val="00B64BA0"/>
    <w:rsid w:val="00B64D1F"/>
    <w:rsid w:val="00B66D39"/>
    <w:rsid w:val="00B71852"/>
    <w:rsid w:val="00B720F1"/>
    <w:rsid w:val="00B72620"/>
    <w:rsid w:val="00B72E1A"/>
    <w:rsid w:val="00B72FE7"/>
    <w:rsid w:val="00B746F6"/>
    <w:rsid w:val="00B750E9"/>
    <w:rsid w:val="00B76C6E"/>
    <w:rsid w:val="00B76D58"/>
    <w:rsid w:val="00B80D6D"/>
    <w:rsid w:val="00B822FA"/>
    <w:rsid w:val="00B826B4"/>
    <w:rsid w:val="00B864B0"/>
    <w:rsid w:val="00B9016B"/>
    <w:rsid w:val="00B90977"/>
    <w:rsid w:val="00B91CCD"/>
    <w:rsid w:val="00B92106"/>
    <w:rsid w:val="00B929FF"/>
    <w:rsid w:val="00B92EBD"/>
    <w:rsid w:val="00B943FF"/>
    <w:rsid w:val="00B94626"/>
    <w:rsid w:val="00B974B6"/>
    <w:rsid w:val="00B97746"/>
    <w:rsid w:val="00B97907"/>
    <w:rsid w:val="00B97BCB"/>
    <w:rsid w:val="00BA12E6"/>
    <w:rsid w:val="00BA230B"/>
    <w:rsid w:val="00BA238B"/>
    <w:rsid w:val="00BA3400"/>
    <w:rsid w:val="00BA59B5"/>
    <w:rsid w:val="00BA609B"/>
    <w:rsid w:val="00BA679B"/>
    <w:rsid w:val="00BA6CA8"/>
    <w:rsid w:val="00BB1127"/>
    <w:rsid w:val="00BB143A"/>
    <w:rsid w:val="00BB1CB6"/>
    <w:rsid w:val="00BB1FD6"/>
    <w:rsid w:val="00BB35ED"/>
    <w:rsid w:val="00BB36DB"/>
    <w:rsid w:val="00BB380A"/>
    <w:rsid w:val="00BB3D7D"/>
    <w:rsid w:val="00BB6500"/>
    <w:rsid w:val="00BB65DD"/>
    <w:rsid w:val="00BC12FE"/>
    <w:rsid w:val="00BC34C3"/>
    <w:rsid w:val="00BC3582"/>
    <w:rsid w:val="00BC3599"/>
    <w:rsid w:val="00BC3FEE"/>
    <w:rsid w:val="00BC4C07"/>
    <w:rsid w:val="00BC4CC6"/>
    <w:rsid w:val="00BC4D6C"/>
    <w:rsid w:val="00BC57B2"/>
    <w:rsid w:val="00BC7079"/>
    <w:rsid w:val="00BC7899"/>
    <w:rsid w:val="00BD1197"/>
    <w:rsid w:val="00BD1398"/>
    <w:rsid w:val="00BD155D"/>
    <w:rsid w:val="00BD35FB"/>
    <w:rsid w:val="00BD4019"/>
    <w:rsid w:val="00BD4814"/>
    <w:rsid w:val="00BD5525"/>
    <w:rsid w:val="00BD7E88"/>
    <w:rsid w:val="00BE0B14"/>
    <w:rsid w:val="00BE1FD5"/>
    <w:rsid w:val="00BE4110"/>
    <w:rsid w:val="00BE6AF4"/>
    <w:rsid w:val="00BF0E31"/>
    <w:rsid w:val="00BF1F6C"/>
    <w:rsid w:val="00BF39AC"/>
    <w:rsid w:val="00BF4252"/>
    <w:rsid w:val="00BF4545"/>
    <w:rsid w:val="00BF5B7D"/>
    <w:rsid w:val="00BF7203"/>
    <w:rsid w:val="00C01183"/>
    <w:rsid w:val="00C01F3A"/>
    <w:rsid w:val="00C06A5A"/>
    <w:rsid w:val="00C076BC"/>
    <w:rsid w:val="00C10456"/>
    <w:rsid w:val="00C10912"/>
    <w:rsid w:val="00C110ED"/>
    <w:rsid w:val="00C1143B"/>
    <w:rsid w:val="00C11896"/>
    <w:rsid w:val="00C11BAC"/>
    <w:rsid w:val="00C15620"/>
    <w:rsid w:val="00C214A5"/>
    <w:rsid w:val="00C22483"/>
    <w:rsid w:val="00C224BF"/>
    <w:rsid w:val="00C22FF1"/>
    <w:rsid w:val="00C306A4"/>
    <w:rsid w:val="00C3113D"/>
    <w:rsid w:val="00C33273"/>
    <w:rsid w:val="00C338A1"/>
    <w:rsid w:val="00C355A5"/>
    <w:rsid w:val="00C36A18"/>
    <w:rsid w:val="00C371F6"/>
    <w:rsid w:val="00C374D8"/>
    <w:rsid w:val="00C40C1D"/>
    <w:rsid w:val="00C423C8"/>
    <w:rsid w:val="00C429F8"/>
    <w:rsid w:val="00C42A15"/>
    <w:rsid w:val="00C43B68"/>
    <w:rsid w:val="00C43C67"/>
    <w:rsid w:val="00C4470D"/>
    <w:rsid w:val="00C47FB4"/>
    <w:rsid w:val="00C50369"/>
    <w:rsid w:val="00C51912"/>
    <w:rsid w:val="00C521EF"/>
    <w:rsid w:val="00C53251"/>
    <w:rsid w:val="00C54015"/>
    <w:rsid w:val="00C547F1"/>
    <w:rsid w:val="00C60C41"/>
    <w:rsid w:val="00C60D9D"/>
    <w:rsid w:val="00C629C9"/>
    <w:rsid w:val="00C63004"/>
    <w:rsid w:val="00C645AC"/>
    <w:rsid w:val="00C64600"/>
    <w:rsid w:val="00C6565F"/>
    <w:rsid w:val="00C6576B"/>
    <w:rsid w:val="00C66DC6"/>
    <w:rsid w:val="00C709AA"/>
    <w:rsid w:val="00C70E65"/>
    <w:rsid w:val="00C710BC"/>
    <w:rsid w:val="00C711F8"/>
    <w:rsid w:val="00C71AD7"/>
    <w:rsid w:val="00C7257A"/>
    <w:rsid w:val="00C7295D"/>
    <w:rsid w:val="00C75766"/>
    <w:rsid w:val="00C77387"/>
    <w:rsid w:val="00C816C4"/>
    <w:rsid w:val="00C81EBF"/>
    <w:rsid w:val="00C82B9D"/>
    <w:rsid w:val="00C8309E"/>
    <w:rsid w:val="00C837E1"/>
    <w:rsid w:val="00C862AC"/>
    <w:rsid w:val="00C87A30"/>
    <w:rsid w:val="00C90962"/>
    <w:rsid w:val="00C91059"/>
    <w:rsid w:val="00C912F1"/>
    <w:rsid w:val="00C9152E"/>
    <w:rsid w:val="00C91D88"/>
    <w:rsid w:val="00C9289C"/>
    <w:rsid w:val="00C9400F"/>
    <w:rsid w:val="00C94371"/>
    <w:rsid w:val="00C952ED"/>
    <w:rsid w:val="00C95A67"/>
    <w:rsid w:val="00C97AFA"/>
    <w:rsid w:val="00CA3DC5"/>
    <w:rsid w:val="00CA7FA2"/>
    <w:rsid w:val="00CB00CE"/>
    <w:rsid w:val="00CB08B9"/>
    <w:rsid w:val="00CB0D06"/>
    <w:rsid w:val="00CB218F"/>
    <w:rsid w:val="00CB29B2"/>
    <w:rsid w:val="00CB2C3A"/>
    <w:rsid w:val="00CB5610"/>
    <w:rsid w:val="00CB5870"/>
    <w:rsid w:val="00CC1389"/>
    <w:rsid w:val="00CC1B41"/>
    <w:rsid w:val="00CC21CF"/>
    <w:rsid w:val="00CC4301"/>
    <w:rsid w:val="00CC62AC"/>
    <w:rsid w:val="00CC6F1C"/>
    <w:rsid w:val="00CD02DC"/>
    <w:rsid w:val="00CD0589"/>
    <w:rsid w:val="00CD2093"/>
    <w:rsid w:val="00CD276A"/>
    <w:rsid w:val="00CD3195"/>
    <w:rsid w:val="00CD3861"/>
    <w:rsid w:val="00CD57D2"/>
    <w:rsid w:val="00CD5A90"/>
    <w:rsid w:val="00CD6583"/>
    <w:rsid w:val="00CD7012"/>
    <w:rsid w:val="00CD7FE1"/>
    <w:rsid w:val="00CE0BF6"/>
    <w:rsid w:val="00CE1707"/>
    <w:rsid w:val="00CE2EAB"/>
    <w:rsid w:val="00CE44A9"/>
    <w:rsid w:val="00CE4743"/>
    <w:rsid w:val="00CE5C94"/>
    <w:rsid w:val="00CE647D"/>
    <w:rsid w:val="00CE711C"/>
    <w:rsid w:val="00CE718A"/>
    <w:rsid w:val="00CF0352"/>
    <w:rsid w:val="00CF0F98"/>
    <w:rsid w:val="00CF1995"/>
    <w:rsid w:val="00CF2970"/>
    <w:rsid w:val="00CF38BA"/>
    <w:rsid w:val="00CF4FDC"/>
    <w:rsid w:val="00CF53B3"/>
    <w:rsid w:val="00CF7D33"/>
    <w:rsid w:val="00D03612"/>
    <w:rsid w:val="00D0466E"/>
    <w:rsid w:val="00D06BE4"/>
    <w:rsid w:val="00D0763C"/>
    <w:rsid w:val="00D07A07"/>
    <w:rsid w:val="00D100DB"/>
    <w:rsid w:val="00D11E26"/>
    <w:rsid w:val="00D12514"/>
    <w:rsid w:val="00D1349E"/>
    <w:rsid w:val="00D16066"/>
    <w:rsid w:val="00D1677D"/>
    <w:rsid w:val="00D17073"/>
    <w:rsid w:val="00D177AE"/>
    <w:rsid w:val="00D2095C"/>
    <w:rsid w:val="00D20BBA"/>
    <w:rsid w:val="00D21B66"/>
    <w:rsid w:val="00D21EAC"/>
    <w:rsid w:val="00D2228B"/>
    <w:rsid w:val="00D238F0"/>
    <w:rsid w:val="00D23D6F"/>
    <w:rsid w:val="00D24BB0"/>
    <w:rsid w:val="00D27A2A"/>
    <w:rsid w:val="00D301B4"/>
    <w:rsid w:val="00D32341"/>
    <w:rsid w:val="00D337C9"/>
    <w:rsid w:val="00D34B3F"/>
    <w:rsid w:val="00D34B48"/>
    <w:rsid w:val="00D3539A"/>
    <w:rsid w:val="00D3598E"/>
    <w:rsid w:val="00D37873"/>
    <w:rsid w:val="00D4086A"/>
    <w:rsid w:val="00D4284A"/>
    <w:rsid w:val="00D4500C"/>
    <w:rsid w:val="00D454EF"/>
    <w:rsid w:val="00D475FE"/>
    <w:rsid w:val="00D47889"/>
    <w:rsid w:val="00D50F33"/>
    <w:rsid w:val="00D51CD7"/>
    <w:rsid w:val="00D52FD7"/>
    <w:rsid w:val="00D54814"/>
    <w:rsid w:val="00D555B1"/>
    <w:rsid w:val="00D55EA8"/>
    <w:rsid w:val="00D577C9"/>
    <w:rsid w:val="00D610FD"/>
    <w:rsid w:val="00D61DC1"/>
    <w:rsid w:val="00D62FD7"/>
    <w:rsid w:val="00D640A0"/>
    <w:rsid w:val="00D6483E"/>
    <w:rsid w:val="00D65987"/>
    <w:rsid w:val="00D659B3"/>
    <w:rsid w:val="00D66A74"/>
    <w:rsid w:val="00D66E65"/>
    <w:rsid w:val="00D670BE"/>
    <w:rsid w:val="00D676F6"/>
    <w:rsid w:val="00D729C2"/>
    <w:rsid w:val="00D75A7E"/>
    <w:rsid w:val="00D8223A"/>
    <w:rsid w:val="00D84C8B"/>
    <w:rsid w:val="00D86CDA"/>
    <w:rsid w:val="00D920E2"/>
    <w:rsid w:val="00D93CE1"/>
    <w:rsid w:val="00D93CF0"/>
    <w:rsid w:val="00D94487"/>
    <w:rsid w:val="00D94FC1"/>
    <w:rsid w:val="00D9523C"/>
    <w:rsid w:val="00D954FF"/>
    <w:rsid w:val="00D958DD"/>
    <w:rsid w:val="00D96CEF"/>
    <w:rsid w:val="00D97205"/>
    <w:rsid w:val="00DA039A"/>
    <w:rsid w:val="00DA37BC"/>
    <w:rsid w:val="00DA4747"/>
    <w:rsid w:val="00DA6623"/>
    <w:rsid w:val="00DA6BFC"/>
    <w:rsid w:val="00DA6DD5"/>
    <w:rsid w:val="00DB119D"/>
    <w:rsid w:val="00DB15F3"/>
    <w:rsid w:val="00DB3820"/>
    <w:rsid w:val="00DB38C0"/>
    <w:rsid w:val="00DB6D45"/>
    <w:rsid w:val="00DB6F38"/>
    <w:rsid w:val="00DB7989"/>
    <w:rsid w:val="00DB7C70"/>
    <w:rsid w:val="00DC0633"/>
    <w:rsid w:val="00DC2257"/>
    <w:rsid w:val="00DC26A2"/>
    <w:rsid w:val="00DC2AD3"/>
    <w:rsid w:val="00DC2CA2"/>
    <w:rsid w:val="00DC2FE9"/>
    <w:rsid w:val="00DC3875"/>
    <w:rsid w:val="00DD015F"/>
    <w:rsid w:val="00DD1393"/>
    <w:rsid w:val="00DD1622"/>
    <w:rsid w:val="00DD2760"/>
    <w:rsid w:val="00DD310F"/>
    <w:rsid w:val="00DD337C"/>
    <w:rsid w:val="00DD3C17"/>
    <w:rsid w:val="00DD3F69"/>
    <w:rsid w:val="00DD4141"/>
    <w:rsid w:val="00DE005F"/>
    <w:rsid w:val="00DE0CF0"/>
    <w:rsid w:val="00DE0DD9"/>
    <w:rsid w:val="00DE18A6"/>
    <w:rsid w:val="00DE34EC"/>
    <w:rsid w:val="00DE3B6E"/>
    <w:rsid w:val="00DE4670"/>
    <w:rsid w:val="00DE4B5D"/>
    <w:rsid w:val="00DE4C49"/>
    <w:rsid w:val="00DE59AC"/>
    <w:rsid w:val="00DE65EA"/>
    <w:rsid w:val="00DF01EB"/>
    <w:rsid w:val="00DF03A1"/>
    <w:rsid w:val="00DF2925"/>
    <w:rsid w:val="00DF43BC"/>
    <w:rsid w:val="00DF4692"/>
    <w:rsid w:val="00DF4A6B"/>
    <w:rsid w:val="00DF56CB"/>
    <w:rsid w:val="00DF6C56"/>
    <w:rsid w:val="00E00C8C"/>
    <w:rsid w:val="00E02910"/>
    <w:rsid w:val="00E03E67"/>
    <w:rsid w:val="00E055DB"/>
    <w:rsid w:val="00E05754"/>
    <w:rsid w:val="00E1032A"/>
    <w:rsid w:val="00E10A26"/>
    <w:rsid w:val="00E119BC"/>
    <w:rsid w:val="00E12C88"/>
    <w:rsid w:val="00E13AD4"/>
    <w:rsid w:val="00E14E15"/>
    <w:rsid w:val="00E15882"/>
    <w:rsid w:val="00E159E0"/>
    <w:rsid w:val="00E15F9B"/>
    <w:rsid w:val="00E166C2"/>
    <w:rsid w:val="00E16E01"/>
    <w:rsid w:val="00E17178"/>
    <w:rsid w:val="00E212B7"/>
    <w:rsid w:val="00E23110"/>
    <w:rsid w:val="00E236FE"/>
    <w:rsid w:val="00E2505F"/>
    <w:rsid w:val="00E25267"/>
    <w:rsid w:val="00E32F00"/>
    <w:rsid w:val="00E34778"/>
    <w:rsid w:val="00E34AC0"/>
    <w:rsid w:val="00E36228"/>
    <w:rsid w:val="00E36629"/>
    <w:rsid w:val="00E40B3C"/>
    <w:rsid w:val="00E420C9"/>
    <w:rsid w:val="00E422D6"/>
    <w:rsid w:val="00E44710"/>
    <w:rsid w:val="00E47A43"/>
    <w:rsid w:val="00E5259E"/>
    <w:rsid w:val="00E52A4D"/>
    <w:rsid w:val="00E53CF1"/>
    <w:rsid w:val="00E543EB"/>
    <w:rsid w:val="00E545C9"/>
    <w:rsid w:val="00E5534D"/>
    <w:rsid w:val="00E5732B"/>
    <w:rsid w:val="00E606AC"/>
    <w:rsid w:val="00E612F9"/>
    <w:rsid w:val="00E61976"/>
    <w:rsid w:val="00E626F1"/>
    <w:rsid w:val="00E628B4"/>
    <w:rsid w:val="00E63013"/>
    <w:rsid w:val="00E64142"/>
    <w:rsid w:val="00E64592"/>
    <w:rsid w:val="00E658C2"/>
    <w:rsid w:val="00E661A1"/>
    <w:rsid w:val="00E67714"/>
    <w:rsid w:val="00E72609"/>
    <w:rsid w:val="00E72CE6"/>
    <w:rsid w:val="00E73675"/>
    <w:rsid w:val="00E746C8"/>
    <w:rsid w:val="00E757D8"/>
    <w:rsid w:val="00E760B6"/>
    <w:rsid w:val="00E76853"/>
    <w:rsid w:val="00E779D6"/>
    <w:rsid w:val="00E77F28"/>
    <w:rsid w:val="00E81102"/>
    <w:rsid w:val="00E8112C"/>
    <w:rsid w:val="00E8175B"/>
    <w:rsid w:val="00E81B6F"/>
    <w:rsid w:val="00E81F1F"/>
    <w:rsid w:val="00E82B8C"/>
    <w:rsid w:val="00E85015"/>
    <w:rsid w:val="00E85D32"/>
    <w:rsid w:val="00E86D9B"/>
    <w:rsid w:val="00E87AF2"/>
    <w:rsid w:val="00E91546"/>
    <w:rsid w:val="00E94632"/>
    <w:rsid w:val="00E9492E"/>
    <w:rsid w:val="00E966B7"/>
    <w:rsid w:val="00E973CF"/>
    <w:rsid w:val="00E97478"/>
    <w:rsid w:val="00EA046F"/>
    <w:rsid w:val="00EA07B0"/>
    <w:rsid w:val="00EA2B63"/>
    <w:rsid w:val="00EA357D"/>
    <w:rsid w:val="00EA47D0"/>
    <w:rsid w:val="00EA698E"/>
    <w:rsid w:val="00EB01B3"/>
    <w:rsid w:val="00EB1DF9"/>
    <w:rsid w:val="00EB1F21"/>
    <w:rsid w:val="00EB4B25"/>
    <w:rsid w:val="00EB7892"/>
    <w:rsid w:val="00EC10BE"/>
    <w:rsid w:val="00EC1EA3"/>
    <w:rsid w:val="00EC25B5"/>
    <w:rsid w:val="00EC2C22"/>
    <w:rsid w:val="00EC53BD"/>
    <w:rsid w:val="00EC59F0"/>
    <w:rsid w:val="00EC6124"/>
    <w:rsid w:val="00EC6713"/>
    <w:rsid w:val="00ED199B"/>
    <w:rsid w:val="00ED1E99"/>
    <w:rsid w:val="00ED4562"/>
    <w:rsid w:val="00ED47D0"/>
    <w:rsid w:val="00ED4847"/>
    <w:rsid w:val="00ED5C80"/>
    <w:rsid w:val="00EE149C"/>
    <w:rsid w:val="00EE1DEE"/>
    <w:rsid w:val="00EE1FF5"/>
    <w:rsid w:val="00EE225A"/>
    <w:rsid w:val="00EE2AC6"/>
    <w:rsid w:val="00EE3F17"/>
    <w:rsid w:val="00EE3FCC"/>
    <w:rsid w:val="00EE4C9C"/>
    <w:rsid w:val="00EE5F99"/>
    <w:rsid w:val="00EE6081"/>
    <w:rsid w:val="00EE6E5E"/>
    <w:rsid w:val="00EE724C"/>
    <w:rsid w:val="00EF1BE1"/>
    <w:rsid w:val="00EF2187"/>
    <w:rsid w:val="00EF3129"/>
    <w:rsid w:val="00EF4BD9"/>
    <w:rsid w:val="00EF660C"/>
    <w:rsid w:val="00EF7941"/>
    <w:rsid w:val="00F00679"/>
    <w:rsid w:val="00F016B5"/>
    <w:rsid w:val="00F027B1"/>
    <w:rsid w:val="00F02BD2"/>
    <w:rsid w:val="00F039D6"/>
    <w:rsid w:val="00F044F6"/>
    <w:rsid w:val="00F04986"/>
    <w:rsid w:val="00F0615F"/>
    <w:rsid w:val="00F107EC"/>
    <w:rsid w:val="00F10FA4"/>
    <w:rsid w:val="00F12894"/>
    <w:rsid w:val="00F12DC6"/>
    <w:rsid w:val="00F12F0E"/>
    <w:rsid w:val="00F16933"/>
    <w:rsid w:val="00F202CA"/>
    <w:rsid w:val="00F2294C"/>
    <w:rsid w:val="00F24D4C"/>
    <w:rsid w:val="00F25734"/>
    <w:rsid w:val="00F25BC0"/>
    <w:rsid w:val="00F2729B"/>
    <w:rsid w:val="00F309B8"/>
    <w:rsid w:val="00F30FC5"/>
    <w:rsid w:val="00F31A64"/>
    <w:rsid w:val="00F31CB3"/>
    <w:rsid w:val="00F346F3"/>
    <w:rsid w:val="00F36073"/>
    <w:rsid w:val="00F3664C"/>
    <w:rsid w:val="00F36939"/>
    <w:rsid w:val="00F41A33"/>
    <w:rsid w:val="00F425C9"/>
    <w:rsid w:val="00F42BC1"/>
    <w:rsid w:val="00F476D4"/>
    <w:rsid w:val="00F500CE"/>
    <w:rsid w:val="00F51096"/>
    <w:rsid w:val="00F51146"/>
    <w:rsid w:val="00F5194C"/>
    <w:rsid w:val="00F520C2"/>
    <w:rsid w:val="00F53FA8"/>
    <w:rsid w:val="00F54810"/>
    <w:rsid w:val="00F548F9"/>
    <w:rsid w:val="00F5531F"/>
    <w:rsid w:val="00F561EC"/>
    <w:rsid w:val="00F57FF8"/>
    <w:rsid w:val="00F618B0"/>
    <w:rsid w:val="00F61CE4"/>
    <w:rsid w:val="00F640FC"/>
    <w:rsid w:val="00F64C1E"/>
    <w:rsid w:val="00F64F79"/>
    <w:rsid w:val="00F65A33"/>
    <w:rsid w:val="00F65F67"/>
    <w:rsid w:val="00F66569"/>
    <w:rsid w:val="00F66D6D"/>
    <w:rsid w:val="00F66D96"/>
    <w:rsid w:val="00F711A0"/>
    <w:rsid w:val="00F72615"/>
    <w:rsid w:val="00F72B74"/>
    <w:rsid w:val="00F755C6"/>
    <w:rsid w:val="00F755E3"/>
    <w:rsid w:val="00F7570B"/>
    <w:rsid w:val="00F76A41"/>
    <w:rsid w:val="00F772D9"/>
    <w:rsid w:val="00F77614"/>
    <w:rsid w:val="00F77A17"/>
    <w:rsid w:val="00F81536"/>
    <w:rsid w:val="00F839B2"/>
    <w:rsid w:val="00F8422E"/>
    <w:rsid w:val="00F90008"/>
    <w:rsid w:val="00F90185"/>
    <w:rsid w:val="00F905EC"/>
    <w:rsid w:val="00F91C3C"/>
    <w:rsid w:val="00F92CE3"/>
    <w:rsid w:val="00F95CD1"/>
    <w:rsid w:val="00F9614E"/>
    <w:rsid w:val="00F97926"/>
    <w:rsid w:val="00F97C48"/>
    <w:rsid w:val="00FA32D8"/>
    <w:rsid w:val="00FA3E9A"/>
    <w:rsid w:val="00FA5AEE"/>
    <w:rsid w:val="00FA6054"/>
    <w:rsid w:val="00FA6C85"/>
    <w:rsid w:val="00FA7589"/>
    <w:rsid w:val="00FB1434"/>
    <w:rsid w:val="00FB2A11"/>
    <w:rsid w:val="00FB523B"/>
    <w:rsid w:val="00FB566E"/>
    <w:rsid w:val="00FB56EF"/>
    <w:rsid w:val="00FC035F"/>
    <w:rsid w:val="00FC0863"/>
    <w:rsid w:val="00FC1D93"/>
    <w:rsid w:val="00FC465E"/>
    <w:rsid w:val="00FC4E22"/>
    <w:rsid w:val="00FC4E6E"/>
    <w:rsid w:val="00FC5627"/>
    <w:rsid w:val="00FD1451"/>
    <w:rsid w:val="00FD1FDA"/>
    <w:rsid w:val="00FD221E"/>
    <w:rsid w:val="00FD48D4"/>
    <w:rsid w:val="00FD5073"/>
    <w:rsid w:val="00FD5463"/>
    <w:rsid w:val="00FD6CEC"/>
    <w:rsid w:val="00FD71D5"/>
    <w:rsid w:val="00FD7605"/>
    <w:rsid w:val="00FD7EE0"/>
    <w:rsid w:val="00FE0169"/>
    <w:rsid w:val="00FE0FD7"/>
    <w:rsid w:val="00FE13E3"/>
    <w:rsid w:val="00FE2421"/>
    <w:rsid w:val="00FE2D76"/>
    <w:rsid w:val="00FE337D"/>
    <w:rsid w:val="00FE3D86"/>
    <w:rsid w:val="00FE40DA"/>
    <w:rsid w:val="00FE507C"/>
    <w:rsid w:val="00FE5EF4"/>
    <w:rsid w:val="00FF11FE"/>
    <w:rsid w:val="00FF2908"/>
    <w:rsid w:val="00FF5E9A"/>
    <w:rsid w:val="00FF6C85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annotation text" w:uiPriority="99"/>
    <w:lsdException w:name="footer" w:uiPriority="99"/>
    <w:lsdException w:name="caption" w:locked="1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annotation text" w:uiPriority="99"/>
    <w:lsdException w:name="footer" w:uiPriority="99"/>
    <w:lsdException w:name="caption" w:locked="1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B1E5-7E31-479B-B5B5-73F9D52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НАБАВКА НА ХАРДВЕР И СОФТВЕР ЗА Е-ДОКУМЕНТИ</vt:lpstr>
    </vt:vector>
  </TitlesOfParts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НАБАВКА НА ХАРДВЕР И СОФТВЕР ЗА Е-ДОКУМЕНТИ</dc:title>
  <dc:creator/>
  <cp:lastModifiedBy/>
  <cp:revision>1</cp:revision>
  <cp:lastPrinted>2011-03-16T16:24:00Z</cp:lastPrinted>
  <dcterms:created xsi:type="dcterms:W3CDTF">2020-08-21T09:45:00Z</dcterms:created>
  <dcterms:modified xsi:type="dcterms:W3CDTF">2020-08-26T08:13:00Z</dcterms:modified>
</cp:coreProperties>
</file>