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0F" w:rsidRDefault="00DD310F" w:rsidP="00206786">
      <w:pPr>
        <w:tabs>
          <w:tab w:val="left" w:pos="4275"/>
        </w:tabs>
        <w:spacing w:after="0" w:line="240" w:lineRule="auto"/>
        <w:rPr>
          <w:rFonts w:ascii="Times New Roman" w:hAnsi="Times New Roman"/>
          <w:i/>
          <w:sz w:val="24"/>
          <w:szCs w:val="24"/>
          <w:lang w:val="mk-MK"/>
        </w:rPr>
      </w:pPr>
      <w:bookmarkStart w:id="0" w:name="_GoBack"/>
      <w:bookmarkEnd w:id="0"/>
    </w:p>
    <w:p w:rsidR="00DD310F" w:rsidRDefault="00DD310F" w:rsidP="009D10D5">
      <w:pPr>
        <w:tabs>
          <w:tab w:val="left" w:pos="4275"/>
        </w:tabs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val="mk-MK"/>
        </w:rPr>
      </w:pPr>
    </w:p>
    <w:p w:rsidR="00DD310F" w:rsidRPr="008009F0" w:rsidRDefault="00182294" w:rsidP="008009F0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 w:rsidRPr="00DD310F"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</w:p>
    <w:p w:rsidR="00C22FF1" w:rsidRPr="00DD310F" w:rsidRDefault="00C22FF1" w:rsidP="00DD310F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DD310F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:rsidR="00424785" w:rsidRPr="00DD310F" w:rsidRDefault="00385066" w:rsidP="00DD310F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DD310F">
        <w:rPr>
          <w:rFonts w:ascii="Times New Roman" w:hAnsi="Times New Roman"/>
          <w:b/>
          <w:sz w:val="24"/>
          <w:szCs w:val="24"/>
          <w:lang w:val="mk-MK"/>
        </w:rPr>
        <w:t xml:space="preserve">за </w:t>
      </w:r>
      <w:r w:rsidR="000534A2" w:rsidRPr="00DD310F">
        <w:rPr>
          <w:rFonts w:ascii="Times New Roman" w:hAnsi="Times New Roman"/>
          <w:b/>
          <w:sz w:val="24"/>
          <w:szCs w:val="24"/>
          <w:lang w:val="mk-MK"/>
        </w:rPr>
        <w:t>член на партиципативно тело за подрачјето на општина Кочани</w:t>
      </w:r>
    </w:p>
    <w:p w:rsidR="00424785" w:rsidRPr="00AA3CA3" w:rsidRDefault="00424785" w:rsidP="004247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385066" w:rsidRPr="00AA3CA3" w:rsidRDefault="00385066" w:rsidP="00C943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C22FF1" w:rsidRPr="00AA3CA3" w:rsidRDefault="00C22FF1" w:rsidP="00C22FF1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CA3">
        <w:rPr>
          <w:rFonts w:ascii="Times New Roman" w:hAnsi="Times New Roman"/>
          <w:b/>
          <w:sz w:val="24"/>
          <w:szCs w:val="24"/>
        </w:rPr>
        <w:t>I.</w:t>
      </w:r>
      <w:r w:rsidRPr="00AA3CA3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Пријавата:</w:t>
      </w:r>
    </w:p>
    <w:p w:rsidR="00C22FF1" w:rsidRPr="00AA3CA3" w:rsidRDefault="00C22FF1" w:rsidP="00C22FF1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F1" w:rsidRPr="00AA3CA3" w:rsidRDefault="00C22FF1" w:rsidP="00C22FF1">
      <w:pPr>
        <w:tabs>
          <w:tab w:val="left" w:pos="1760"/>
        </w:tabs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I.1. Име</w:t>
      </w:r>
      <w:r w:rsidR="00A832B4" w:rsidRPr="00AA3CA3">
        <w:rPr>
          <w:rFonts w:ascii="Times New Roman" w:hAnsi="Times New Roman"/>
          <w:sz w:val="24"/>
          <w:szCs w:val="24"/>
          <w:lang w:val="mk-MK"/>
        </w:rPr>
        <w:t xml:space="preserve"> и презиме </w:t>
      </w:r>
      <w:r w:rsidRPr="00AA3CA3">
        <w:rPr>
          <w:rFonts w:ascii="Times New Roman" w:hAnsi="Times New Roman"/>
          <w:sz w:val="24"/>
          <w:szCs w:val="24"/>
          <w:lang w:val="mk-MK"/>
        </w:rPr>
        <w:t>____</w:t>
      </w:r>
      <w:r w:rsidR="00695BC2" w:rsidRPr="00AA3CA3">
        <w:rPr>
          <w:rFonts w:ascii="Times New Roman" w:hAnsi="Times New Roman"/>
          <w:sz w:val="24"/>
          <w:szCs w:val="24"/>
          <w:lang w:val="mk-MK"/>
        </w:rPr>
        <w:t>____</w:t>
      </w:r>
      <w:r w:rsidRPr="00AA3CA3">
        <w:rPr>
          <w:rFonts w:ascii="Times New Roman" w:hAnsi="Times New Roman"/>
          <w:sz w:val="24"/>
          <w:szCs w:val="24"/>
          <w:lang w:val="mk-MK"/>
        </w:rPr>
        <w:t>______________________________</w:t>
      </w:r>
    </w:p>
    <w:p w:rsidR="000534A2" w:rsidRPr="00DD310F" w:rsidRDefault="00695BC2" w:rsidP="00695BC2">
      <w:pPr>
        <w:tabs>
          <w:tab w:val="left" w:pos="1760"/>
        </w:tabs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 xml:space="preserve">I.1.1. </w:t>
      </w:r>
      <w:r w:rsidR="000534A2" w:rsidRPr="00DD310F">
        <w:rPr>
          <w:rFonts w:ascii="Times New Roman" w:hAnsi="Times New Roman"/>
          <w:b/>
          <w:sz w:val="24"/>
          <w:szCs w:val="24"/>
          <w:lang w:val="mk-MK"/>
        </w:rPr>
        <w:t xml:space="preserve">Оваа Пријава за член на партиципативно тело кое ќе учествува во процесот </w:t>
      </w:r>
      <w:r w:rsidR="000534A2" w:rsidRPr="00DD310F">
        <w:rPr>
          <w:rFonts w:ascii="Times New Roman" w:hAnsi="Times New Roman"/>
          <w:b/>
          <w:sz w:val="24"/>
          <w:szCs w:val="24"/>
        </w:rPr>
        <w:t xml:space="preserve"> на урбанистичкото планирање</w:t>
      </w:r>
      <w:r w:rsidR="000534A2" w:rsidRPr="00DD310F">
        <w:rPr>
          <w:rFonts w:ascii="Times New Roman" w:hAnsi="Times New Roman"/>
          <w:b/>
          <w:sz w:val="24"/>
          <w:szCs w:val="24"/>
          <w:lang w:val="mk-MK"/>
        </w:rPr>
        <w:t xml:space="preserve"> на подрачјето на општина Кочани ја поднесувам доброволно, како заинтересирано лице во својство на:</w:t>
      </w:r>
    </w:p>
    <w:p w:rsidR="00424785" w:rsidRPr="00DD310F" w:rsidRDefault="00A832B4" w:rsidP="00DD310F">
      <w:pPr>
        <w:pStyle w:val="NoSpacing"/>
        <w:jc w:val="center"/>
        <w:rPr>
          <w:rFonts w:ascii="Times New Roman" w:hAnsi="Times New Roman"/>
          <w:i/>
          <w:lang w:val="mk-MK"/>
        </w:rPr>
      </w:pPr>
      <w:r w:rsidRPr="00DD310F">
        <w:rPr>
          <w:rFonts w:ascii="Times New Roman" w:hAnsi="Times New Roman"/>
          <w:i/>
          <w:lang w:val="mk-MK"/>
        </w:rPr>
        <w:t>(</w:t>
      </w:r>
      <w:r w:rsidR="003F0F9B" w:rsidRPr="00DD310F">
        <w:rPr>
          <w:rFonts w:ascii="Times New Roman" w:hAnsi="Times New Roman"/>
          <w:i/>
          <w:lang w:val="mk-MK"/>
        </w:rPr>
        <w:t>да се заокружи</w:t>
      </w:r>
      <w:r w:rsidRPr="00DD310F">
        <w:rPr>
          <w:rFonts w:ascii="Times New Roman" w:hAnsi="Times New Roman"/>
          <w:i/>
          <w:lang w:val="mk-MK"/>
        </w:rPr>
        <w:t>)</w:t>
      </w:r>
    </w:p>
    <w:p w:rsidR="00424785" w:rsidRPr="00AA3CA3" w:rsidRDefault="00424785" w:rsidP="00424785">
      <w:pPr>
        <w:pStyle w:val="ListParagraph"/>
        <w:numPr>
          <w:ilvl w:val="0"/>
          <w:numId w:val="15"/>
        </w:num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0534A2">
        <w:rPr>
          <w:rFonts w:ascii="Times New Roman" w:hAnsi="Times New Roman"/>
          <w:b/>
          <w:sz w:val="24"/>
          <w:szCs w:val="24"/>
          <w:lang w:val="mk-MK"/>
        </w:rPr>
        <w:t>Претставни</w:t>
      </w:r>
      <w:r w:rsidR="00FE0FD7" w:rsidRPr="000534A2">
        <w:rPr>
          <w:rFonts w:ascii="Times New Roman" w:hAnsi="Times New Roman"/>
          <w:b/>
          <w:sz w:val="24"/>
          <w:szCs w:val="24"/>
          <w:lang w:val="mk-MK"/>
        </w:rPr>
        <w:t xml:space="preserve">к </w:t>
      </w:r>
      <w:r w:rsidRPr="000534A2">
        <w:rPr>
          <w:rFonts w:ascii="Times New Roman" w:hAnsi="Times New Roman"/>
          <w:b/>
          <w:sz w:val="24"/>
          <w:szCs w:val="24"/>
          <w:lang w:val="mk-MK"/>
        </w:rPr>
        <w:t>од урбани и месни заедници</w:t>
      </w:r>
      <w:r w:rsidR="000534A2">
        <w:rPr>
          <w:rFonts w:ascii="Times New Roman" w:hAnsi="Times New Roman"/>
          <w:sz w:val="24"/>
          <w:szCs w:val="24"/>
          <w:lang w:val="mk-MK"/>
        </w:rPr>
        <w:t xml:space="preserve"> (ако подносителот на пријавата е претставник на урбана или месна заедница да се наведе урбаната или месна заедница каде припаѓа ________________________________________________)</w:t>
      </w:r>
    </w:p>
    <w:p w:rsidR="00FE0FD7" w:rsidRPr="000534A2" w:rsidRDefault="00FE0FD7" w:rsidP="000534A2">
      <w:pPr>
        <w:pStyle w:val="ListParagraph"/>
        <w:numPr>
          <w:ilvl w:val="0"/>
          <w:numId w:val="15"/>
        </w:num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0534A2">
        <w:rPr>
          <w:rFonts w:ascii="Times New Roman" w:hAnsi="Times New Roman"/>
          <w:b/>
          <w:sz w:val="24"/>
          <w:szCs w:val="24"/>
          <w:lang w:val="mk-MK"/>
        </w:rPr>
        <w:t>Претставник на невладина организација</w:t>
      </w:r>
      <w:r w:rsidR="000534A2">
        <w:rPr>
          <w:rFonts w:ascii="Times New Roman" w:hAnsi="Times New Roman"/>
          <w:sz w:val="24"/>
          <w:szCs w:val="24"/>
          <w:lang w:val="mk-MK"/>
        </w:rPr>
        <w:t xml:space="preserve"> (ако подносителот на пријавата е претставник на невладина организација да се наведе називот и седиштето на невладината опрганизација ___________________________________________)</w:t>
      </w:r>
    </w:p>
    <w:p w:rsidR="00FE0FD7" w:rsidRPr="000534A2" w:rsidRDefault="00FE0FD7" w:rsidP="000534A2">
      <w:pPr>
        <w:pStyle w:val="ListParagraph"/>
        <w:numPr>
          <w:ilvl w:val="0"/>
          <w:numId w:val="15"/>
        </w:num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0534A2">
        <w:rPr>
          <w:rFonts w:ascii="Times New Roman" w:hAnsi="Times New Roman"/>
          <w:b/>
          <w:sz w:val="24"/>
          <w:szCs w:val="24"/>
          <w:lang w:val="mk-MK"/>
        </w:rPr>
        <w:t>Здружение на граѓани и граѓански активисти</w:t>
      </w:r>
      <w:r w:rsidR="000534A2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r w:rsidR="000534A2">
        <w:rPr>
          <w:rFonts w:ascii="Times New Roman" w:hAnsi="Times New Roman"/>
          <w:sz w:val="24"/>
          <w:szCs w:val="24"/>
          <w:lang w:val="mk-MK"/>
        </w:rPr>
        <w:t>(ако подносителот на пријавата е претставник на здружение на граѓани и граѓански активисти да се наведе називот и седиштето на здружението на граѓани и граѓански активисти ____________________________________________________________________)</w:t>
      </w:r>
    </w:p>
    <w:p w:rsidR="000534A2" w:rsidRPr="00AA3CA3" w:rsidRDefault="00FE0FD7" w:rsidP="000534A2">
      <w:pPr>
        <w:pStyle w:val="ListParagraph"/>
        <w:numPr>
          <w:ilvl w:val="0"/>
          <w:numId w:val="15"/>
        </w:num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0534A2">
        <w:rPr>
          <w:rFonts w:ascii="Times New Roman" w:hAnsi="Times New Roman"/>
          <w:b/>
          <w:sz w:val="24"/>
          <w:szCs w:val="24"/>
          <w:lang w:val="mk-MK"/>
        </w:rPr>
        <w:t xml:space="preserve">Стручни лица од областа на урбанистичкото планирање и други стручни области </w:t>
      </w:r>
      <w:r w:rsidR="003F0F9B" w:rsidRPr="000534A2">
        <w:rPr>
          <w:rFonts w:ascii="Times New Roman" w:hAnsi="Times New Roman"/>
          <w:b/>
          <w:sz w:val="24"/>
          <w:szCs w:val="24"/>
          <w:lang w:val="mk-MK"/>
        </w:rPr>
        <w:t>суштествени за планирањето и одржливиот развој на градот</w:t>
      </w:r>
      <w:r w:rsidR="000534A2">
        <w:rPr>
          <w:rFonts w:ascii="Times New Roman" w:hAnsi="Times New Roman"/>
          <w:sz w:val="24"/>
          <w:szCs w:val="24"/>
          <w:lang w:val="mk-MK"/>
        </w:rPr>
        <w:t xml:space="preserve"> (ако подносителот на пријавата е стручно лице </w:t>
      </w:r>
      <w:r w:rsidR="000534A2" w:rsidRPr="00AA3CA3">
        <w:rPr>
          <w:rFonts w:ascii="Times New Roman" w:hAnsi="Times New Roman"/>
          <w:sz w:val="24"/>
          <w:szCs w:val="24"/>
          <w:lang w:val="mk-MK"/>
        </w:rPr>
        <w:t>од областа на урбанистичкото планирање и други стручни области суштествени за планирањето и одржливиот развој на градот</w:t>
      </w:r>
      <w:r w:rsidR="000534A2">
        <w:rPr>
          <w:rFonts w:ascii="Times New Roman" w:hAnsi="Times New Roman"/>
          <w:sz w:val="24"/>
          <w:szCs w:val="24"/>
          <w:lang w:val="mk-MK"/>
        </w:rPr>
        <w:t xml:space="preserve"> да се наведе видот на  стручността (вид на стеќнато образование) _____________________________ и  да се наведе </w:t>
      </w:r>
      <w:r w:rsidR="000534A2" w:rsidRPr="00AA3CA3">
        <w:rPr>
          <w:rFonts w:ascii="Times New Roman" w:hAnsi="Times New Roman"/>
          <w:sz w:val="24"/>
          <w:szCs w:val="24"/>
          <w:lang w:val="mk-MK"/>
        </w:rPr>
        <w:t xml:space="preserve">областа на </w:t>
      </w:r>
      <w:r w:rsidR="000534A2">
        <w:rPr>
          <w:rFonts w:ascii="Times New Roman" w:hAnsi="Times New Roman"/>
          <w:sz w:val="24"/>
          <w:szCs w:val="24"/>
          <w:lang w:val="mk-MK"/>
        </w:rPr>
        <w:t>стручноста во која делува ______________________________________________ (</w:t>
      </w:r>
      <w:r w:rsidR="000534A2" w:rsidRPr="00AA3CA3">
        <w:rPr>
          <w:rFonts w:ascii="Times New Roman" w:hAnsi="Times New Roman"/>
          <w:sz w:val="24"/>
          <w:szCs w:val="24"/>
          <w:lang w:val="mk-MK"/>
        </w:rPr>
        <w:t>урбанистичкото планирање и други стручни области суштествени за планирањето и одржливиот развој</w:t>
      </w:r>
      <w:r w:rsidR="000534A2">
        <w:rPr>
          <w:rFonts w:ascii="Times New Roman" w:hAnsi="Times New Roman"/>
          <w:sz w:val="24"/>
          <w:szCs w:val="24"/>
          <w:lang w:val="mk-MK"/>
        </w:rPr>
        <w:t>).</w:t>
      </w:r>
    </w:p>
    <w:p w:rsidR="00C22FF1" w:rsidRPr="00AA3CA3" w:rsidRDefault="00C22FF1" w:rsidP="00C22FF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I.2. Контакт информации</w:t>
      </w:r>
      <w:r w:rsidR="000534A2">
        <w:rPr>
          <w:rFonts w:ascii="Times New Roman" w:hAnsi="Times New Roman"/>
          <w:sz w:val="24"/>
          <w:szCs w:val="24"/>
          <w:lang w:val="mk-MK"/>
        </w:rPr>
        <w:t xml:space="preserve"> за подносителот на пријавата:</w:t>
      </w:r>
    </w:p>
    <w:p w:rsidR="00C22FF1" w:rsidRPr="00AA3CA3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Адреса: _____________________________________________________________</w:t>
      </w:r>
    </w:p>
    <w:p w:rsidR="00C22FF1" w:rsidRPr="00AA3CA3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Телефон: ____________________________</w:t>
      </w:r>
      <w:r w:rsidR="00697962" w:rsidRPr="00AA3CA3">
        <w:rPr>
          <w:rFonts w:ascii="Times New Roman" w:hAnsi="Times New Roman"/>
          <w:sz w:val="24"/>
          <w:szCs w:val="24"/>
          <w:lang w:val="mk-MK"/>
        </w:rPr>
        <w:t>моб.тел.</w:t>
      </w:r>
      <w:r w:rsidRPr="00AA3CA3">
        <w:rPr>
          <w:rFonts w:ascii="Times New Roman" w:hAnsi="Times New Roman"/>
          <w:sz w:val="24"/>
          <w:szCs w:val="24"/>
          <w:lang w:val="mk-MK"/>
        </w:rPr>
        <w:t>_________________________</w:t>
      </w:r>
    </w:p>
    <w:p w:rsidR="00C22FF1" w:rsidRPr="00AA3CA3" w:rsidRDefault="00C22FF1" w:rsidP="00AB3A6D">
      <w:pPr>
        <w:numPr>
          <w:ilvl w:val="0"/>
          <w:numId w:val="4"/>
        </w:numPr>
        <w:tabs>
          <w:tab w:val="left" w:pos="720"/>
          <w:tab w:val="left" w:pos="17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Е-пошта: _____________________________</w:t>
      </w:r>
      <w:r w:rsidR="003F0F9B" w:rsidRPr="00AA3CA3">
        <w:rPr>
          <w:rFonts w:ascii="Times New Roman" w:hAnsi="Times New Roman"/>
          <w:sz w:val="24"/>
          <w:szCs w:val="24"/>
          <w:lang w:val="mk-MK"/>
        </w:rPr>
        <w:t>_______________________________</w:t>
      </w:r>
    </w:p>
    <w:p w:rsidR="00DD310F" w:rsidRDefault="00DD310F" w:rsidP="00695BC2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I</w:t>
      </w:r>
      <w:r>
        <w:rPr>
          <w:rFonts w:ascii="Times New Roman" w:hAnsi="Times New Roman"/>
          <w:sz w:val="24"/>
          <w:szCs w:val="24"/>
          <w:lang w:val="mk-MK"/>
        </w:rPr>
        <w:t>.3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. </w:t>
      </w:r>
      <w:r>
        <w:rPr>
          <w:rFonts w:ascii="Times New Roman" w:hAnsi="Times New Roman"/>
          <w:sz w:val="24"/>
          <w:szCs w:val="24"/>
          <w:lang w:val="mk-MK"/>
        </w:rPr>
        <w:t>Потребни документи кои се приложуваат кон оваа Пријава:</w:t>
      </w:r>
    </w:p>
    <w:p w:rsidR="00DD310F" w:rsidRPr="00AA3CA3" w:rsidRDefault="00DD310F" w:rsidP="00DD31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Кратка автобиографија, </w:t>
      </w:r>
    </w:p>
    <w:p w:rsidR="00DD310F" w:rsidRPr="00AA3CA3" w:rsidRDefault="00DD310F" w:rsidP="00DD31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Изјава за давање согласност за заштита на лични податоци,</w:t>
      </w:r>
    </w:p>
    <w:p w:rsidR="00DD310F" w:rsidRPr="00AA3CA3" w:rsidRDefault="00DD310F" w:rsidP="00DD31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Изјава за прифаќање на условите по овој повик</w:t>
      </w:r>
      <w:r>
        <w:rPr>
          <w:rFonts w:ascii="Times New Roman" w:hAnsi="Times New Roman"/>
          <w:sz w:val="24"/>
          <w:szCs w:val="24"/>
          <w:lang w:val="mk-MK"/>
        </w:rPr>
        <w:t xml:space="preserve"> и</w:t>
      </w:r>
    </w:p>
    <w:p w:rsidR="00DD310F" w:rsidRDefault="00DD310F" w:rsidP="00DD310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Релевантен писмен доказ за исполнување на условите за учество од точка 2 на огласот (копија)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DD310F" w:rsidTr="00DD310F">
        <w:tc>
          <w:tcPr>
            <w:tcW w:w="4622" w:type="dxa"/>
          </w:tcPr>
          <w:p w:rsidR="00DD310F" w:rsidRDefault="00DD310F" w:rsidP="00DD31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:rsidR="00DD310F" w:rsidRDefault="00DD310F" w:rsidP="00DD31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623" w:type="dxa"/>
          </w:tcPr>
          <w:p w:rsidR="00DD310F" w:rsidRDefault="00DD310F" w:rsidP="00DD310F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:rsidR="00DD310F" w:rsidRPr="00DD310F" w:rsidRDefault="00DD310F" w:rsidP="00DD310F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_____________________(потпис) </w:t>
            </w:r>
          </w:p>
        </w:tc>
      </w:tr>
    </w:tbl>
    <w:p w:rsidR="00DD310F" w:rsidRPr="00DD310F" w:rsidRDefault="00DD310F" w:rsidP="00DD310F">
      <w:pPr>
        <w:spacing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FA32D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mk-MK"/>
        </w:rPr>
      </w:pPr>
    </w:p>
    <w:p w:rsidR="00B50EE4" w:rsidRPr="00AA3CA3" w:rsidRDefault="00182294" w:rsidP="00C22FF1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  <w:r w:rsidRPr="00AA3CA3">
        <w:rPr>
          <w:rFonts w:ascii="Times New Roman" w:hAnsi="Times New Roman"/>
          <w:i/>
          <w:sz w:val="24"/>
          <w:szCs w:val="24"/>
          <w:lang w:val="mk-MK"/>
        </w:rPr>
        <w:t>Образец на изјава за давање согласност за лични податоци</w:t>
      </w:r>
    </w:p>
    <w:p w:rsidR="00182294" w:rsidRPr="00AA3CA3" w:rsidRDefault="00182294" w:rsidP="00C22FF1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B50EE4">
      <w:pPr>
        <w:pStyle w:val="NoSpacing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B50EE4">
      <w:pPr>
        <w:pStyle w:val="NoSpacing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5B07CE" w:rsidRDefault="00B50EE4" w:rsidP="00B50E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>И</w:t>
      </w:r>
      <w:r w:rsidR="003E79F2" w:rsidRPr="00AA3CA3">
        <w:rPr>
          <w:rFonts w:ascii="Times New Roman" w:hAnsi="Times New Roman"/>
          <w:b/>
          <w:sz w:val="24"/>
          <w:szCs w:val="24"/>
          <w:lang w:val="mk-MK"/>
        </w:rPr>
        <w:t xml:space="preserve">зјава </w:t>
      </w:r>
    </w:p>
    <w:p w:rsidR="00DF4A6B" w:rsidRPr="00AA3CA3" w:rsidRDefault="003E79F2" w:rsidP="00B50E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>за дава</w:t>
      </w:r>
      <w:r w:rsidR="00B50EE4" w:rsidRPr="00AA3CA3">
        <w:rPr>
          <w:rFonts w:ascii="Times New Roman" w:hAnsi="Times New Roman"/>
          <w:b/>
          <w:sz w:val="24"/>
          <w:szCs w:val="24"/>
          <w:lang w:val="mk-MK"/>
        </w:rPr>
        <w:t>ње согласност за лични податоци</w:t>
      </w:r>
    </w:p>
    <w:p w:rsidR="00B50EE4" w:rsidRPr="00AA3CA3" w:rsidRDefault="00B50EE4" w:rsidP="00B50E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3E79F2" w:rsidRPr="00AA3CA3" w:rsidRDefault="003E79F2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5B07CE" w:rsidRPr="00AA3CA3" w:rsidRDefault="003E79F2" w:rsidP="005B07C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>Јас _______________</w:t>
      </w:r>
      <w:r w:rsidR="005B07CE">
        <w:rPr>
          <w:rFonts w:ascii="Times New Roman" w:hAnsi="Times New Roman"/>
          <w:sz w:val="24"/>
          <w:szCs w:val="24"/>
          <w:lang w:val="mk-MK"/>
        </w:rPr>
        <w:t>_______________________ (Име и п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резиме) </w:t>
      </w:r>
      <w:r w:rsidR="00B50EE4" w:rsidRPr="00AA3CA3">
        <w:rPr>
          <w:rFonts w:ascii="Times New Roman" w:hAnsi="Times New Roman"/>
          <w:sz w:val="24"/>
          <w:szCs w:val="24"/>
          <w:lang w:val="mk-MK"/>
        </w:rPr>
        <w:t xml:space="preserve">во согласност со одредбите од Законот за заштита на личните податоци </w:t>
      </w:r>
      <w:r w:rsidRPr="00AA3CA3">
        <w:rPr>
          <w:rFonts w:ascii="Times New Roman" w:hAnsi="Times New Roman"/>
          <w:sz w:val="24"/>
          <w:szCs w:val="24"/>
          <w:lang w:val="mk-MK"/>
        </w:rPr>
        <w:t>давам согласност Општина Кочани да може да ги користи</w:t>
      </w:r>
      <w:r w:rsidR="00B50EE4" w:rsidRPr="00AA3CA3">
        <w:rPr>
          <w:rFonts w:ascii="Times New Roman" w:hAnsi="Times New Roman"/>
          <w:sz w:val="24"/>
          <w:szCs w:val="24"/>
          <w:lang w:val="mk-MK"/>
        </w:rPr>
        <w:t xml:space="preserve">, обработува и чува </w:t>
      </w:r>
      <w:r w:rsidRPr="00AA3CA3">
        <w:rPr>
          <w:rFonts w:ascii="Times New Roman" w:hAnsi="Times New Roman"/>
          <w:sz w:val="24"/>
          <w:szCs w:val="24"/>
          <w:lang w:val="mk-MK"/>
        </w:rPr>
        <w:t>моит</w:t>
      </w:r>
      <w:r w:rsidR="00B50EE4" w:rsidRPr="00AA3CA3">
        <w:rPr>
          <w:rFonts w:ascii="Times New Roman" w:hAnsi="Times New Roman"/>
          <w:sz w:val="24"/>
          <w:szCs w:val="24"/>
          <w:lang w:val="mk-MK"/>
        </w:rPr>
        <w:t>е лични податоци кои ги имам доставен</w:t>
      </w:r>
      <w:r w:rsidR="005B07CE">
        <w:rPr>
          <w:rFonts w:ascii="Times New Roman" w:hAnsi="Times New Roman"/>
          <w:sz w:val="24"/>
          <w:szCs w:val="24"/>
          <w:lang w:val="mk-MK"/>
        </w:rPr>
        <w:t>о со поднесување на П</w:t>
      </w:r>
      <w:r w:rsidR="003F0F9B" w:rsidRPr="00AA3CA3">
        <w:rPr>
          <w:rFonts w:ascii="Times New Roman" w:hAnsi="Times New Roman"/>
          <w:sz w:val="24"/>
          <w:szCs w:val="24"/>
          <w:lang w:val="mk-MK"/>
        </w:rPr>
        <w:t>ријавата</w:t>
      </w:r>
      <w:r w:rsidR="005B07CE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5B07CE" w:rsidRPr="005B07CE">
        <w:rPr>
          <w:rFonts w:ascii="Times New Roman" w:hAnsi="Times New Roman"/>
          <w:sz w:val="24"/>
          <w:szCs w:val="24"/>
          <w:lang w:val="mk-MK"/>
        </w:rPr>
        <w:t>за член на партиципативно тело за подрачјето на општина Кочани</w:t>
      </w:r>
      <w:r w:rsidR="005B07CE">
        <w:rPr>
          <w:rFonts w:ascii="Times New Roman" w:hAnsi="Times New Roman"/>
          <w:sz w:val="24"/>
          <w:szCs w:val="24"/>
          <w:lang w:val="mk-MK"/>
        </w:rPr>
        <w:t xml:space="preserve"> по објавениот Јавен оглас за</w:t>
      </w:r>
      <w:r w:rsidR="005B07CE" w:rsidRPr="00AA3CA3">
        <w:rPr>
          <w:rFonts w:ascii="Times New Roman" w:hAnsi="Times New Roman"/>
          <w:sz w:val="24"/>
          <w:szCs w:val="24"/>
          <w:lang w:val="mk-MK"/>
        </w:rPr>
        <w:t xml:space="preserve"> формирање на партиципативно тело кое ќе учествува во процесот </w:t>
      </w:r>
      <w:r w:rsidR="005B07CE" w:rsidRPr="00AA3CA3">
        <w:rPr>
          <w:rFonts w:ascii="Times New Roman" w:hAnsi="Times New Roman"/>
          <w:sz w:val="24"/>
          <w:szCs w:val="24"/>
        </w:rPr>
        <w:t xml:space="preserve"> на урбанистичкото планирање</w:t>
      </w:r>
      <w:r w:rsidR="005B07CE" w:rsidRPr="00AA3CA3">
        <w:rPr>
          <w:rFonts w:ascii="Times New Roman" w:hAnsi="Times New Roman"/>
          <w:sz w:val="24"/>
          <w:szCs w:val="24"/>
          <w:lang w:val="mk-MK"/>
        </w:rPr>
        <w:t xml:space="preserve"> на подрачјето на општина Кочани</w:t>
      </w:r>
      <w:r w:rsidR="005B07CE">
        <w:rPr>
          <w:rFonts w:ascii="Times New Roman" w:hAnsi="Times New Roman"/>
          <w:sz w:val="24"/>
          <w:szCs w:val="24"/>
          <w:lang w:val="mk-MK"/>
        </w:rPr>
        <w:t>.</w:t>
      </w:r>
    </w:p>
    <w:p w:rsidR="005B07CE" w:rsidRPr="005B07CE" w:rsidRDefault="005B07CE" w:rsidP="005B07C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B50EE4" w:rsidRPr="00AA3CA3" w:rsidRDefault="00B50EE4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5B07CE" w:rsidRPr="00DD310F" w:rsidTr="008009F0">
        <w:tc>
          <w:tcPr>
            <w:tcW w:w="4622" w:type="dxa"/>
          </w:tcPr>
          <w:p w:rsidR="005B07CE" w:rsidRDefault="005B07CE" w:rsidP="00800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:rsidR="005B07CE" w:rsidRDefault="005B07CE" w:rsidP="00800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623" w:type="dxa"/>
          </w:tcPr>
          <w:p w:rsidR="005B07CE" w:rsidRDefault="005B07CE" w:rsidP="008009F0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:rsidR="005B07CE" w:rsidRPr="00DD310F" w:rsidRDefault="005B07CE" w:rsidP="008009F0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_____________________(потпис) </w:t>
            </w:r>
          </w:p>
        </w:tc>
      </w:tr>
    </w:tbl>
    <w:p w:rsidR="00A832B4" w:rsidRPr="00AA3CA3" w:rsidRDefault="00A832B4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B50EE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E5732B" w:rsidRPr="00AA3CA3" w:rsidRDefault="00E5732B" w:rsidP="00B50EE4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182294" w:rsidRPr="00AA3CA3" w:rsidRDefault="0018229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  <w:r w:rsidRPr="00AA3CA3">
        <w:rPr>
          <w:rFonts w:ascii="Times New Roman" w:hAnsi="Times New Roman"/>
          <w:i/>
          <w:sz w:val="24"/>
          <w:szCs w:val="24"/>
          <w:lang w:val="mk-MK"/>
        </w:rPr>
        <w:t>Образец на прифаќање на условите по јавениот повик</w:t>
      </w: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A832B4" w:rsidRPr="00AA3CA3" w:rsidRDefault="00A832B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182294" w:rsidRPr="00AA3CA3" w:rsidRDefault="00182294" w:rsidP="00182294">
      <w:pPr>
        <w:tabs>
          <w:tab w:val="left" w:pos="1760"/>
        </w:tabs>
        <w:jc w:val="both"/>
        <w:rPr>
          <w:rFonts w:ascii="Times New Roman" w:hAnsi="Times New Roman"/>
          <w:i/>
          <w:sz w:val="24"/>
          <w:szCs w:val="24"/>
          <w:lang w:val="mk-MK"/>
        </w:rPr>
      </w:pPr>
    </w:p>
    <w:p w:rsidR="006826DF" w:rsidRPr="00AA3CA3" w:rsidRDefault="00182294" w:rsidP="001822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 xml:space="preserve">Изјава </w:t>
      </w:r>
    </w:p>
    <w:p w:rsidR="00182294" w:rsidRPr="00AA3CA3" w:rsidRDefault="00182294" w:rsidP="001822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AA3CA3">
        <w:rPr>
          <w:rFonts w:ascii="Times New Roman" w:hAnsi="Times New Roman"/>
          <w:b/>
          <w:sz w:val="24"/>
          <w:szCs w:val="24"/>
          <w:lang w:val="mk-MK"/>
        </w:rPr>
        <w:t xml:space="preserve">за </w:t>
      </w:r>
      <w:r w:rsidR="006826DF" w:rsidRPr="00AA3CA3">
        <w:rPr>
          <w:rFonts w:ascii="Times New Roman" w:hAnsi="Times New Roman"/>
          <w:b/>
          <w:sz w:val="24"/>
          <w:szCs w:val="24"/>
          <w:lang w:val="mk-MK"/>
        </w:rPr>
        <w:t>прифаќање на условите по објавен  јавен повик</w:t>
      </w:r>
    </w:p>
    <w:p w:rsidR="00A832B4" w:rsidRPr="00AA3CA3" w:rsidRDefault="00A832B4" w:rsidP="001822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A832B4" w:rsidRPr="00AA3CA3" w:rsidRDefault="00A832B4" w:rsidP="001822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A832B4" w:rsidRPr="00AA3CA3" w:rsidRDefault="00A832B4" w:rsidP="001822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6826DF" w:rsidRPr="00AA3CA3" w:rsidRDefault="006826DF" w:rsidP="00182294">
      <w:pPr>
        <w:pStyle w:val="NoSpacing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182294" w:rsidRPr="00AA3CA3" w:rsidRDefault="00182294" w:rsidP="0018229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5B07CE" w:rsidRPr="00AA3CA3" w:rsidRDefault="00182294" w:rsidP="005B07C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  <w:r w:rsidRPr="00AA3CA3">
        <w:rPr>
          <w:rFonts w:ascii="Times New Roman" w:hAnsi="Times New Roman"/>
          <w:sz w:val="24"/>
          <w:szCs w:val="24"/>
          <w:lang w:val="mk-MK"/>
        </w:rPr>
        <w:t xml:space="preserve">Јас ______________________________________ (Име и презиме) </w:t>
      </w:r>
      <w:r w:rsidR="006826DF" w:rsidRPr="00AA3CA3">
        <w:rPr>
          <w:rFonts w:ascii="Times New Roman" w:hAnsi="Times New Roman"/>
          <w:sz w:val="24"/>
          <w:szCs w:val="24"/>
          <w:lang w:val="mk-MK"/>
        </w:rPr>
        <w:t>и</w:t>
      </w:r>
      <w:r w:rsidRPr="00AA3CA3">
        <w:rPr>
          <w:rFonts w:ascii="Times New Roman" w:hAnsi="Times New Roman"/>
          <w:sz w:val="24"/>
          <w:szCs w:val="24"/>
          <w:lang w:val="mk-MK"/>
        </w:rPr>
        <w:t>зјавувам дека ги</w:t>
      </w:r>
      <w:r w:rsidR="006826DF" w:rsidRPr="00AA3CA3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AA3CA3">
        <w:rPr>
          <w:rFonts w:ascii="Times New Roman" w:hAnsi="Times New Roman"/>
          <w:sz w:val="24"/>
          <w:szCs w:val="24"/>
          <w:lang w:val="mk-MK"/>
        </w:rPr>
        <w:t xml:space="preserve"> прифаќа</w:t>
      </w:r>
      <w:r w:rsidR="00FA32D8" w:rsidRPr="00AA3CA3">
        <w:rPr>
          <w:rFonts w:ascii="Times New Roman" w:hAnsi="Times New Roman"/>
          <w:sz w:val="24"/>
          <w:szCs w:val="24"/>
          <w:lang w:val="mk-MK"/>
        </w:rPr>
        <w:t xml:space="preserve">м условите по објавениот </w:t>
      </w:r>
      <w:r w:rsidR="005B07CE">
        <w:rPr>
          <w:rFonts w:ascii="Times New Roman" w:hAnsi="Times New Roman"/>
          <w:sz w:val="24"/>
          <w:szCs w:val="24"/>
          <w:lang w:val="mk-MK"/>
        </w:rPr>
        <w:t>Јавен оглас за</w:t>
      </w:r>
      <w:r w:rsidR="005B07CE" w:rsidRPr="00AA3CA3">
        <w:rPr>
          <w:rFonts w:ascii="Times New Roman" w:hAnsi="Times New Roman"/>
          <w:sz w:val="24"/>
          <w:szCs w:val="24"/>
          <w:lang w:val="mk-MK"/>
        </w:rPr>
        <w:t xml:space="preserve"> формирање на партиципативно тело кое ќе учествува во процесот </w:t>
      </w:r>
      <w:r w:rsidR="005B07CE" w:rsidRPr="00AA3CA3">
        <w:rPr>
          <w:rFonts w:ascii="Times New Roman" w:hAnsi="Times New Roman"/>
          <w:sz w:val="24"/>
          <w:szCs w:val="24"/>
        </w:rPr>
        <w:t xml:space="preserve"> на урбанистичкото планирање</w:t>
      </w:r>
      <w:r w:rsidR="005B07CE" w:rsidRPr="00AA3CA3">
        <w:rPr>
          <w:rFonts w:ascii="Times New Roman" w:hAnsi="Times New Roman"/>
          <w:sz w:val="24"/>
          <w:szCs w:val="24"/>
          <w:lang w:val="mk-MK"/>
        </w:rPr>
        <w:t xml:space="preserve"> на подрачјето на општина Кочани</w:t>
      </w:r>
      <w:r w:rsidR="005B07CE">
        <w:rPr>
          <w:rFonts w:ascii="Times New Roman" w:hAnsi="Times New Roman"/>
          <w:sz w:val="24"/>
          <w:szCs w:val="24"/>
          <w:lang w:val="mk-MK"/>
        </w:rPr>
        <w:t>.</w:t>
      </w:r>
    </w:p>
    <w:p w:rsidR="005B07CE" w:rsidRPr="005B07CE" w:rsidRDefault="005B07CE" w:rsidP="005B07C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5B07CE" w:rsidRPr="00AA3CA3" w:rsidRDefault="005B07CE" w:rsidP="005B07C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5B07CE" w:rsidRPr="00DD310F" w:rsidTr="008009F0">
        <w:tc>
          <w:tcPr>
            <w:tcW w:w="4622" w:type="dxa"/>
          </w:tcPr>
          <w:p w:rsidR="005B07CE" w:rsidRDefault="005B07CE" w:rsidP="00800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:rsidR="005B07CE" w:rsidRDefault="005B07CE" w:rsidP="00800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623" w:type="dxa"/>
          </w:tcPr>
          <w:p w:rsidR="005B07CE" w:rsidRDefault="005B07CE" w:rsidP="008009F0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:rsidR="005B07CE" w:rsidRPr="00DD310F" w:rsidRDefault="005B07CE" w:rsidP="008009F0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AA3CA3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_____________________(потпис) </w:t>
            </w:r>
          </w:p>
        </w:tc>
      </w:tr>
    </w:tbl>
    <w:p w:rsidR="00A832B4" w:rsidRPr="00AA3CA3" w:rsidRDefault="00A832B4" w:rsidP="005B07C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A832B4" w:rsidRPr="00AA3CA3" w:rsidRDefault="00A832B4" w:rsidP="001822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182294" w:rsidRPr="00AA3CA3" w:rsidRDefault="00182294" w:rsidP="0018229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182294" w:rsidRPr="00AA3CA3" w:rsidRDefault="00182294" w:rsidP="00182294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  <w:lang w:val="mk-MK"/>
        </w:rPr>
      </w:pPr>
    </w:p>
    <w:p w:rsidR="00182294" w:rsidRPr="00AA3CA3" w:rsidRDefault="00182294" w:rsidP="00182294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  <w:lang w:val="mk-MK"/>
        </w:rPr>
      </w:pPr>
    </w:p>
    <w:p w:rsidR="00182294" w:rsidRPr="00AA3CA3" w:rsidRDefault="00182294" w:rsidP="003E79F2">
      <w:pPr>
        <w:pStyle w:val="NoSpacing"/>
        <w:jc w:val="right"/>
        <w:rPr>
          <w:rFonts w:ascii="Times New Roman" w:hAnsi="Times New Roman"/>
          <w:b/>
          <w:sz w:val="24"/>
          <w:szCs w:val="24"/>
          <w:lang w:val="mk-MK"/>
        </w:rPr>
      </w:pPr>
    </w:p>
    <w:sectPr w:rsidR="00182294" w:rsidRPr="00AA3CA3" w:rsidSect="00DD310F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386" w:right="1440" w:bottom="426" w:left="1440" w:header="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9D" w:rsidRDefault="005B049D">
      <w:r>
        <w:separator/>
      </w:r>
    </w:p>
  </w:endnote>
  <w:endnote w:type="continuationSeparator" w:id="0">
    <w:p w:rsidR="005B049D" w:rsidRDefault="005B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F0" w:rsidRDefault="00132E8F" w:rsidP="004F0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9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9F0" w:rsidRPr="006E3BBF" w:rsidRDefault="008009F0" w:rsidP="00630B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660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9F0" w:rsidRDefault="005B049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67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09F0" w:rsidRDefault="00800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9D" w:rsidRDefault="005B049D">
      <w:r>
        <w:separator/>
      </w:r>
    </w:p>
  </w:footnote>
  <w:footnote w:type="continuationSeparator" w:id="0">
    <w:p w:rsidR="005B049D" w:rsidRDefault="005B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F0" w:rsidRDefault="00132E8F" w:rsidP="00112A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9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9F0" w:rsidRDefault="008009F0" w:rsidP="007212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F0" w:rsidRDefault="008009F0" w:rsidP="007212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60"/>
        </w:tabs>
        <w:ind w:left="106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5" w15:restartNumberingAfterBreak="0">
    <w:nsid w:val="0B4045B8"/>
    <w:multiLevelType w:val="hybridMultilevel"/>
    <w:tmpl w:val="272C4276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1D36"/>
    <w:multiLevelType w:val="hybridMultilevel"/>
    <w:tmpl w:val="2F7C2A7E"/>
    <w:lvl w:ilvl="0" w:tplc="E78C9B0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666666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0741"/>
    <w:multiLevelType w:val="hybridMultilevel"/>
    <w:tmpl w:val="D29AE734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23D1D79"/>
    <w:multiLevelType w:val="hybridMultilevel"/>
    <w:tmpl w:val="3912D090"/>
    <w:lvl w:ilvl="0" w:tplc="907EA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F85AF9"/>
    <w:multiLevelType w:val="hybridMultilevel"/>
    <w:tmpl w:val="16400D9C"/>
    <w:lvl w:ilvl="0" w:tplc="B5F4E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F4990"/>
    <w:multiLevelType w:val="multilevel"/>
    <w:tmpl w:val="D0421D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FB6759"/>
    <w:multiLevelType w:val="hybridMultilevel"/>
    <w:tmpl w:val="2C0E80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5681E"/>
    <w:multiLevelType w:val="multilevel"/>
    <w:tmpl w:val="322AC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DE239C"/>
    <w:multiLevelType w:val="hybridMultilevel"/>
    <w:tmpl w:val="27BE06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3CE2"/>
    <w:multiLevelType w:val="multilevel"/>
    <w:tmpl w:val="CA0E3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3320C98"/>
    <w:multiLevelType w:val="hybridMultilevel"/>
    <w:tmpl w:val="C5CA6B40"/>
    <w:lvl w:ilvl="0" w:tplc="E4F8C4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94B68"/>
    <w:multiLevelType w:val="multilevel"/>
    <w:tmpl w:val="CFA0D70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color w:val="auto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embedSystemFonts/>
  <w:hideGrammaticalError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545"/>
    <w:rsid w:val="00001850"/>
    <w:rsid w:val="0000217B"/>
    <w:rsid w:val="0000434B"/>
    <w:rsid w:val="00005757"/>
    <w:rsid w:val="00005881"/>
    <w:rsid w:val="0000608A"/>
    <w:rsid w:val="000062D5"/>
    <w:rsid w:val="00006931"/>
    <w:rsid w:val="0001032A"/>
    <w:rsid w:val="0001185A"/>
    <w:rsid w:val="0001192E"/>
    <w:rsid w:val="00011B09"/>
    <w:rsid w:val="000129D9"/>
    <w:rsid w:val="00013194"/>
    <w:rsid w:val="00014E16"/>
    <w:rsid w:val="00015198"/>
    <w:rsid w:val="0001578A"/>
    <w:rsid w:val="00016FEA"/>
    <w:rsid w:val="00022D62"/>
    <w:rsid w:val="0002489C"/>
    <w:rsid w:val="0002500D"/>
    <w:rsid w:val="00026E00"/>
    <w:rsid w:val="00027481"/>
    <w:rsid w:val="0003094E"/>
    <w:rsid w:val="00030FD4"/>
    <w:rsid w:val="00032BEF"/>
    <w:rsid w:val="00032FD3"/>
    <w:rsid w:val="00034B96"/>
    <w:rsid w:val="000357B8"/>
    <w:rsid w:val="0003618C"/>
    <w:rsid w:val="00037111"/>
    <w:rsid w:val="00040C8C"/>
    <w:rsid w:val="00042FF8"/>
    <w:rsid w:val="00043D8E"/>
    <w:rsid w:val="00043D97"/>
    <w:rsid w:val="0004501F"/>
    <w:rsid w:val="00046705"/>
    <w:rsid w:val="00047D5B"/>
    <w:rsid w:val="0005163D"/>
    <w:rsid w:val="0005165A"/>
    <w:rsid w:val="00052277"/>
    <w:rsid w:val="000534A2"/>
    <w:rsid w:val="00053FC6"/>
    <w:rsid w:val="00054311"/>
    <w:rsid w:val="000552BC"/>
    <w:rsid w:val="00060CC9"/>
    <w:rsid w:val="00062D29"/>
    <w:rsid w:val="000642A4"/>
    <w:rsid w:val="000654DE"/>
    <w:rsid w:val="00070BC1"/>
    <w:rsid w:val="000715B5"/>
    <w:rsid w:val="000726C3"/>
    <w:rsid w:val="00073C3B"/>
    <w:rsid w:val="00073D89"/>
    <w:rsid w:val="00075E7A"/>
    <w:rsid w:val="00076117"/>
    <w:rsid w:val="00076234"/>
    <w:rsid w:val="000763D7"/>
    <w:rsid w:val="000769B0"/>
    <w:rsid w:val="00076CCB"/>
    <w:rsid w:val="0008084D"/>
    <w:rsid w:val="00081653"/>
    <w:rsid w:val="000822F4"/>
    <w:rsid w:val="000852E1"/>
    <w:rsid w:val="0008735C"/>
    <w:rsid w:val="00087BF2"/>
    <w:rsid w:val="00087C59"/>
    <w:rsid w:val="000908BC"/>
    <w:rsid w:val="00093AE5"/>
    <w:rsid w:val="00093BFD"/>
    <w:rsid w:val="00093C16"/>
    <w:rsid w:val="00093FAD"/>
    <w:rsid w:val="000A0E30"/>
    <w:rsid w:val="000A1962"/>
    <w:rsid w:val="000A1F69"/>
    <w:rsid w:val="000A4E0E"/>
    <w:rsid w:val="000A5B96"/>
    <w:rsid w:val="000A5C49"/>
    <w:rsid w:val="000A5CA2"/>
    <w:rsid w:val="000A654A"/>
    <w:rsid w:val="000A6795"/>
    <w:rsid w:val="000A6A7F"/>
    <w:rsid w:val="000A74C2"/>
    <w:rsid w:val="000A7517"/>
    <w:rsid w:val="000A7D26"/>
    <w:rsid w:val="000B0375"/>
    <w:rsid w:val="000B0E0A"/>
    <w:rsid w:val="000B1391"/>
    <w:rsid w:val="000B1609"/>
    <w:rsid w:val="000B185E"/>
    <w:rsid w:val="000B1AAA"/>
    <w:rsid w:val="000B2787"/>
    <w:rsid w:val="000B45B9"/>
    <w:rsid w:val="000B482D"/>
    <w:rsid w:val="000B63A7"/>
    <w:rsid w:val="000B7158"/>
    <w:rsid w:val="000B7CF6"/>
    <w:rsid w:val="000C00F8"/>
    <w:rsid w:val="000C141A"/>
    <w:rsid w:val="000C14FC"/>
    <w:rsid w:val="000C2081"/>
    <w:rsid w:val="000C2ACE"/>
    <w:rsid w:val="000C3DA0"/>
    <w:rsid w:val="000C4197"/>
    <w:rsid w:val="000C47DB"/>
    <w:rsid w:val="000C5443"/>
    <w:rsid w:val="000D02D6"/>
    <w:rsid w:val="000D04BF"/>
    <w:rsid w:val="000D0E00"/>
    <w:rsid w:val="000D0E0B"/>
    <w:rsid w:val="000D0F37"/>
    <w:rsid w:val="000D2311"/>
    <w:rsid w:val="000D3125"/>
    <w:rsid w:val="000D7CAF"/>
    <w:rsid w:val="000D7E98"/>
    <w:rsid w:val="000E12EA"/>
    <w:rsid w:val="000E1D68"/>
    <w:rsid w:val="000E4CC5"/>
    <w:rsid w:val="000F3CFA"/>
    <w:rsid w:val="000F45B2"/>
    <w:rsid w:val="000F5C64"/>
    <w:rsid w:val="000F62FA"/>
    <w:rsid w:val="000F6AB1"/>
    <w:rsid w:val="000F7647"/>
    <w:rsid w:val="001007F9"/>
    <w:rsid w:val="001013D8"/>
    <w:rsid w:val="00101980"/>
    <w:rsid w:val="00102E6F"/>
    <w:rsid w:val="00103ABA"/>
    <w:rsid w:val="0010401C"/>
    <w:rsid w:val="00104B82"/>
    <w:rsid w:val="00112AFE"/>
    <w:rsid w:val="00112BB1"/>
    <w:rsid w:val="00112F70"/>
    <w:rsid w:val="001142CD"/>
    <w:rsid w:val="00120A74"/>
    <w:rsid w:val="0012102D"/>
    <w:rsid w:val="001218AE"/>
    <w:rsid w:val="001226D5"/>
    <w:rsid w:val="00126FC5"/>
    <w:rsid w:val="00127050"/>
    <w:rsid w:val="00127828"/>
    <w:rsid w:val="00127C50"/>
    <w:rsid w:val="00130986"/>
    <w:rsid w:val="001320F7"/>
    <w:rsid w:val="00132E0C"/>
    <w:rsid w:val="00132E8F"/>
    <w:rsid w:val="00133DD3"/>
    <w:rsid w:val="00134072"/>
    <w:rsid w:val="001341F8"/>
    <w:rsid w:val="0013538F"/>
    <w:rsid w:val="00136FD6"/>
    <w:rsid w:val="00140EFC"/>
    <w:rsid w:val="00142848"/>
    <w:rsid w:val="00143586"/>
    <w:rsid w:val="00143BFA"/>
    <w:rsid w:val="00144B88"/>
    <w:rsid w:val="001455C4"/>
    <w:rsid w:val="00145ED2"/>
    <w:rsid w:val="00146524"/>
    <w:rsid w:val="00146667"/>
    <w:rsid w:val="0014703C"/>
    <w:rsid w:val="0014772E"/>
    <w:rsid w:val="0015170B"/>
    <w:rsid w:val="00153D64"/>
    <w:rsid w:val="00153F04"/>
    <w:rsid w:val="0015453F"/>
    <w:rsid w:val="00154666"/>
    <w:rsid w:val="001560DE"/>
    <w:rsid w:val="00157EDB"/>
    <w:rsid w:val="00160781"/>
    <w:rsid w:val="001628C7"/>
    <w:rsid w:val="00164304"/>
    <w:rsid w:val="00164A0D"/>
    <w:rsid w:val="00165B42"/>
    <w:rsid w:val="0016659A"/>
    <w:rsid w:val="001673A2"/>
    <w:rsid w:val="001700F7"/>
    <w:rsid w:val="00170300"/>
    <w:rsid w:val="00171B8B"/>
    <w:rsid w:val="001722C7"/>
    <w:rsid w:val="00172E59"/>
    <w:rsid w:val="0017376F"/>
    <w:rsid w:val="00177775"/>
    <w:rsid w:val="00177CDA"/>
    <w:rsid w:val="00182294"/>
    <w:rsid w:val="00182C63"/>
    <w:rsid w:val="00182ECC"/>
    <w:rsid w:val="00183193"/>
    <w:rsid w:val="00184AAD"/>
    <w:rsid w:val="00185600"/>
    <w:rsid w:val="00185ED3"/>
    <w:rsid w:val="0018725B"/>
    <w:rsid w:val="00190CF2"/>
    <w:rsid w:val="00191510"/>
    <w:rsid w:val="00191E49"/>
    <w:rsid w:val="00192E7C"/>
    <w:rsid w:val="00197521"/>
    <w:rsid w:val="001978D1"/>
    <w:rsid w:val="001A03AC"/>
    <w:rsid w:val="001A1987"/>
    <w:rsid w:val="001A1C4B"/>
    <w:rsid w:val="001A30FE"/>
    <w:rsid w:val="001A33DF"/>
    <w:rsid w:val="001A3D90"/>
    <w:rsid w:val="001A4AE2"/>
    <w:rsid w:val="001A5158"/>
    <w:rsid w:val="001A5F2E"/>
    <w:rsid w:val="001A627C"/>
    <w:rsid w:val="001A6C95"/>
    <w:rsid w:val="001A70E0"/>
    <w:rsid w:val="001A779A"/>
    <w:rsid w:val="001A78E9"/>
    <w:rsid w:val="001B0C4B"/>
    <w:rsid w:val="001B3632"/>
    <w:rsid w:val="001B46D6"/>
    <w:rsid w:val="001B5682"/>
    <w:rsid w:val="001B5E9D"/>
    <w:rsid w:val="001C05A3"/>
    <w:rsid w:val="001C0E50"/>
    <w:rsid w:val="001C0F6B"/>
    <w:rsid w:val="001C1A60"/>
    <w:rsid w:val="001C1FF6"/>
    <w:rsid w:val="001C2728"/>
    <w:rsid w:val="001C61CD"/>
    <w:rsid w:val="001C6F3F"/>
    <w:rsid w:val="001D0701"/>
    <w:rsid w:val="001D19DC"/>
    <w:rsid w:val="001D4FAE"/>
    <w:rsid w:val="001D56A5"/>
    <w:rsid w:val="001D6619"/>
    <w:rsid w:val="001E0B3C"/>
    <w:rsid w:val="001E304F"/>
    <w:rsid w:val="001E3329"/>
    <w:rsid w:val="001F03FB"/>
    <w:rsid w:val="001F093C"/>
    <w:rsid w:val="001F1D6B"/>
    <w:rsid w:val="001F3D76"/>
    <w:rsid w:val="001F41E7"/>
    <w:rsid w:val="001F4FD9"/>
    <w:rsid w:val="001F6FA6"/>
    <w:rsid w:val="00200051"/>
    <w:rsid w:val="00201920"/>
    <w:rsid w:val="00202239"/>
    <w:rsid w:val="0020367F"/>
    <w:rsid w:val="002036B0"/>
    <w:rsid w:val="00203E14"/>
    <w:rsid w:val="00204A36"/>
    <w:rsid w:val="00204A6A"/>
    <w:rsid w:val="00205D07"/>
    <w:rsid w:val="00206786"/>
    <w:rsid w:val="002072C0"/>
    <w:rsid w:val="0021027D"/>
    <w:rsid w:val="0021109E"/>
    <w:rsid w:val="00211505"/>
    <w:rsid w:val="00214D20"/>
    <w:rsid w:val="00215F8E"/>
    <w:rsid w:val="002167CB"/>
    <w:rsid w:val="00217A63"/>
    <w:rsid w:val="00221024"/>
    <w:rsid w:val="00221577"/>
    <w:rsid w:val="002215C6"/>
    <w:rsid w:val="002253D4"/>
    <w:rsid w:val="00230524"/>
    <w:rsid w:val="002306F5"/>
    <w:rsid w:val="00231060"/>
    <w:rsid w:val="00231A34"/>
    <w:rsid w:val="002332E6"/>
    <w:rsid w:val="00233882"/>
    <w:rsid w:val="00234119"/>
    <w:rsid w:val="0023424A"/>
    <w:rsid w:val="0023786F"/>
    <w:rsid w:val="0024051D"/>
    <w:rsid w:val="002406E0"/>
    <w:rsid w:val="002426C1"/>
    <w:rsid w:val="002445E1"/>
    <w:rsid w:val="00244A00"/>
    <w:rsid w:val="00246C61"/>
    <w:rsid w:val="002502F9"/>
    <w:rsid w:val="00250810"/>
    <w:rsid w:val="002521D5"/>
    <w:rsid w:val="00252DCF"/>
    <w:rsid w:val="00257DE9"/>
    <w:rsid w:val="0026115D"/>
    <w:rsid w:val="0026186C"/>
    <w:rsid w:val="00262032"/>
    <w:rsid w:val="00262140"/>
    <w:rsid w:val="00263020"/>
    <w:rsid w:val="00264419"/>
    <w:rsid w:val="00264F1B"/>
    <w:rsid w:val="00266C39"/>
    <w:rsid w:val="0027042F"/>
    <w:rsid w:val="00271C60"/>
    <w:rsid w:val="0027396D"/>
    <w:rsid w:val="002743CA"/>
    <w:rsid w:val="0027491E"/>
    <w:rsid w:val="00275F84"/>
    <w:rsid w:val="00282D70"/>
    <w:rsid w:val="00285852"/>
    <w:rsid w:val="00285BF8"/>
    <w:rsid w:val="002864D3"/>
    <w:rsid w:val="00287D48"/>
    <w:rsid w:val="002923E7"/>
    <w:rsid w:val="00293027"/>
    <w:rsid w:val="00294D48"/>
    <w:rsid w:val="00295E07"/>
    <w:rsid w:val="00295EED"/>
    <w:rsid w:val="002961C4"/>
    <w:rsid w:val="00296B63"/>
    <w:rsid w:val="002A25CD"/>
    <w:rsid w:val="002A29FA"/>
    <w:rsid w:val="002A2C7C"/>
    <w:rsid w:val="002A30FF"/>
    <w:rsid w:val="002A6EF5"/>
    <w:rsid w:val="002A7C99"/>
    <w:rsid w:val="002B052F"/>
    <w:rsid w:val="002B22A9"/>
    <w:rsid w:val="002B2FFD"/>
    <w:rsid w:val="002B3788"/>
    <w:rsid w:val="002B3D1E"/>
    <w:rsid w:val="002B47AC"/>
    <w:rsid w:val="002B611F"/>
    <w:rsid w:val="002B61C8"/>
    <w:rsid w:val="002B690F"/>
    <w:rsid w:val="002B6DE7"/>
    <w:rsid w:val="002C2342"/>
    <w:rsid w:val="002C391C"/>
    <w:rsid w:val="002C422B"/>
    <w:rsid w:val="002C534B"/>
    <w:rsid w:val="002C6962"/>
    <w:rsid w:val="002C7194"/>
    <w:rsid w:val="002C7FAB"/>
    <w:rsid w:val="002D1B5A"/>
    <w:rsid w:val="002D5B96"/>
    <w:rsid w:val="002D5ED2"/>
    <w:rsid w:val="002E0728"/>
    <w:rsid w:val="002E07D4"/>
    <w:rsid w:val="002E08BF"/>
    <w:rsid w:val="002E09D2"/>
    <w:rsid w:val="002E204A"/>
    <w:rsid w:val="002E2F5D"/>
    <w:rsid w:val="002E3746"/>
    <w:rsid w:val="002E57D4"/>
    <w:rsid w:val="002E5915"/>
    <w:rsid w:val="002F1829"/>
    <w:rsid w:val="002F255C"/>
    <w:rsid w:val="002F35CB"/>
    <w:rsid w:val="002F7106"/>
    <w:rsid w:val="00300188"/>
    <w:rsid w:val="00300CB2"/>
    <w:rsid w:val="003011C4"/>
    <w:rsid w:val="00303969"/>
    <w:rsid w:val="00305FD2"/>
    <w:rsid w:val="00311A2F"/>
    <w:rsid w:val="00313108"/>
    <w:rsid w:val="00313E90"/>
    <w:rsid w:val="00314A68"/>
    <w:rsid w:val="00315508"/>
    <w:rsid w:val="00316445"/>
    <w:rsid w:val="00320485"/>
    <w:rsid w:val="0032203F"/>
    <w:rsid w:val="0032289E"/>
    <w:rsid w:val="00323BA4"/>
    <w:rsid w:val="00324C40"/>
    <w:rsid w:val="003260DD"/>
    <w:rsid w:val="00326B7A"/>
    <w:rsid w:val="00327C13"/>
    <w:rsid w:val="0033018A"/>
    <w:rsid w:val="00332D9E"/>
    <w:rsid w:val="00334157"/>
    <w:rsid w:val="00335052"/>
    <w:rsid w:val="00335311"/>
    <w:rsid w:val="0034047C"/>
    <w:rsid w:val="003407C1"/>
    <w:rsid w:val="00340898"/>
    <w:rsid w:val="00340AEB"/>
    <w:rsid w:val="003420A4"/>
    <w:rsid w:val="0034673B"/>
    <w:rsid w:val="0034733C"/>
    <w:rsid w:val="00350415"/>
    <w:rsid w:val="00350F1F"/>
    <w:rsid w:val="003510A6"/>
    <w:rsid w:val="00351EB1"/>
    <w:rsid w:val="00352389"/>
    <w:rsid w:val="00352576"/>
    <w:rsid w:val="003531F3"/>
    <w:rsid w:val="00353A97"/>
    <w:rsid w:val="003578D0"/>
    <w:rsid w:val="00357E0A"/>
    <w:rsid w:val="00357F7C"/>
    <w:rsid w:val="00360AB3"/>
    <w:rsid w:val="00361A9B"/>
    <w:rsid w:val="00362559"/>
    <w:rsid w:val="00363C3D"/>
    <w:rsid w:val="00366029"/>
    <w:rsid w:val="00367636"/>
    <w:rsid w:val="003765F6"/>
    <w:rsid w:val="00377DF0"/>
    <w:rsid w:val="00380AEF"/>
    <w:rsid w:val="00381C4C"/>
    <w:rsid w:val="003831C8"/>
    <w:rsid w:val="00383590"/>
    <w:rsid w:val="00384633"/>
    <w:rsid w:val="003848BB"/>
    <w:rsid w:val="00385066"/>
    <w:rsid w:val="00385EEB"/>
    <w:rsid w:val="003860D6"/>
    <w:rsid w:val="0039159E"/>
    <w:rsid w:val="003933E9"/>
    <w:rsid w:val="00393817"/>
    <w:rsid w:val="00394657"/>
    <w:rsid w:val="00394CDB"/>
    <w:rsid w:val="00397086"/>
    <w:rsid w:val="00397340"/>
    <w:rsid w:val="003978AB"/>
    <w:rsid w:val="003A01F8"/>
    <w:rsid w:val="003A03C2"/>
    <w:rsid w:val="003A1387"/>
    <w:rsid w:val="003A174D"/>
    <w:rsid w:val="003A1B3C"/>
    <w:rsid w:val="003A1D28"/>
    <w:rsid w:val="003A1D44"/>
    <w:rsid w:val="003A2347"/>
    <w:rsid w:val="003A295D"/>
    <w:rsid w:val="003A4CF5"/>
    <w:rsid w:val="003A4E07"/>
    <w:rsid w:val="003A5EE9"/>
    <w:rsid w:val="003B2F1B"/>
    <w:rsid w:val="003B449A"/>
    <w:rsid w:val="003B45A4"/>
    <w:rsid w:val="003B465D"/>
    <w:rsid w:val="003B4E82"/>
    <w:rsid w:val="003C3D12"/>
    <w:rsid w:val="003C40B2"/>
    <w:rsid w:val="003C4DFB"/>
    <w:rsid w:val="003D00D6"/>
    <w:rsid w:val="003D39E4"/>
    <w:rsid w:val="003D6562"/>
    <w:rsid w:val="003D6818"/>
    <w:rsid w:val="003D733F"/>
    <w:rsid w:val="003E0EC2"/>
    <w:rsid w:val="003E269D"/>
    <w:rsid w:val="003E675F"/>
    <w:rsid w:val="003E79F2"/>
    <w:rsid w:val="003F00BC"/>
    <w:rsid w:val="003F0F9B"/>
    <w:rsid w:val="003F2148"/>
    <w:rsid w:val="003F2318"/>
    <w:rsid w:val="003F42E7"/>
    <w:rsid w:val="003F4B09"/>
    <w:rsid w:val="003F62E5"/>
    <w:rsid w:val="003F69A7"/>
    <w:rsid w:val="003F6AC4"/>
    <w:rsid w:val="003F7FE5"/>
    <w:rsid w:val="00401216"/>
    <w:rsid w:val="00401309"/>
    <w:rsid w:val="00401A49"/>
    <w:rsid w:val="00404272"/>
    <w:rsid w:val="004073B3"/>
    <w:rsid w:val="00407AC5"/>
    <w:rsid w:val="0041025C"/>
    <w:rsid w:val="004152D7"/>
    <w:rsid w:val="0041553D"/>
    <w:rsid w:val="0041713E"/>
    <w:rsid w:val="00417640"/>
    <w:rsid w:val="00421DF4"/>
    <w:rsid w:val="004242DA"/>
    <w:rsid w:val="00424785"/>
    <w:rsid w:val="0042671B"/>
    <w:rsid w:val="00426DB0"/>
    <w:rsid w:val="004273B5"/>
    <w:rsid w:val="0042776A"/>
    <w:rsid w:val="004277DE"/>
    <w:rsid w:val="004305F3"/>
    <w:rsid w:val="00431517"/>
    <w:rsid w:val="00431CE9"/>
    <w:rsid w:val="004335A8"/>
    <w:rsid w:val="0043435D"/>
    <w:rsid w:val="004368B2"/>
    <w:rsid w:val="0043696B"/>
    <w:rsid w:val="004401E2"/>
    <w:rsid w:val="00440998"/>
    <w:rsid w:val="00442B6F"/>
    <w:rsid w:val="00442C49"/>
    <w:rsid w:val="00443612"/>
    <w:rsid w:val="0044450C"/>
    <w:rsid w:val="00445FB6"/>
    <w:rsid w:val="00446254"/>
    <w:rsid w:val="00446B68"/>
    <w:rsid w:val="00446C39"/>
    <w:rsid w:val="00447FC9"/>
    <w:rsid w:val="00450240"/>
    <w:rsid w:val="004522C6"/>
    <w:rsid w:val="00452844"/>
    <w:rsid w:val="004545ED"/>
    <w:rsid w:val="00455D45"/>
    <w:rsid w:val="00457233"/>
    <w:rsid w:val="004574B7"/>
    <w:rsid w:val="00461976"/>
    <w:rsid w:val="0046313D"/>
    <w:rsid w:val="0046367C"/>
    <w:rsid w:val="0046374F"/>
    <w:rsid w:val="00463E50"/>
    <w:rsid w:val="00464275"/>
    <w:rsid w:val="00464BCE"/>
    <w:rsid w:val="00464F0A"/>
    <w:rsid w:val="00465472"/>
    <w:rsid w:val="004658D4"/>
    <w:rsid w:val="0046641A"/>
    <w:rsid w:val="0046680F"/>
    <w:rsid w:val="00466DDF"/>
    <w:rsid w:val="004719CC"/>
    <w:rsid w:val="004737C6"/>
    <w:rsid w:val="00473B82"/>
    <w:rsid w:val="0047648C"/>
    <w:rsid w:val="00476AB7"/>
    <w:rsid w:val="00477EA1"/>
    <w:rsid w:val="004806E7"/>
    <w:rsid w:val="00482316"/>
    <w:rsid w:val="004841B1"/>
    <w:rsid w:val="00486152"/>
    <w:rsid w:val="00486253"/>
    <w:rsid w:val="00490739"/>
    <w:rsid w:val="00490DB1"/>
    <w:rsid w:val="00492D67"/>
    <w:rsid w:val="0049432A"/>
    <w:rsid w:val="00494D96"/>
    <w:rsid w:val="00496E50"/>
    <w:rsid w:val="00497D04"/>
    <w:rsid w:val="004A173A"/>
    <w:rsid w:val="004A1A74"/>
    <w:rsid w:val="004A2428"/>
    <w:rsid w:val="004A24C8"/>
    <w:rsid w:val="004A2A5D"/>
    <w:rsid w:val="004A4A88"/>
    <w:rsid w:val="004A732A"/>
    <w:rsid w:val="004A7B0D"/>
    <w:rsid w:val="004B2918"/>
    <w:rsid w:val="004B3BB4"/>
    <w:rsid w:val="004B404E"/>
    <w:rsid w:val="004B481F"/>
    <w:rsid w:val="004B632F"/>
    <w:rsid w:val="004B633B"/>
    <w:rsid w:val="004B6AEC"/>
    <w:rsid w:val="004B6FD7"/>
    <w:rsid w:val="004C0271"/>
    <w:rsid w:val="004C209E"/>
    <w:rsid w:val="004C21B9"/>
    <w:rsid w:val="004C6485"/>
    <w:rsid w:val="004C65D7"/>
    <w:rsid w:val="004C67CD"/>
    <w:rsid w:val="004D0891"/>
    <w:rsid w:val="004D0E7A"/>
    <w:rsid w:val="004D3737"/>
    <w:rsid w:val="004D44C3"/>
    <w:rsid w:val="004D4897"/>
    <w:rsid w:val="004D57FD"/>
    <w:rsid w:val="004D7BEF"/>
    <w:rsid w:val="004E03EE"/>
    <w:rsid w:val="004E0CC9"/>
    <w:rsid w:val="004E130F"/>
    <w:rsid w:val="004E1841"/>
    <w:rsid w:val="004E3915"/>
    <w:rsid w:val="004E4E84"/>
    <w:rsid w:val="004E505F"/>
    <w:rsid w:val="004E5439"/>
    <w:rsid w:val="004E6091"/>
    <w:rsid w:val="004F0956"/>
    <w:rsid w:val="004F09E4"/>
    <w:rsid w:val="004F1CC3"/>
    <w:rsid w:val="004F1D11"/>
    <w:rsid w:val="004F27CA"/>
    <w:rsid w:val="004F284E"/>
    <w:rsid w:val="004F50D4"/>
    <w:rsid w:val="004F5E4B"/>
    <w:rsid w:val="004F6302"/>
    <w:rsid w:val="004F63F4"/>
    <w:rsid w:val="004F6821"/>
    <w:rsid w:val="004F6A26"/>
    <w:rsid w:val="004F6C78"/>
    <w:rsid w:val="004F7D76"/>
    <w:rsid w:val="005008F1"/>
    <w:rsid w:val="00502A98"/>
    <w:rsid w:val="005038E3"/>
    <w:rsid w:val="00503ABA"/>
    <w:rsid w:val="00505F8A"/>
    <w:rsid w:val="0050697A"/>
    <w:rsid w:val="00506CD1"/>
    <w:rsid w:val="0050796C"/>
    <w:rsid w:val="00507A62"/>
    <w:rsid w:val="00507CB2"/>
    <w:rsid w:val="0051012B"/>
    <w:rsid w:val="00511065"/>
    <w:rsid w:val="00511355"/>
    <w:rsid w:val="00512323"/>
    <w:rsid w:val="00512405"/>
    <w:rsid w:val="0051276A"/>
    <w:rsid w:val="0051377E"/>
    <w:rsid w:val="00513E94"/>
    <w:rsid w:val="00515E80"/>
    <w:rsid w:val="005170D9"/>
    <w:rsid w:val="00520157"/>
    <w:rsid w:val="005203B0"/>
    <w:rsid w:val="00521566"/>
    <w:rsid w:val="00523AE7"/>
    <w:rsid w:val="00524C51"/>
    <w:rsid w:val="0052563E"/>
    <w:rsid w:val="00526879"/>
    <w:rsid w:val="00530EAF"/>
    <w:rsid w:val="00531056"/>
    <w:rsid w:val="0053126B"/>
    <w:rsid w:val="005322AB"/>
    <w:rsid w:val="00532D44"/>
    <w:rsid w:val="0053594C"/>
    <w:rsid w:val="0054002D"/>
    <w:rsid w:val="00541723"/>
    <w:rsid w:val="00541B92"/>
    <w:rsid w:val="005420A6"/>
    <w:rsid w:val="00542E5C"/>
    <w:rsid w:val="00542FD0"/>
    <w:rsid w:val="0054327C"/>
    <w:rsid w:val="00543966"/>
    <w:rsid w:val="00546AAC"/>
    <w:rsid w:val="00547C55"/>
    <w:rsid w:val="00551ECA"/>
    <w:rsid w:val="00553B0F"/>
    <w:rsid w:val="005545A0"/>
    <w:rsid w:val="005548DF"/>
    <w:rsid w:val="00554E1B"/>
    <w:rsid w:val="00554E2F"/>
    <w:rsid w:val="00555B20"/>
    <w:rsid w:val="00556229"/>
    <w:rsid w:val="00556533"/>
    <w:rsid w:val="00556D56"/>
    <w:rsid w:val="00560AA2"/>
    <w:rsid w:val="005616B0"/>
    <w:rsid w:val="005619C2"/>
    <w:rsid w:val="00561C4A"/>
    <w:rsid w:val="00563CA4"/>
    <w:rsid w:val="005705F4"/>
    <w:rsid w:val="00571F0D"/>
    <w:rsid w:val="00573C99"/>
    <w:rsid w:val="005746B5"/>
    <w:rsid w:val="0057523D"/>
    <w:rsid w:val="0057654D"/>
    <w:rsid w:val="005765AB"/>
    <w:rsid w:val="005769D3"/>
    <w:rsid w:val="00576AD3"/>
    <w:rsid w:val="00580683"/>
    <w:rsid w:val="0058203D"/>
    <w:rsid w:val="00582A49"/>
    <w:rsid w:val="00583073"/>
    <w:rsid w:val="005852E9"/>
    <w:rsid w:val="005855C5"/>
    <w:rsid w:val="00585E23"/>
    <w:rsid w:val="00585FC8"/>
    <w:rsid w:val="005914F5"/>
    <w:rsid w:val="00592A30"/>
    <w:rsid w:val="00592D23"/>
    <w:rsid w:val="00593DAD"/>
    <w:rsid w:val="00594172"/>
    <w:rsid w:val="00594A35"/>
    <w:rsid w:val="00595607"/>
    <w:rsid w:val="00595643"/>
    <w:rsid w:val="00595D38"/>
    <w:rsid w:val="005963DE"/>
    <w:rsid w:val="005967C3"/>
    <w:rsid w:val="00597F0C"/>
    <w:rsid w:val="005A1414"/>
    <w:rsid w:val="005A2651"/>
    <w:rsid w:val="005A2BCC"/>
    <w:rsid w:val="005A2DD0"/>
    <w:rsid w:val="005A37A6"/>
    <w:rsid w:val="005A3F1A"/>
    <w:rsid w:val="005A4D41"/>
    <w:rsid w:val="005A4D50"/>
    <w:rsid w:val="005A4FC1"/>
    <w:rsid w:val="005A5410"/>
    <w:rsid w:val="005A5783"/>
    <w:rsid w:val="005B049D"/>
    <w:rsid w:val="005B07CE"/>
    <w:rsid w:val="005B0E21"/>
    <w:rsid w:val="005B15E0"/>
    <w:rsid w:val="005B1991"/>
    <w:rsid w:val="005B3F79"/>
    <w:rsid w:val="005B534F"/>
    <w:rsid w:val="005B6FB8"/>
    <w:rsid w:val="005B754F"/>
    <w:rsid w:val="005C1F9C"/>
    <w:rsid w:val="005C240F"/>
    <w:rsid w:val="005C2BD7"/>
    <w:rsid w:val="005C45F0"/>
    <w:rsid w:val="005C59A6"/>
    <w:rsid w:val="005C69BC"/>
    <w:rsid w:val="005C6EAF"/>
    <w:rsid w:val="005C7389"/>
    <w:rsid w:val="005C74C1"/>
    <w:rsid w:val="005D18D4"/>
    <w:rsid w:val="005D2E78"/>
    <w:rsid w:val="005D39D2"/>
    <w:rsid w:val="005D48BA"/>
    <w:rsid w:val="005D537C"/>
    <w:rsid w:val="005D564A"/>
    <w:rsid w:val="005D6F35"/>
    <w:rsid w:val="005E1225"/>
    <w:rsid w:val="005E22F7"/>
    <w:rsid w:val="005E26BA"/>
    <w:rsid w:val="005E2CEC"/>
    <w:rsid w:val="005E5D53"/>
    <w:rsid w:val="005E6047"/>
    <w:rsid w:val="005E6C00"/>
    <w:rsid w:val="005F04A8"/>
    <w:rsid w:val="005F14F0"/>
    <w:rsid w:val="005F2A98"/>
    <w:rsid w:val="005F4079"/>
    <w:rsid w:val="005F42FE"/>
    <w:rsid w:val="005F4358"/>
    <w:rsid w:val="005F5C36"/>
    <w:rsid w:val="005F6B81"/>
    <w:rsid w:val="006000B6"/>
    <w:rsid w:val="00601A0A"/>
    <w:rsid w:val="00601FB4"/>
    <w:rsid w:val="0060583D"/>
    <w:rsid w:val="00607119"/>
    <w:rsid w:val="00607954"/>
    <w:rsid w:val="00607BCF"/>
    <w:rsid w:val="00607D9F"/>
    <w:rsid w:val="006104BB"/>
    <w:rsid w:val="00610D9D"/>
    <w:rsid w:val="00612BAA"/>
    <w:rsid w:val="00613AF4"/>
    <w:rsid w:val="006156F5"/>
    <w:rsid w:val="00621725"/>
    <w:rsid w:val="00622C6C"/>
    <w:rsid w:val="00622CAE"/>
    <w:rsid w:val="006243C6"/>
    <w:rsid w:val="006248CD"/>
    <w:rsid w:val="0062602B"/>
    <w:rsid w:val="006265D7"/>
    <w:rsid w:val="00626DD3"/>
    <w:rsid w:val="00630BBC"/>
    <w:rsid w:val="006317EF"/>
    <w:rsid w:val="00631D3D"/>
    <w:rsid w:val="00631F1B"/>
    <w:rsid w:val="006325D7"/>
    <w:rsid w:val="006340C1"/>
    <w:rsid w:val="00634120"/>
    <w:rsid w:val="00635FF4"/>
    <w:rsid w:val="00636F81"/>
    <w:rsid w:val="0064160B"/>
    <w:rsid w:val="00642152"/>
    <w:rsid w:val="00643478"/>
    <w:rsid w:val="006443F5"/>
    <w:rsid w:val="006455FD"/>
    <w:rsid w:val="0064746B"/>
    <w:rsid w:val="00647F97"/>
    <w:rsid w:val="0065027C"/>
    <w:rsid w:val="006504D1"/>
    <w:rsid w:val="00650630"/>
    <w:rsid w:val="00650E0A"/>
    <w:rsid w:val="00651B50"/>
    <w:rsid w:val="006520F8"/>
    <w:rsid w:val="006528DA"/>
    <w:rsid w:val="006539A3"/>
    <w:rsid w:val="00655E2D"/>
    <w:rsid w:val="00655EDF"/>
    <w:rsid w:val="00657709"/>
    <w:rsid w:val="00661428"/>
    <w:rsid w:val="0066228E"/>
    <w:rsid w:val="00664E14"/>
    <w:rsid w:val="00665A9B"/>
    <w:rsid w:val="006705B6"/>
    <w:rsid w:val="00670DE6"/>
    <w:rsid w:val="006719FD"/>
    <w:rsid w:val="006728D6"/>
    <w:rsid w:val="00675AEB"/>
    <w:rsid w:val="0067665F"/>
    <w:rsid w:val="006819F4"/>
    <w:rsid w:val="0068217F"/>
    <w:rsid w:val="006826DF"/>
    <w:rsid w:val="00682837"/>
    <w:rsid w:val="006836F8"/>
    <w:rsid w:val="006838CF"/>
    <w:rsid w:val="00687BB2"/>
    <w:rsid w:val="00690541"/>
    <w:rsid w:val="00691A98"/>
    <w:rsid w:val="00693369"/>
    <w:rsid w:val="00693D57"/>
    <w:rsid w:val="00693FD2"/>
    <w:rsid w:val="00694135"/>
    <w:rsid w:val="006944C5"/>
    <w:rsid w:val="006944CA"/>
    <w:rsid w:val="00695BC2"/>
    <w:rsid w:val="00696028"/>
    <w:rsid w:val="006978B3"/>
    <w:rsid w:val="0069793C"/>
    <w:rsid w:val="00697962"/>
    <w:rsid w:val="00697F4D"/>
    <w:rsid w:val="006A0CEE"/>
    <w:rsid w:val="006A1783"/>
    <w:rsid w:val="006A197D"/>
    <w:rsid w:val="006A4C09"/>
    <w:rsid w:val="006A5320"/>
    <w:rsid w:val="006A5767"/>
    <w:rsid w:val="006A5871"/>
    <w:rsid w:val="006A69A5"/>
    <w:rsid w:val="006A7B0C"/>
    <w:rsid w:val="006A7E47"/>
    <w:rsid w:val="006B0633"/>
    <w:rsid w:val="006B1748"/>
    <w:rsid w:val="006B17E3"/>
    <w:rsid w:val="006B2763"/>
    <w:rsid w:val="006B281F"/>
    <w:rsid w:val="006B35A8"/>
    <w:rsid w:val="006B36BC"/>
    <w:rsid w:val="006B4C95"/>
    <w:rsid w:val="006B6133"/>
    <w:rsid w:val="006B6883"/>
    <w:rsid w:val="006B71E6"/>
    <w:rsid w:val="006C02C2"/>
    <w:rsid w:val="006C0832"/>
    <w:rsid w:val="006C4933"/>
    <w:rsid w:val="006C7D3A"/>
    <w:rsid w:val="006D020D"/>
    <w:rsid w:val="006D070C"/>
    <w:rsid w:val="006D17DA"/>
    <w:rsid w:val="006D3739"/>
    <w:rsid w:val="006D4B76"/>
    <w:rsid w:val="006D7751"/>
    <w:rsid w:val="006E3BBF"/>
    <w:rsid w:val="006E5B04"/>
    <w:rsid w:val="006E5B39"/>
    <w:rsid w:val="006E6351"/>
    <w:rsid w:val="006E720D"/>
    <w:rsid w:val="006E7989"/>
    <w:rsid w:val="006F0C73"/>
    <w:rsid w:val="006F162D"/>
    <w:rsid w:val="006F1C90"/>
    <w:rsid w:val="006F1CA5"/>
    <w:rsid w:val="006F1EA6"/>
    <w:rsid w:val="006F324C"/>
    <w:rsid w:val="006F5FB8"/>
    <w:rsid w:val="00700848"/>
    <w:rsid w:val="00701113"/>
    <w:rsid w:val="007027DA"/>
    <w:rsid w:val="007037DC"/>
    <w:rsid w:val="0070392F"/>
    <w:rsid w:val="00703A21"/>
    <w:rsid w:val="0070422D"/>
    <w:rsid w:val="00704C0F"/>
    <w:rsid w:val="00706821"/>
    <w:rsid w:val="007100F3"/>
    <w:rsid w:val="007103E8"/>
    <w:rsid w:val="0071169E"/>
    <w:rsid w:val="0071249A"/>
    <w:rsid w:val="00712F10"/>
    <w:rsid w:val="0071304C"/>
    <w:rsid w:val="007137B4"/>
    <w:rsid w:val="007205FB"/>
    <w:rsid w:val="007212B8"/>
    <w:rsid w:val="007215F3"/>
    <w:rsid w:val="00724ECF"/>
    <w:rsid w:val="00726C66"/>
    <w:rsid w:val="00727933"/>
    <w:rsid w:val="007310C9"/>
    <w:rsid w:val="0073162C"/>
    <w:rsid w:val="00732677"/>
    <w:rsid w:val="007328B3"/>
    <w:rsid w:val="00736FC1"/>
    <w:rsid w:val="00736FEC"/>
    <w:rsid w:val="0074172B"/>
    <w:rsid w:val="00743B13"/>
    <w:rsid w:val="0074424C"/>
    <w:rsid w:val="0074464F"/>
    <w:rsid w:val="00744F10"/>
    <w:rsid w:val="007450A5"/>
    <w:rsid w:val="007464D0"/>
    <w:rsid w:val="00750748"/>
    <w:rsid w:val="007525D8"/>
    <w:rsid w:val="00753922"/>
    <w:rsid w:val="007539B0"/>
    <w:rsid w:val="00753D5C"/>
    <w:rsid w:val="007540BD"/>
    <w:rsid w:val="0075492B"/>
    <w:rsid w:val="00755D7D"/>
    <w:rsid w:val="0076029C"/>
    <w:rsid w:val="0076135D"/>
    <w:rsid w:val="00761ADF"/>
    <w:rsid w:val="00761ED3"/>
    <w:rsid w:val="00764542"/>
    <w:rsid w:val="007645F2"/>
    <w:rsid w:val="007650F3"/>
    <w:rsid w:val="0076557C"/>
    <w:rsid w:val="00765976"/>
    <w:rsid w:val="00767AE5"/>
    <w:rsid w:val="00767CD4"/>
    <w:rsid w:val="007713C3"/>
    <w:rsid w:val="00771B5E"/>
    <w:rsid w:val="00772F45"/>
    <w:rsid w:val="00773984"/>
    <w:rsid w:val="007754B5"/>
    <w:rsid w:val="007757DA"/>
    <w:rsid w:val="00775B35"/>
    <w:rsid w:val="007760CA"/>
    <w:rsid w:val="00776759"/>
    <w:rsid w:val="00777055"/>
    <w:rsid w:val="00777076"/>
    <w:rsid w:val="00777705"/>
    <w:rsid w:val="00777849"/>
    <w:rsid w:val="00780B6F"/>
    <w:rsid w:val="00781E26"/>
    <w:rsid w:val="007826B2"/>
    <w:rsid w:val="0078466F"/>
    <w:rsid w:val="00787930"/>
    <w:rsid w:val="007903D7"/>
    <w:rsid w:val="0079109A"/>
    <w:rsid w:val="00793448"/>
    <w:rsid w:val="007A103A"/>
    <w:rsid w:val="007A12C3"/>
    <w:rsid w:val="007A1F0C"/>
    <w:rsid w:val="007A4A12"/>
    <w:rsid w:val="007A7703"/>
    <w:rsid w:val="007A7B82"/>
    <w:rsid w:val="007B0159"/>
    <w:rsid w:val="007B1EFA"/>
    <w:rsid w:val="007B2A85"/>
    <w:rsid w:val="007B2F32"/>
    <w:rsid w:val="007B4EF8"/>
    <w:rsid w:val="007B5430"/>
    <w:rsid w:val="007B64CF"/>
    <w:rsid w:val="007B74BB"/>
    <w:rsid w:val="007C0B77"/>
    <w:rsid w:val="007C1B29"/>
    <w:rsid w:val="007C526B"/>
    <w:rsid w:val="007C59D4"/>
    <w:rsid w:val="007C6002"/>
    <w:rsid w:val="007C66AA"/>
    <w:rsid w:val="007D0138"/>
    <w:rsid w:val="007D1315"/>
    <w:rsid w:val="007D22FA"/>
    <w:rsid w:val="007D23B2"/>
    <w:rsid w:val="007D3033"/>
    <w:rsid w:val="007D3065"/>
    <w:rsid w:val="007D37EF"/>
    <w:rsid w:val="007D396C"/>
    <w:rsid w:val="007D7ECF"/>
    <w:rsid w:val="007E0238"/>
    <w:rsid w:val="007E1509"/>
    <w:rsid w:val="007E259D"/>
    <w:rsid w:val="007E2992"/>
    <w:rsid w:val="007E36B7"/>
    <w:rsid w:val="007E383E"/>
    <w:rsid w:val="007E38A1"/>
    <w:rsid w:val="007E52A3"/>
    <w:rsid w:val="007E543E"/>
    <w:rsid w:val="007F0A72"/>
    <w:rsid w:val="007F0C13"/>
    <w:rsid w:val="007F14D6"/>
    <w:rsid w:val="007F18AD"/>
    <w:rsid w:val="007F3957"/>
    <w:rsid w:val="007F4A54"/>
    <w:rsid w:val="007F4F2D"/>
    <w:rsid w:val="007F531A"/>
    <w:rsid w:val="007F6BD6"/>
    <w:rsid w:val="007F6CA9"/>
    <w:rsid w:val="008009F0"/>
    <w:rsid w:val="00800BBF"/>
    <w:rsid w:val="008011FF"/>
    <w:rsid w:val="00801F65"/>
    <w:rsid w:val="0080210C"/>
    <w:rsid w:val="00802E10"/>
    <w:rsid w:val="00803019"/>
    <w:rsid w:val="0080313B"/>
    <w:rsid w:val="00805078"/>
    <w:rsid w:val="0080607C"/>
    <w:rsid w:val="008119FF"/>
    <w:rsid w:val="00811FCD"/>
    <w:rsid w:val="00812EF3"/>
    <w:rsid w:val="0081302B"/>
    <w:rsid w:val="00813182"/>
    <w:rsid w:val="008131CD"/>
    <w:rsid w:val="00817B1E"/>
    <w:rsid w:val="00817C43"/>
    <w:rsid w:val="00822806"/>
    <w:rsid w:val="0082309C"/>
    <w:rsid w:val="00824F6F"/>
    <w:rsid w:val="008259AD"/>
    <w:rsid w:val="00826CC2"/>
    <w:rsid w:val="008272C0"/>
    <w:rsid w:val="00831835"/>
    <w:rsid w:val="008323F9"/>
    <w:rsid w:val="0083383A"/>
    <w:rsid w:val="00835687"/>
    <w:rsid w:val="0083579D"/>
    <w:rsid w:val="0084059F"/>
    <w:rsid w:val="008407D8"/>
    <w:rsid w:val="0084131B"/>
    <w:rsid w:val="008413CF"/>
    <w:rsid w:val="008429AC"/>
    <w:rsid w:val="008444CA"/>
    <w:rsid w:val="008444D3"/>
    <w:rsid w:val="008446AA"/>
    <w:rsid w:val="008457F7"/>
    <w:rsid w:val="00845F8B"/>
    <w:rsid w:val="00850923"/>
    <w:rsid w:val="0085116D"/>
    <w:rsid w:val="00851225"/>
    <w:rsid w:val="00852656"/>
    <w:rsid w:val="008544AB"/>
    <w:rsid w:val="00854516"/>
    <w:rsid w:val="00854A19"/>
    <w:rsid w:val="00855BDD"/>
    <w:rsid w:val="00855DC2"/>
    <w:rsid w:val="0085634B"/>
    <w:rsid w:val="00856661"/>
    <w:rsid w:val="00860D3D"/>
    <w:rsid w:val="00860D65"/>
    <w:rsid w:val="00861D3D"/>
    <w:rsid w:val="0086253B"/>
    <w:rsid w:val="00862E2C"/>
    <w:rsid w:val="00862FA2"/>
    <w:rsid w:val="00864295"/>
    <w:rsid w:val="00865802"/>
    <w:rsid w:val="00865B94"/>
    <w:rsid w:val="008661FA"/>
    <w:rsid w:val="008669B2"/>
    <w:rsid w:val="00866C2F"/>
    <w:rsid w:val="00867543"/>
    <w:rsid w:val="008723A7"/>
    <w:rsid w:val="00872473"/>
    <w:rsid w:val="00872EA4"/>
    <w:rsid w:val="008731DF"/>
    <w:rsid w:val="0087412D"/>
    <w:rsid w:val="0087459B"/>
    <w:rsid w:val="00874DB0"/>
    <w:rsid w:val="00875736"/>
    <w:rsid w:val="0088012B"/>
    <w:rsid w:val="008804B0"/>
    <w:rsid w:val="00883B33"/>
    <w:rsid w:val="008852F4"/>
    <w:rsid w:val="00890B2F"/>
    <w:rsid w:val="008911E7"/>
    <w:rsid w:val="00892512"/>
    <w:rsid w:val="008926FF"/>
    <w:rsid w:val="00893548"/>
    <w:rsid w:val="008943C8"/>
    <w:rsid w:val="00894B02"/>
    <w:rsid w:val="008A21EC"/>
    <w:rsid w:val="008A396F"/>
    <w:rsid w:val="008A42BE"/>
    <w:rsid w:val="008A5E55"/>
    <w:rsid w:val="008A6399"/>
    <w:rsid w:val="008A75E5"/>
    <w:rsid w:val="008A7D44"/>
    <w:rsid w:val="008B0158"/>
    <w:rsid w:val="008B1438"/>
    <w:rsid w:val="008B1644"/>
    <w:rsid w:val="008B1BA6"/>
    <w:rsid w:val="008B22FD"/>
    <w:rsid w:val="008B2862"/>
    <w:rsid w:val="008B2BEF"/>
    <w:rsid w:val="008B7FA3"/>
    <w:rsid w:val="008C2D93"/>
    <w:rsid w:val="008C2E15"/>
    <w:rsid w:val="008C463A"/>
    <w:rsid w:val="008C49FC"/>
    <w:rsid w:val="008C7760"/>
    <w:rsid w:val="008C7A12"/>
    <w:rsid w:val="008C7B59"/>
    <w:rsid w:val="008D3952"/>
    <w:rsid w:val="008D4466"/>
    <w:rsid w:val="008D52AB"/>
    <w:rsid w:val="008D5CB3"/>
    <w:rsid w:val="008D623A"/>
    <w:rsid w:val="008D7E6B"/>
    <w:rsid w:val="008E088D"/>
    <w:rsid w:val="008E1F2C"/>
    <w:rsid w:val="008E36DB"/>
    <w:rsid w:val="008E37F7"/>
    <w:rsid w:val="008E45ED"/>
    <w:rsid w:val="008E63EE"/>
    <w:rsid w:val="008E7E83"/>
    <w:rsid w:val="008F03E1"/>
    <w:rsid w:val="008F2A1D"/>
    <w:rsid w:val="008F4271"/>
    <w:rsid w:val="008F6D91"/>
    <w:rsid w:val="008F7CCC"/>
    <w:rsid w:val="009004C4"/>
    <w:rsid w:val="009019DF"/>
    <w:rsid w:val="009020C2"/>
    <w:rsid w:val="00903D07"/>
    <w:rsid w:val="00903F80"/>
    <w:rsid w:val="009058AD"/>
    <w:rsid w:val="00907AD2"/>
    <w:rsid w:val="0091237D"/>
    <w:rsid w:val="00913365"/>
    <w:rsid w:val="00913879"/>
    <w:rsid w:val="00913CB1"/>
    <w:rsid w:val="00913D33"/>
    <w:rsid w:val="009147BD"/>
    <w:rsid w:val="00914E4B"/>
    <w:rsid w:val="009163D0"/>
    <w:rsid w:val="00920CD9"/>
    <w:rsid w:val="00920E0E"/>
    <w:rsid w:val="009227D3"/>
    <w:rsid w:val="00922945"/>
    <w:rsid w:val="0092384E"/>
    <w:rsid w:val="00923FD4"/>
    <w:rsid w:val="00930727"/>
    <w:rsid w:val="00934B4A"/>
    <w:rsid w:val="00934F97"/>
    <w:rsid w:val="00936A8B"/>
    <w:rsid w:val="00937378"/>
    <w:rsid w:val="009400B8"/>
    <w:rsid w:val="00941E09"/>
    <w:rsid w:val="0094232E"/>
    <w:rsid w:val="009439E5"/>
    <w:rsid w:val="00943DAA"/>
    <w:rsid w:val="00944468"/>
    <w:rsid w:val="00945986"/>
    <w:rsid w:val="00945F42"/>
    <w:rsid w:val="00946A2F"/>
    <w:rsid w:val="00946F10"/>
    <w:rsid w:val="00947254"/>
    <w:rsid w:val="00950151"/>
    <w:rsid w:val="0095150F"/>
    <w:rsid w:val="0095287D"/>
    <w:rsid w:val="00952D46"/>
    <w:rsid w:val="009531F4"/>
    <w:rsid w:val="009562CF"/>
    <w:rsid w:val="009576F5"/>
    <w:rsid w:val="009600D9"/>
    <w:rsid w:val="0096058A"/>
    <w:rsid w:val="0096194A"/>
    <w:rsid w:val="00962CA0"/>
    <w:rsid w:val="00962E75"/>
    <w:rsid w:val="00964BB9"/>
    <w:rsid w:val="009673BD"/>
    <w:rsid w:val="0096748E"/>
    <w:rsid w:val="00972663"/>
    <w:rsid w:val="00972D8B"/>
    <w:rsid w:val="00973FAE"/>
    <w:rsid w:val="009741DD"/>
    <w:rsid w:val="00974867"/>
    <w:rsid w:val="00974E33"/>
    <w:rsid w:val="00975844"/>
    <w:rsid w:val="00975DFC"/>
    <w:rsid w:val="00981263"/>
    <w:rsid w:val="0098229B"/>
    <w:rsid w:val="00982B77"/>
    <w:rsid w:val="00983218"/>
    <w:rsid w:val="00983B54"/>
    <w:rsid w:val="009841B5"/>
    <w:rsid w:val="009866EF"/>
    <w:rsid w:val="009871BE"/>
    <w:rsid w:val="00987377"/>
    <w:rsid w:val="00987F53"/>
    <w:rsid w:val="00990C9D"/>
    <w:rsid w:val="009918BF"/>
    <w:rsid w:val="00991E60"/>
    <w:rsid w:val="00992FA4"/>
    <w:rsid w:val="0099349B"/>
    <w:rsid w:val="00994BFC"/>
    <w:rsid w:val="00994D17"/>
    <w:rsid w:val="00995142"/>
    <w:rsid w:val="009971C9"/>
    <w:rsid w:val="00997821"/>
    <w:rsid w:val="009A30F6"/>
    <w:rsid w:val="009A4240"/>
    <w:rsid w:val="009A6F12"/>
    <w:rsid w:val="009B1178"/>
    <w:rsid w:val="009B2EA1"/>
    <w:rsid w:val="009B3C02"/>
    <w:rsid w:val="009B5FE3"/>
    <w:rsid w:val="009B63CB"/>
    <w:rsid w:val="009B7079"/>
    <w:rsid w:val="009B71A8"/>
    <w:rsid w:val="009B798E"/>
    <w:rsid w:val="009C0159"/>
    <w:rsid w:val="009C1AB8"/>
    <w:rsid w:val="009C22DF"/>
    <w:rsid w:val="009C26F7"/>
    <w:rsid w:val="009C2EC9"/>
    <w:rsid w:val="009C36DB"/>
    <w:rsid w:val="009C3FCD"/>
    <w:rsid w:val="009C531D"/>
    <w:rsid w:val="009C687A"/>
    <w:rsid w:val="009C6A0B"/>
    <w:rsid w:val="009C6B6A"/>
    <w:rsid w:val="009C6FFA"/>
    <w:rsid w:val="009D067A"/>
    <w:rsid w:val="009D10D5"/>
    <w:rsid w:val="009D19DE"/>
    <w:rsid w:val="009D56EE"/>
    <w:rsid w:val="009D5EB4"/>
    <w:rsid w:val="009E1336"/>
    <w:rsid w:val="009E28B2"/>
    <w:rsid w:val="009E2EB0"/>
    <w:rsid w:val="009E4BAF"/>
    <w:rsid w:val="009E75D9"/>
    <w:rsid w:val="009E7D2B"/>
    <w:rsid w:val="009F35F5"/>
    <w:rsid w:val="009F3C10"/>
    <w:rsid w:val="009F3E4B"/>
    <w:rsid w:val="009F4C50"/>
    <w:rsid w:val="009F6C9A"/>
    <w:rsid w:val="00A023FC"/>
    <w:rsid w:val="00A03545"/>
    <w:rsid w:val="00A03817"/>
    <w:rsid w:val="00A04457"/>
    <w:rsid w:val="00A05404"/>
    <w:rsid w:val="00A06510"/>
    <w:rsid w:val="00A10B4B"/>
    <w:rsid w:val="00A11786"/>
    <w:rsid w:val="00A124D7"/>
    <w:rsid w:val="00A12636"/>
    <w:rsid w:val="00A12DAA"/>
    <w:rsid w:val="00A13EC9"/>
    <w:rsid w:val="00A14DC1"/>
    <w:rsid w:val="00A17E3E"/>
    <w:rsid w:val="00A17E45"/>
    <w:rsid w:val="00A2013B"/>
    <w:rsid w:val="00A2128B"/>
    <w:rsid w:val="00A2177C"/>
    <w:rsid w:val="00A2178C"/>
    <w:rsid w:val="00A21CED"/>
    <w:rsid w:val="00A22EF8"/>
    <w:rsid w:val="00A23F00"/>
    <w:rsid w:val="00A24EED"/>
    <w:rsid w:val="00A2595B"/>
    <w:rsid w:val="00A2625D"/>
    <w:rsid w:val="00A265E0"/>
    <w:rsid w:val="00A279A6"/>
    <w:rsid w:val="00A30448"/>
    <w:rsid w:val="00A305B1"/>
    <w:rsid w:val="00A30EEB"/>
    <w:rsid w:val="00A35456"/>
    <w:rsid w:val="00A360E9"/>
    <w:rsid w:val="00A43A00"/>
    <w:rsid w:val="00A43DD4"/>
    <w:rsid w:val="00A46188"/>
    <w:rsid w:val="00A46AD9"/>
    <w:rsid w:val="00A46DCE"/>
    <w:rsid w:val="00A51417"/>
    <w:rsid w:val="00A51FEC"/>
    <w:rsid w:val="00A52CF6"/>
    <w:rsid w:val="00A52EC7"/>
    <w:rsid w:val="00A53B4B"/>
    <w:rsid w:val="00A54E82"/>
    <w:rsid w:val="00A5589F"/>
    <w:rsid w:val="00A56B45"/>
    <w:rsid w:val="00A56D45"/>
    <w:rsid w:val="00A56DAA"/>
    <w:rsid w:val="00A57E4B"/>
    <w:rsid w:val="00A6026A"/>
    <w:rsid w:val="00A61AFE"/>
    <w:rsid w:val="00A6277B"/>
    <w:rsid w:val="00A651C5"/>
    <w:rsid w:val="00A7175C"/>
    <w:rsid w:val="00A71907"/>
    <w:rsid w:val="00A75082"/>
    <w:rsid w:val="00A75366"/>
    <w:rsid w:val="00A75F2F"/>
    <w:rsid w:val="00A76CFC"/>
    <w:rsid w:val="00A77F51"/>
    <w:rsid w:val="00A807A8"/>
    <w:rsid w:val="00A811CE"/>
    <w:rsid w:val="00A81BB3"/>
    <w:rsid w:val="00A82AC5"/>
    <w:rsid w:val="00A832B4"/>
    <w:rsid w:val="00A834CE"/>
    <w:rsid w:val="00A84CEA"/>
    <w:rsid w:val="00A8539F"/>
    <w:rsid w:val="00A8577A"/>
    <w:rsid w:val="00A86F96"/>
    <w:rsid w:val="00A8776C"/>
    <w:rsid w:val="00A921BA"/>
    <w:rsid w:val="00A93DE6"/>
    <w:rsid w:val="00A9789B"/>
    <w:rsid w:val="00AA0037"/>
    <w:rsid w:val="00AA0FD4"/>
    <w:rsid w:val="00AA1776"/>
    <w:rsid w:val="00AA23CE"/>
    <w:rsid w:val="00AA2C0E"/>
    <w:rsid w:val="00AA39CC"/>
    <w:rsid w:val="00AA3CA3"/>
    <w:rsid w:val="00AA4495"/>
    <w:rsid w:val="00AA5EF3"/>
    <w:rsid w:val="00AA657F"/>
    <w:rsid w:val="00AA704C"/>
    <w:rsid w:val="00AA78CE"/>
    <w:rsid w:val="00AA7F13"/>
    <w:rsid w:val="00AB1222"/>
    <w:rsid w:val="00AB196F"/>
    <w:rsid w:val="00AB1E06"/>
    <w:rsid w:val="00AB1EF7"/>
    <w:rsid w:val="00AB3A6D"/>
    <w:rsid w:val="00AB3D97"/>
    <w:rsid w:val="00AB6F51"/>
    <w:rsid w:val="00AB7284"/>
    <w:rsid w:val="00AB772C"/>
    <w:rsid w:val="00AC12A1"/>
    <w:rsid w:val="00AC2123"/>
    <w:rsid w:val="00AC2385"/>
    <w:rsid w:val="00AC25B6"/>
    <w:rsid w:val="00AC354D"/>
    <w:rsid w:val="00AC4DD2"/>
    <w:rsid w:val="00AC4F8A"/>
    <w:rsid w:val="00AC5BF0"/>
    <w:rsid w:val="00AC5EE5"/>
    <w:rsid w:val="00AC609D"/>
    <w:rsid w:val="00AC6420"/>
    <w:rsid w:val="00AC7450"/>
    <w:rsid w:val="00AC7C47"/>
    <w:rsid w:val="00AD2BFA"/>
    <w:rsid w:val="00AD2FEC"/>
    <w:rsid w:val="00AD4436"/>
    <w:rsid w:val="00AD4781"/>
    <w:rsid w:val="00AD5513"/>
    <w:rsid w:val="00AD67C7"/>
    <w:rsid w:val="00AD72AD"/>
    <w:rsid w:val="00AD7501"/>
    <w:rsid w:val="00AD788E"/>
    <w:rsid w:val="00AE0AC2"/>
    <w:rsid w:val="00AE0B68"/>
    <w:rsid w:val="00AE21F0"/>
    <w:rsid w:val="00AE2C54"/>
    <w:rsid w:val="00AE4AB9"/>
    <w:rsid w:val="00AE57C4"/>
    <w:rsid w:val="00AE5E5A"/>
    <w:rsid w:val="00AE6888"/>
    <w:rsid w:val="00AF200A"/>
    <w:rsid w:val="00AF3D70"/>
    <w:rsid w:val="00AF449A"/>
    <w:rsid w:val="00AF5F80"/>
    <w:rsid w:val="00AF6FDD"/>
    <w:rsid w:val="00AF7163"/>
    <w:rsid w:val="00B00FA7"/>
    <w:rsid w:val="00B0197A"/>
    <w:rsid w:val="00B0284C"/>
    <w:rsid w:val="00B02EBE"/>
    <w:rsid w:val="00B04642"/>
    <w:rsid w:val="00B07CFD"/>
    <w:rsid w:val="00B101D4"/>
    <w:rsid w:val="00B1253C"/>
    <w:rsid w:val="00B12882"/>
    <w:rsid w:val="00B14E99"/>
    <w:rsid w:val="00B16E99"/>
    <w:rsid w:val="00B17226"/>
    <w:rsid w:val="00B17911"/>
    <w:rsid w:val="00B17FA2"/>
    <w:rsid w:val="00B20B36"/>
    <w:rsid w:val="00B21948"/>
    <w:rsid w:val="00B22151"/>
    <w:rsid w:val="00B24430"/>
    <w:rsid w:val="00B2611B"/>
    <w:rsid w:val="00B266CD"/>
    <w:rsid w:val="00B3068C"/>
    <w:rsid w:val="00B31290"/>
    <w:rsid w:val="00B323A9"/>
    <w:rsid w:val="00B3482A"/>
    <w:rsid w:val="00B34B83"/>
    <w:rsid w:val="00B3548D"/>
    <w:rsid w:val="00B3574B"/>
    <w:rsid w:val="00B37B8D"/>
    <w:rsid w:val="00B418CC"/>
    <w:rsid w:val="00B42B85"/>
    <w:rsid w:val="00B461D2"/>
    <w:rsid w:val="00B47F2C"/>
    <w:rsid w:val="00B503C7"/>
    <w:rsid w:val="00B50EE4"/>
    <w:rsid w:val="00B55951"/>
    <w:rsid w:val="00B55FE9"/>
    <w:rsid w:val="00B56115"/>
    <w:rsid w:val="00B57475"/>
    <w:rsid w:val="00B57E6C"/>
    <w:rsid w:val="00B61065"/>
    <w:rsid w:val="00B6185B"/>
    <w:rsid w:val="00B61A54"/>
    <w:rsid w:val="00B61E12"/>
    <w:rsid w:val="00B6218C"/>
    <w:rsid w:val="00B626EB"/>
    <w:rsid w:val="00B63496"/>
    <w:rsid w:val="00B64053"/>
    <w:rsid w:val="00B64BA0"/>
    <w:rsid w:val="00B64D1F"/>
    <w:rsid w:val="00B66D39"/>
    <w:rsid w:val="00B71852"/>
    <w:rsid w:val="00B720F1"/>
    <w:rsid w:val="00B72620"/>
    <w:rsid w:val="00B72E1A"/>
    <w:rsid w:val="00B72FE7"/>
    <w:rsid w:val="00B746F6"/>
    <w:rsid w:val="00B750E9"/>
    <w:rsid w:val="00B76C6E"/>
    <w:rsid w:val="00B76D58"/>
    <w:rsid w:val="00B80D6D"/>
    <w:rsid w:val="00B822FA"/>
    <w:rsid w:val="00B826B4"/>
    <w:rsid w:val="00B864B0"/>
    <w:rsid w:val="00B9016B"/>
    <w:rsid w:val="00B90977"/>
    <w:rsid w:val="00B91CCD"/>
    <w:rsid w:val="00B92106"/>
    <w:rsid w:val="00B929FF"/>
    <w:rsid w:val="00B92EBD"/>
    <w:rsid w:val="00B943FF"/>
    <w:rsid w:val="00B94626"/>
    <w:rsid w:val="00B974B6"/>
    <w:rsid w:val="00B97746"/>
    <w:rsid w:val="00B97907"/>
    <w:rsid w:val="00B97BCB"/>
    <w:rsid w:val="00BA12E6"/>
    <w:rsid w:val="00BA230B"/>
    <w:rsid w:val="00BA238B"/>
    <w:rsid w:val="00BA3400"/>
    <w:rsid w:val="00BA59B5"/>
    <w:rsid w:val="00BA609B"/>
    <w:rsid w:val="00BA679B"/>
    <w:rsid w:val="00BA6CA8"/>
    <w:rsid w:val="00BB1127"/>
    <w:rsid w:val="00BB143A"/>
    <w:rsid w:val="00BB1CB6"/>
    <w:rsid w:val="00BB1FD6"/>
    <w:rsid w:val="00BB35ED"/>
    <w:rsid w:val="00BB36DB"/>
    <w:rsid w:val="00BB380A"/>
    <w:rsid w:val="00BB3D7D"/>
    <w:rsid w:val="00BB6500"/>
    <w:rsid w:val="00BB65DD"/>
    <w:rsid w:val="00BC12FE"/>
    <w:rsid w:val="00BC34C3"/>
    <w:rsid w:val="00BC3582"/>
    <w:rsid w:val="00BC3599"/>
    <w:rsid w:val="00BC3FEE"/>
    <w:rsid w:val="00BC4C07"/>
    <w:rsid w:val="00BC4CC6"/>
    <w:rsid w:val="00BC4D6C"/>
    <w:rsid w:val="00BC57B2"/>
    <w:rsid w:val="00BC7079"/>
    <w:rsid w:val="00BC7899"/>
    <w:rsid w:val="00BD1197"/>
    <w:rsid w:val="00BD1398"/>
    <w:rsid w:val="00BD155D"/>
    <w:rsid w:val="00BD35FB"/>
    <w:rsid w:val="00BD4019"/>
    <w:rsid w:val="00BD4814"/>
    <w:rsid w:val="00BD5525"/>
    <w:rsid w:val="00BD7E88"/>
    <w:rsid w:val="00BE0B14"/>
    <w:rsid w:val="00BE1FD5"/>
    <w:rsid w:val="00BE4110"/>
    <w:rsid w:val="00BE6AF4"/>
    <w:rsid w:val="00BF0E31"/>
    <w:rsid w:val="00BF1F6C"/>
    <w:rsid w:val="00BF39AC"/>
    <w:rsid w:val="00BF4252"/>
    <w:rsid w:val="00BF4545"/>
    <w:rsid w:val="00BF5B7D"/>
    <w:rsid w:val="00BF7203"/>
    <w:rsid w:val="00C01183"/>
    <w:rsid w:val="00C01F3A"/>
    <w:rsid w:val="00C06A5A"/>
    <w:rsid w:val="00C076BC"/>
    <w:rsid w:val="00C10456"/>
    <w:rsid w:val="00C10912"/>
    <w:rsid w:val="00C110ED"/>
    <w:rsid w:val="00C1143B"/>
    <w:rsid w:val="00C11896"/>
    <w:rsid w:val="00C11BAC"/>
    <w:rsid w:val="00C15620"/>
    <w:rsid w:val="00C214A5"/>
    <w:rsid w:val="00C22483"/>
    <w:rsid w:val="00C224BF"/>
    <w:rsid w:val="00C22FF1"/>
    <w:rsid w:val="00C306A4"/>
    <w:rsid w:val="00C3113D"/>
    <w:rsid w:val="00C33273"/>
    <w:rsid w:val="00C338A1"/>
    <w:rsid w:val="00C355A5"/>
    <w:rsid w:val="00C36A18"/>
    <w:rsid w:val="00C371F6"/>
    <w:rsid w:val="00C374D8"/>
    <w:rsid w:val="00C40C1D"/>
    <w:rsid w:val="00C423C8"/>
    <w:rsid w:val="00C429F8"/>
    <w:rsid w:val="00C42A15"/>
    <w:rsid w:val="00C43B68"/>
    <w:rsid w:val="00C43C67"/>
    <w:rsid w:val="00C4470D"/>
    <w:rsid w:val="00C47FB4"/>
    <w:rsid w:val="00C50369"/>
    <w:rsid w:val="00C51912"/>
    <w:rsid w:val="00C521EF"/>
    <w:rsid w:val="00C53251"/>
    <w:rsid w:val="00C54015"/>
    <w:rsid w:val="00C547F1"/>
    <w:rsid w:val="00C60C41"/>
    <w:rsid w:val="00C60D9D"/>
    <w:rsid w:val="00C629C9"/>
    <w:rsid w:val="00C63004"/>
    <w:rsid w:val="00C645AC"/>
    <w:rsid w:val="00C64600"/>
    <w:rsid w:val="00C6565F"/>
    <w:rsid w:val="00C6576B"/>
    <w:rsid w:val="00C66DC6"/>
    <w:rsid w:val="00C709AA"/>
    <w:rsid w:val="00C70E65"/>
    <w:rsid w:val="00C710BC"/>
    <w:rsid w:val="00C711F8"/>
    <w:rsid w:val="00C71AD7"/>
    <w:rsid w:val="00C7257A"/>
    <w:rsid w:val="00C7295D"/>
    <w:rsid w:val="00C75766"/>
    <w:rsid w:val="00C77387"/>
    <w:rsid w:val="00C816C4"/>
    <w:rsid w:val="00C81EBF"/>
    <w:rsid w:val="00C82B9D"/>
    <w:rsid w:val="00C8309E"/>
    <w:rsid w:val="00C837E1"/>
    <w:rsid w:val="00C862AC"/>
    <w:rsid w:val="00C87A30"/>
    <w:rsid w:val="00C90962"/>
    <w:rsid w:val="00C91059"/>
    <w:rsid w:val="00C912F1"/>
    <w:rsid w:val="00C9152E"/>
    <w:rsid w:val="00C91D88"/>
    <w:rsid w:val="00C9289C"/>
    <w:rsid w:val="00C9400F"/>
    <w:rsid w:val="00C94371"/>
    <w:rsid w:val="00C952ED"/>
    <w:rsid w:val="00C95A67"/>
    <w:rsid w:val="00C97AFA"/>
    <w:rsid w:val="00CA3DC5"/>
    <w:rsid w:val="00CA7FA2"/>
    <w:rsid w:val="00CB00CE"/>
    <w:rsid w:val="00CB08B9"/>
    <w:rsid w:val="00CB0D06"/>
    <w:rsid w:val="00CB218F"/>
    <w:rsid w:val="00CB29B2"/>
    <w:rsid w:val="00CB2C3A"/>
    <w:rsid w:val="00CB5610"/>
    <w:rsid w:val="00CB5870"/>
    <w:rsid w:val="00CC1389"/>
    <w:rsid w:val="00CC1B41"/>
    <w:rsid w:val="00CC21CF"/>
    <w:rsid w:val="00CC4301"/>
    <w:rsid w:val="00CC62AC"/>
    <w:rsid w:val="00CC6F1C"/>
    <w:rsid w:val="00CD02DC"/>
    <w:rsid w:val="00CD0589"/>
    <w:rsid w:val="00CD2093"/>
    <w:rsid w:val="00CD276A"/>
    <w:rsid w:val="00CD3195"/>
    <w:rsid w:val="00CD3861"/>
    <w:rsid w:val="00CD57D2"/>
    <w:rsid w:val="00CD5A90"/>
    <w:rsid w:val="00CD6583"/>
    <w:rsid w:val="00CD7012"/>
    <w:rsid w:val="00CD7FE1"/>
    <w:rsid w:val="00CE0BF6"/>
    <w:rsid w:val="00CE1707"/>
    <w:rsid w:val="00CE2EAB"/>
    <w:rsid w:val="00CE44A9"/>
    <w:rsid w:val="00CE4743"/>
    <w:rsid w:val="00CE5C94"/>
    <w:rsid w:val="00CE647D"/>
    <w:rsid w:val="00CE711C"/>
    <w:rsid w:val="00CE718A"/>
    <w:rsid w:val="00CF0352"/>
    <w:rsid w:val="00CF0F98"/>
    <w:rsid w:val="00CF1995"/>
    <w:rsid w:val="00CF2970"/>
    <w:rsid w:val="00CF38BA"/>
    <w:rsid w:val="00CF4FDC"/>
    <w:rsid w:val="00CF53B3"/>
    <w:rsid w:val="00CF7D33"/>
    <w:rsid w:val="00D03612"/>
    <w:rsid w:val="00D0466E"/>
    <w:rsid w:val="00D06BE4"/>
    <w:rsid w:val="00D0763C"/>
    <w:rsid w:val="00D07A07"/>
    <w:rsid w:val="00D100DB"/>
    <w:rsid w:val="00D11E26"/>
    <w:rsid w:val="00D12514"/>
    <w:rsid w:val="00D1349E"/>
    <w:rsid w:val="00D16066"/>
    <w:rsid w:val="00D1677D"/>
    <w:rsid w:val="00D17073"/>
    <w:rsid w:val="00D177AE"/>
    <w:rsid w:val="00D2095C"/>
    <w:rsid w:val="00D20BBA"/>
    <w:rsid w:val="00D21B66"/>
    <w:rsid w:val="00D21EAC"/>
    <w:rsid w:val="00D2228B"/>
    <w:rsid w:val="00D238F0"/>
    <w:rsid w:val="00D23D6F"/>
    <w:rsid w:val="00D24BB0"/>
    <w:rsid w:val="00D27A2A"/>
    <w:rsid w:val="00D301B4"/>
    <w:rsid w:val="00D32341"/>
    <w:rsid w:val="00D337C9"/>
    <w:rsid w:val="00D34B3F"/>
    <w:rsid w:val="00D34B48"/>
    <w:rsid w:val="00D3539A"/>
    <w:rsid w:val="00D3598E"/>
    <w:rsid w:val="00D37873"/>
    <w:rsid w:val="00D4086A"/>
    <w:rsid w:val="00D4284A"/>
    <w:rsid w:val="00D4500C"/>
    <w:rsid w:val="00D454EF"/>
    <w:rsid w:val="00D475FE"/>
    <w:rsid w:val="00D47889"/>
    <w:rsid w:val="00D50F33"/>
    <w:rsid w:val="00D51CD7"/>
    <w:rsid w:val="00D52FD7"/>
    <w:rsid w:val="00D54814"/>
    <w:rsid w:val="00D555B1"/>
    <w:rsid w:val="00D55EA8"/>
    <w:rsid w:val="00D577C9"/>
    <w:rsid w:val="00D610FD"/>
    <w:rsid w:val="00D61DC1"/>
    <w:rsid w:val="00D62FD7"/>
    <w:rsid w:val="00D640A0"/>
    <w:rsid w:val="00D6483E"/>
    <w:rsid w:val="00D65987"/>
    <w:rsid w:val="00D659B3"/>
    <w:rsid w:val="00D66A74"/>
    <w:rsid w:val="00D66E65"/>
    <w:rsid w:val="00D670BE"/>
    <w:rsid w:val="00D676F6"/>
    <w:rsid w:val="00D729C2"/>
    <w:rsid w:val="00D75A7E"/>
    <w:rsid w:val="00D8223A"/>
    <w:rsid w:val="00D84C8B"/>
    <w:rsid w:val="00D86CDA"/>
    <w:rsid w:val="00D920E2"/>
    <w:rsid w:val="00D93CE1"/>
    <w:rsid w:val="00D93CF0"/>
    <w:rsid w:val="00D94487"/>
    <w:rsid w:val="00D94FC1"/>
    <w:rsid w:val="00D9523C"/>
    <w:rsid w:val="00D954FF"/>
    <w:rsid w:val="00D958DD"/>
    <w:rsid w:val="00D96CEF"/>
    <w:rsid w:val="00D97205"/>
    <w:rsid w:val="00DA039A"/>
    <w:rsid w:val="00DA37BC"/>
    <w:rsid w:val="00DA4747"/>
    <w:rsid w:val="00DA6623"/>
    <w:rsid w:val="00DA6BFC"/>
    <w:rsid w:val="00DA6DD5"/>
    <w:rsid w:val="00DB119D"/>
    <w:rsid w:val="00DB15F3"/>
    <w:rsid w:val="00DB3820"/>
    <w:rsid w:val="00DB38C0"/>
    <w:rsid w:val="00DB6D45"/>
    <w:rsid w:val="00DB6F38"/>
    <w:rsid w:val="00DB7989"/>
    <w:rsid w:val="00DB7C70"/>
    <w:rsid w:val="00DC0633"/>
    <w:rsid w:val="00DC2257"/>
    <w:rsid w:val="00DC26A2"/>
    <w:rsid w:val="00DC2AD3"/>
    <w:rsid w:val="00DC2CA2"/>
    <w:rsid w:val="00DC2FE9"/>
    <w:rsid w:val="00DC3875"/>
    <w:rsid w:val="00DD015F"/>
    <w:rsid w:val="00DD1393"/>
    <w:rsid w:val="00DD1622"/>
    <w:rsid w:val="00DD2760"/>
    <w:rsid w:val="00DD310F"/>
    <w:rsid w:val="00DD337C"/>
    <w:rsid w:val="00DD3C17"/>
    <w:rsid w:val="00DD3F69"/>
    <w:rsid w:val="00DD4141"/>
    <w:rsid w:val="00DE005F"/>
    <w:rsid w:val="00DE0CF0"/>
    <w:rsid w:val="00DE0DD9"/>
    <w:rsid w:val="00DE18A6"/>
    <w:rsid w:val="00DE34EC"/>
    <w:rsid w:val="00DE3B6E"/>
    <w:rsid w:val="00DE4670"/>
    <w:rsid w:val="00DE4B5D"/>
    <w:rsid w:val="00DE4C49"/>
    <w:rsid w:val="00DE59AC"/>
    <w:rsid w:val="00DE65EA"/>
    <w:rsid w:val="00DF01EB"/>
    <w:rsid w:val="00DF03A1"/>
    <w:rsid w:val="00DF2925"/>
    <w:rsid w:val="00DF43BC"/>
    <w:rsid w:val="00DF4692"/>
    <w:rsid w:val="00DF4A6B"/>
    <w:rsid w:val="00DF56CB"/>
    <w:rsid w:val="00DF6C56"/>
    <w:rsid w:val="00E00C8C"/>
    <w:rsid w:val="00E02910"/>
    <w:rsid w:val="00E03E67"/>
    <w:rsid w:val="00E055DB"/>
    <w:rsid w:val="00E05754"/>
    <w:rsid w:val="00E1032A"/>
    <w:rsid w:val="00E10A26"/>
    <w:rsid w:val="00E119BC"/>
    <w:rsid w:val="00E12C88"/>
    <w:rsid w:val="00E13AD4"/>
    <w:rsid w:val="00E14E15"/>
    <w:rsid w:val="00E15882"/>
    <w:rsid w:val="00E159E0"/>
    <w:rsid w:val="00E15F9B"/>
    <w:rsid w:val="00E166C2"/>
    <w:rsid w:val="00E16E01"/>
    <w:rsid w:val="00E17178"/>
    <w:rsid w:val="00E212B7"/>
    <w:rsid w:val="00E23110"/>
    <w:rsid w:val="00E236FE"/>
    <w:rsid w:val="00E2505F"/>
    <w:rsid w:val="00E25267"/>
    <w:rsid w:val="00E32F00"/>
    <w:rsid w:val="00E34778"/>
    <w:rsid w:val="00E34AC0"/>
    <w:rsid w:val="00E36228"/>
    <w:rsid w:val="00E36629"/>
    <w:rsid w:val="00E40B3C"/>
    <w:rsid w:val="00E420C9"/>
    <w:rsid w:val="00E422D6"/>
    <w:rsid w:val="00E44710"/>
    <w:rsid w:val="00E47A43"/>
    <w:rsid w:val="00E5259E"/>
    <w:rsid w:val="00E52A4D"/>
    <w:rsid w:val="00E53CF1"/>
    <w:rsid w:val="00E543EB"/>
    <w:rsid w:val="00E545C9"/>
    <w:rsid w:val="00E5534D"/>
    <w:rsid w:val="00E5732B"/>
    <w:rsid w:val="00E606AC"/>
    <w:rsid w:val="00E612F9"/>
    <w:rsid w:val="00E61976"/>
    <w:rsid w:val="00E626F1"/>
    <w:rsid w:val="00E628B4"/>
    <w:rsid w:val="00E63013"/>
    <w:rsid w:val="00E64142"/>
    <w:rsid w:val="00E64592"/>
    <w:rsid w:val="00E658C2"/>
    <w:rsid w:val="00E661A1"/>
    <w:rsid w:val="00E67714"/>
    <w:rsid w:val="00E72609"/>
    <w:rsid w:val="00E72CE6"/>
    <w:rsid w:val="00E73675"/>
    <w:rsid w:val="00E746C8"/>
    <w:rsid w:val="00E757D8"/>
    <w:rsid w:val="00E760B6"/>
    <w:rsid w:val="00E76853"/>
    <w:rsid w:val="00E779D6"/>
    <w:rsid w:val="00E77F28"/>
    <w:rsid w:val="00E81102"/>
    <w:rsid w:val="00E8112C"/>
    <w:rsid w:val="00E8175B"/>
    <w:rsid w:val="00E81B6F"/>
    <w:rsid w:val="00E81F1F"/>
    <w:rsid w:val="00E82B8C"/>
    <w:rsid w:val="00E85015"/>
    <w:rsid w:val="00E85D32"/>
    <w:rsid w:val="00E86D9B"/>
    <w:rsid w:val="00E87AF2"/>
    <w:rsid w:val="00E91546"/>
    <w:rsid w:val="00E94632"/>
    <w:rsid w:val="00E9492E"/>
    <w:rsid w:val="00E966B7"/>
    <w:rsid w:val="00E973CF"/>
    <w:rsid w:val="00E97478"/>
    <w:rsid w:val="00EA046F"/>
    <w:rsid w:val="00EA07B0"/>
    <w:rsid w:val="00EA2B63"/>
    <w:rsid w:val="00EA357D"/>
    <w:rsid w:val="00EA47D0"/>
    <w:rsid w:val="00EA698E"/>
    <w:rsid w:val="00EB01B3"/>
    <w:rsid w:val="00EB1DF9"/>
    <w:rsid w:val="00EB1F21"/>
    <w:rsid w:val="00EB4B25"/>
    <w:rsid w:val="00EB7892"/>
    <w:rsid w:val="00EC10BE"/>
    <w:rsid w:val="00EC1EA3"/>
    <w:rsid w:val="00EC25B5"/>
    <w:rsid w:val="00EC2C22"/>
    <w:rsid w:val="00EC53BD"/>
    <w:rsid w:val="00EC59F0"/>
    <w:rsid w:val="00EC6124"/>
    <w:rsid w:val="00EC6713"/>
    <w:rsid w:val="00ED199B"/>
    <w:rsid w:val="00ED1E99"/>
    <w:rsid w:val="00ED4562"/>
    <w:rsid w:val="00ED47D0"/>
    <w:rsid w:val="00ED4847"/>
    <w:rsid w:val="00ED5C80"/>
    <w:rsid w:val="00EE149C"/>
    <w:rsid w:val="00EE1DEE"/>
    <w:rsid w:val="00EE1FF5"/>
    <w:rsid w:val="00EE225A"/>
    <w:rsid w:val="00EE2AC6"/>
    <w:rsid w:val="00EE3F17"/>
    <w:rsid w:val="00EE3FCC"/>
    <w:rsid w:val="00EE4C9C"/>
    <w:rsid w:val="00EE5F99"/>
    <w:rsid w:val="00EE6081"/>
    <w:rsid w:val="00EE6E5E"/>
    <w:rsid w:val="00EE724C"/>
    <w:rsid w:val="00EF1BE1"/>
    <w:rsid w:val="00EF2187"/>
    <w:rsid w:val="00EF3129"/>
    <w:rsid w:val="00EF4BD9"/>
    <w:rsid w:val="00EF660C"/>
    <w:rsid w:val="00EF7941"/>
    <w:rsid w:val="00F00679"/>
    <w:rsid w:val="00F016B5"/>
    <w:rsid w:val="00F027B1"/>
    <w:rsid w:val="00F02BD2"/>
    <w:rsid w:val="00F039D6"/>
    <w:rsid w:val="00F044F6"/>
    <w:rsid w:val="00F04986"/>
    <w:rsid w:val="00F0615F"/>
    <w:rsid w:val="00F107EC"/>
    <w:rsid w:val="00F10FA4"/>
    <w:rsid w:val="00F12894"/>
    <w:rsid w:val="00F12DC6"/>
    <w:rsid w:val="00F12F0E"/>
    <w:rsid w:val="00F16933"/>
    <w:rsid w:val="00F202CA"/>
    <w:rsid w:val="00F2294C"/>
    <w:rsid w:val="00F24D4C"/>
    <w:rsid w:val="00F25734"/>
    <w:rsid w:val="00F25BC0"/>
    <w:rsid w:val="00F2729B"/>
    <w:rsid w:val="00F309B8"/>
    <w:rsid w:val="00F30FC5"/>
    <w:rsid w:val="00F31A64"/>
    <w:rsid w:val="00F31CB3"/>
    <w:rsid w:val="00F346F3"/>
    <w:rsid w:val="00F36073"/>
    <w:rsid w:val="00F3664C"/>
    <w:rsid w:val="00F36939"/>
    <w:rsid w:val="00F41A33"/>
    <w:rsid w:val="00F425C9"/>
    <w:rsid w:val="00F42BC1"/>
    <w:rsid w:val="00F476D4"/>
    <w:rsid w:val="00F500CE"/>
    <w:rsid w:val="00F51096"/>
    <w:rsid w:val="00F51146"/>
    <w:rsid w:val="00F5194C"/>
    <w:rsid w:val="00F520C2"/>
    <w:rsid w:val="00F53FA8"/>
    <w:rsid w:val="00F54810"/>
    <w:rsid w:val="00F548F9"/>
    <w:rsid w:val="00F5531F"/>
    <w:rsid w:val="00F561EC"/>
    <w:rsid w:val="00F57FF8"/>
    <w:rsid w:val="00F618B0"/>
    <w:rsid w:val="00F61CE4"/>
    <w:rsid w:val="00F640FC"/>
    <w:rsid w:val="00F64C1E"/>
    <w:rsid w:val="00F64F79"/>
    <w:rsid w:val="00F65A33"/>
    <w:rsid w:val="00F65F67"/>
    <w:rsid w:val="00F66569"/>
    <w:rsid w:val="00F66D6D"/>
    <w:rsid w:val="00F66D96"/>
    <w:rsid w:val="00F711A0"/>
    <w:rsid w:val="00F72615"/>
    <w:rsid w:val="00F72B74"/>
    <w:rsid w:val="00F755C6"/>
    <w:rsid w:val="00F755E3"/>
    <w:rsid w:val="00F7570B"/>
    <w:rsid w:val="00F76A41"/>
    <w:rsid w:val="00F772D9"/>
    <w:rsid w:val="00F77614"/>
    <w:rsid w:val="00F77A17"/>
    <w:rsid w:val="00F81536"/>
    <w:rsid w:val="00F839B2"/>
    <w:rsid w:val="00F8422E"/>
    <w:rsid w:val="00F90008"/>
    <w:rsid w:val="00F90185"/>
    <w:rsid w:val="00F905EC"/>
    <w:rsid w:val="00F91C3C"/>
    <w:rsid w:val="00F92CE3"/>
    <w:rsid w:val="00F95CD1"/>
    <w:rsid w:val="00F9614E"/>
    <w:rsid w:val="00F97926"/>
    <w:rsid w:val="00F97C48"/>
    <w:rsid w:val="00FA32D8"/>
    <w:rsid w:val="00FA3E9A"/>
    <w:rsid w:val="00FA5AEE"/>
    <w:rsid w:val="00FA6054"/>
    <w:rsid w:val="00FA6C85"/>
    <w:rsid w:val="00FA7589"/>
    <w:rsid w:val="00FB1434"/>
    <w:rsid w:val="00FB2A11"/>
    <w:rsid w:val="00FB523B"/>
    <w:rsid w:val="00FB566E"/>
    <w:rsid w:val="00FB56EF"/>
    <w:rsid w:val="00FC035F"/>
    <w:rsid w:val="00FC0863"/>
    <w:rsid w:val="00FC1D93"/>
    <w:rsid w:val="00FC465E"/>
    <w:rsid w:val="00FC4E22"/>
    <w:rsid w:val="00FC4E6E"/>
    <w:rsid w:val="00FC5627"/>
    <w:rsid w:val="00FD1451"/>
    <w:rsid w:val="00FD1FDA"/>
    <w:rsid w:val="00FD221E"/>
    <w:rsid w:val="00FD48D4"/>
    <w:rsid w:val="00FD5073"/>
    <w:rsid w:val="00FD5463"/>
    <w:rsid w:val="00FD6CEC"/>
    <w:rsid w:val="00FD71D5"/>
    <w:rsid w:val="00FD7605"/>
    <w:rsid w:val="00FD7EE0"/>
    <w:rsid w:val="00FE0169"/>
    <w:rsid w:val="00FE0FD7"/>
    <w:rsid w:val="00FE13E3"/>
    <w:rsid w:val="00FE2421"/>
    <w:rsid w:val="00FE2D76"/>
    <w:rsid w:val="00FE337D"/>
    <w:rsid w:val="00FE3D86"/>
    <w:rsid w:val="00FE40DA"/>
    <w:rsid w:val="00FE507C"/>
    <w:rsid w:val="00FE5EF4"/>
    <w:rsid w:val="00FF11FE"/>
    <w:rsid w:val="00FF2908"/>
    <w:rsid w:val="00FF5E9A"/>
    <w:rsid w:val="00FF6C8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D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aliases w:val="Heading 1 Char1,Heading 1 Char Char,H1,Heading 1a,Titre 11,t1.T1.Titre 1,t1"/>
    <w:basedOn w:val="Normal"/>
    <w:next w:val="Normal"/>
    <w:link w:val="Heading1Char"/>
    <w:uiPriority w:val="9"/>
    <w:qFormat/>
    <w:rsid w:val="00D920E2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Heading 2 Char1,headline,h2 Char Char"/>
    <w:basedOn w:val="Normal"/>
    <w:next w:val="Normal"/>
    <w:link w:val="Heading2Char"/>
    <w:uiPriority w:val="9"/>
    <w:qFormat/>
    <w:rsid w:val="00D920E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7C50"/>
    <w:pPr>
      <w:keepNext/>
      <w:keepLines/>
      <w:numPr>
        <w:ilvl w:val="2"/>
        <w:numId w:val="1"/>
      </w:numPr>
      <w:spacing w:before="200" w:after="0"/>
      <w:outlineLvl w:val="2"/>
    </w:pPr>
    <w:rPr>
      <w:rFonts w:ascii="StobiSerif Regular" w:hAnsi="StobiSerif Regular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E0A"/>
    <w:pPr>
      <w:keepNext/>
      <w:keepLines/>
      <w:numPr>
        <w:ilvl w:val="3"/>
        <w:numId w:val="1"/>
      </w:numPr>
      <w:spacing w:before="200" w:after="0"/>
      <w:outlineLvl w:val="3"/>
    </w:pPr>
    <w:rPr>
      <w:rFonts w:ascii="StobiSerif Regular" w:hAnsi="StobiSerif Regular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20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D920E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D920E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D920E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D920E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H1 Char,Heading 1a Char,Titre 11 Char,t1.T1.Titre 1 Char,t1 Char"/>
    <w:basedOn w:val="DefaultParagraphFont"/>
    <w:link w:val="Heading1"/>
    <w:uiPriority w:val="9"/>
    <w:locked/>
    <w:rsid w:val="00D920E2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ps">
    <w:name w:val="hps"/>
    <w:basedOn w:val="DefaultParagraphFont"/>
    <w:rsid w:val="001A70E0"/>
  </w:style>
  <w:style w:type="character" w:customStyle="1" w:styleId="Heading2Char">
    <w:name w:val="Heading 2 Char"/>
    <w:aliases w:val="Heading 2 Char1 Char1,headline Char1,h2 Char Char Char"/>
    <w:basedOn w:val="DefaultParagraphFont"/>
    <w:link w:val="Heading2"/>
    <w:uiPriority w:val="9"/>
    <w:rsid w:val="00D920E2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27C50"/>
    <w:rPr>
      <w:rFonts w:ascii="StobiSerif Regular" w:hAnsi="StobiSerif Regular"/>
      <w:b/>
      <w:bCs/>
      <w:color w:val="4F81BD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B0E0A"/>
    <w:rPr>
      <w:rFonts w:ascii="StobiSerif Regular" w:hAnsi="StobiSerif Regular"/>
      <w:b/>
      <w:bCs/>
      <w:i/>
      <w:iCs/>
      <w:color w:val="4F81BD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20E2"/>
    <w:rPr>
      <w:rFonts w:ascii="Cambria" w:hAnsi="Cambria"/>
      <w:color w:val="243F6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920E2"/>
    <w:rPr>
      <w:rFonts w:ascii="Cambria" w:hAnsi="Cambria"/>
      <w:i/>
      <w:iCs/>
      <w:color w:val="243F6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920E2"/>
    <w:rPr>
      <w:rFonts w:ascii="Cambria" w:hAnsi="Cambria"/>
      <w:i/>
      <w:iCs/>
      <w:color w:val="40404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920E2"/>
    <w:rPr>
      <w:rFonts w:ascii="Cambria" w:hAnsi="Cambria"/>
      <w:color w:val="4F81BD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920E2"/>
    <w:rPr>
      <w:rFonts w:ascii="Cambria" w:hAnsi="Cambria"/>
      <w:i/>
      <w:iCs/>
      <w:color w:val="404040"/>
      <w:lang w:bidi="en-US"/>
    </w:rPr>
  </w:style>
  <w:style w:type="paragraph" w:styleId="BodyText">
    <w:name w:val="Body Text"/>
    <w:basedOn w:val="Normal"/>
    <w:rsid w:val="00BF4545"/>
    <w:pPr>
      <w:spacing w:after="120"/>
    </w:pPr>
  </w:style>
  <w:style w:type="paragraph" w:styleId="BodyTextIndent">
    <w:name w:val="Body Text Indent"/>
    <w:basedOn w:val="Normal"/>
    <w:rsid w:val="00BF4545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F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DB0"/>
    <w:rPr>
      <w:lang w:val="mk-MK"/>
    </w:rPr>
  </w:style>
  <w:style w:type="character" w:customStyle="1" w:styleId="para">
    <w:name w:val="para"/>
    <w:basedOn w:val="DefaultParagraphFont"/>
    <w:rsid w:val="00BF4545"/>
    <w:rPr>
      <w:rFonts w:cs="Times New Roman"/>
    </w:rPr>
  </w:style>
  <w:style w:type="character" w:customStyle="1" w:styleId="olttablecontentcfg">
    <w:name w:val="olt_table_content_cfg"/>
    <w:basedOn w:val="DefaultParagraphFont"/>
    <w:rsid w:val="00BF4545"/>
    <w:rPr>
      <w:rFonts w:cs="Times New Roman"/>
    </w:rPr>
  </w:style>
  <w:style w:type="paragraph" w:customStyle="1" w:styleId="Pa4">
    <w:name w:val="Pa4"/>
    <w:basedOn w:val="Normal"/>
    <w:next w:val="Normal"/>
    <w:rsid w:val="00BF4545"/>
    <w:pPr>
      <w:autoSpaceDE w:val="0"/>
      <w:autoSpaceDN w:val="0"/>
      <w:adjustRightInd w:val="0"/>
      <w:spacing w:line="141" w:lineRule="atLeast"/>
    </w:pPr>
    <w:rPr>
      <w:rFonts w:ascii="Gotham Book" w:hAnsi="Gotham Book"/>
      <w:szCs w:val="24"/>
      <w:lang w:val="mk-MK" w:eastAsia="mk-MK"/>
    </w:rPr>
  </w:style>
  <w:style w:type="character" w:customStyle="1" w:styleId="A7">
    <w:name w:val="A7"/>
    <w:rsid w:val="00BF4545"/>
    <w:rPr>
      <w:color w:val="000000"/>
      <w:sz w:val="11"/>
    </w:rPr>
  </w:style>
  <w:style w:type="character" w:customStyle="1" w:styleId="A8">
    <w:name w:val="A8"/>
    <w:rsid w:val="00BF4545"/>
    <w:rPr>
      <w:color w:val="000000"/>
      <w:sz w:val="15"/>
    </w:rPr>
  </w:style>
  <w:style w:type="paragraph" w:styleId="TOC1">
    <w:name w:val="toc 1"/>
    <w:basedOn w:val="Normal"/>
    <w:next w:val="Normal"/>
    <w:autoRedefine/>
    <w:uiPriority w:val="39"/>
    <w:rsid w:val="005C6EAF"/>
    <w:pPr>
      <w:tabs>
        <w:tab w:val="left" w:pos="360"/>
        <w:tab w:val="right" w:leader="dot" w:pos="9063"/>
      </w:tabs>
      <w:spacing w:after="0" w:line="240" w:lineRule="auto"/>
    </w:pPr>
    <w:rPr>
      <w:rFonts w:ascii="Times New Roman" w:hAnsi="Times New Roman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7E0238"/>
    <w:pPr>
      <w:tabs>
        <w:tab w:val="left" w:pos="1260"/>
        <w:tab w:val="right" w:leader="dot" w:pos="9063"/>
      </w:tabs>
      <w:spacing w:after="0" w:line="240" w:lineRule="auto"/>
      <w:ind w:left="900" w:hanging="5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5C6EAF"/>
    <w:pPr>
      <w:tabs>
        <w:tab w:val="left" w:pos="1200"/>
        <w:tab w:val="right" w:leader="dot" w:pos="9063"/>
      </w:tabs>
      <w:spacing w:after="0" w:line="240" w:lineRule="auto"/>
      <w:ind w:left="900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FC4E6E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C4E6E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C4E6E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C4E6E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C4E6E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C4E6E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C4E6E"/>
    <w:rPr>
      <w:rFonts w:cs="Times New Roman"/>
      <w:color w:val="0000FF"/>
      <w:u w:val="single"/>
    </w:rPr>
  </w:style>
  <w:style w:type="character" w:customStyle="1" w:styleId="NormalTahoma9pt">
    <w:name w:val="Normal + Tahoma 9 pt"/>
    <w:basedOn w:val="para"/>
    <w:rsid w:val="00B61065"/>
    <w:rPr>
      <w:rFonts w:ascii="Tahoma" w:hAnsi="Tahoma" w:cs="Times New Roman"/>
      <w:sz w:val="18"/>
    </w:rPr>
  </w:style>
  <w:style w:type="paragraph" w:styleId="FootnoteText">
    <w:name w:val="footnote text"/>
    <w:basedOn w:val="Normal"/>
    <w:link w:val="FootnoteTextChar"/>
    <w:semiHidden/>
    <w:rsid w:val="009058AD"/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9058AD"/>
    <w:rPr>
      <w:rFonts w:ascii="Arial" w:hAnsi="Arial" w:cs="Times New Roman"/>
    </w:rPr>
  </w:style>
  <w:style w:type="character" w:styleId="FootnoteReference">
    <w:name w:val="footnote reference"/>
    <w:basedOn w:val="DefaultParagraphFont"/>
    <w:semiHidden/>
    <w:rsid w:val="009058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90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05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6E3BBF"/>
    <w:rPr>
      <w:rFonts w:ascii="Arial" w:hAnsi="Arial" w:cs="Times New Roman"/>
      <w:sz w:val="24"/>
    </w:rPr>
  </w:style>
  <w:style w:type="paragraph" w:customStyle="1" w:styleId="StyleHeading3Right005cm">
    <w:name w:val="Style Heading 3 + Right:  005 cm"/>
    <w:basedOn w:val="Heading3"/>
    <w:rsid w:val="00214D20"/>
    <w:pPr>
      <w:numPr>
        <w:ilvl w:val="0"/>
        <w:numId w:val="0"/>
      </w:numPr>
      <w:suppressAutoHyphens/>
      <w:spacing w:before="240" w:after="60"/>
      <w:ind w:right="26"/>
    </w:pPr>
    <w:rPr>
      <w:rFonts w:ascii="Times New Roman" w:hAnsi="Times New Roman"/>
      <w:bCs w:val="0"/>
      <w:sz w:val="24"/>
      <w:lang w:val="en-GB" w:eastAsia="ar-SA"/>
    </w:rPr>
  </w:style>
  <w:style w:type="paragraph" w:styleId="BodyText3">
    <w:name w:val="Body Text 3"/>
    <w:basedOn w:val="Normal"/>
    <w:rsid w:val="00214D20"/>
    <w:pPr>
      <w:spacing w:after="120"/>
    </w:pPr>
    <w:rPr>
      <w:rFonts w:ascii="Times New Roman" w:hAnsi="Times New Roman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2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B38C0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EE1F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yHead1">
    <w:name w:val="MyHead1"/>
    <w:basedOn w:val="Heading2"/>
    <w:rsid w:val="003978AB"/>
    <w:pPr>
      <w:numPr>
        <w:ilvl w:val="0"/>
        <w:numId w:val="0"/>
      </w:numPr>
      <w:tabs>
        <w:tab w:val="num" w:pos="720"/>
      </w:tabs>
      <w:ind w:left="720" w:hanging="360"/>
    </w:pPr>
    <w:rPr>
      <w:rFonts w:ascii="StobiSerif Bold" w:hAnsi="StobiSerif Bold"/>
      <w:b w:val="0"/>
    </w:rPr>
  </w:style>
  <w:style w:type="paragraph" w:styleId="Caption">
    <w:name w:val="caption"/>
    <w:basedOn w:val="Normal"/>
    <w:next w:val="Normal"/>
    <w:uiPriority w:val="35"/>
    <w:qFormat/>
    <w:locked/>
    <w:rsid w:val="00D920E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920E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0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920E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20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920E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920E2"/>
    <w:rPr>
      <w:i/>
      <w:iCs/>
    </w:rPr>
  </w:style>
  <w:style w:type="paragraph" w:styleId="NoSpacing">
    <w:name w:val="No Spacing"/>
    <w:uiPriority w:val="1"/>
    <w:qFormat/>
    <w:rsid w:val="00D920E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2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0E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920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0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0E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920E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920E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920E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920E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20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920E2"/>
    <w:pPr>
      <w:outlineLvl w:val="9"/>
    </w:pPr>
  </w:style>
  <w:style w:type="paragraph" w:customStyle="1" w:styleId="yiv1384013445msolistparagraph">
    <w:name w:val="yiv1384013445msolistparagraph"/>
    <w:basedOn w:val="Normal"/>
    <w:rsid w:val="00EA6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WW8Num1z0">
    <w:name w:val="WW8Num1z0"/>
    <w:rsid w:val="000A7517"/>
    <w:rPr>
      <w:rFonts w:ascii="Wingdings" w:hAnsi="Wingdings"/>
    </w:rPr>
  </w:style>
  <w:style w:type="character" w:customStyle="1" w:styleId="WW8Num2z0">
    <w:name w:val="WW8Num2z0"/>
    <w:rsid w:val="000A7517"/>
    <w:rPr>
      <w:rFonts w:ascii="Wingdings" w:hAnsi="Wingdings"/>
    </w:rPr>
  </w:style>
  <w:style w:type="character" w:customStyle="1" w:styleId="WW8Num3z0">
    <w:name w:val="WW8Num3z0"/>
    <w:rsid w:val="000A7517"/>
    <w:rPr>
      <w:rFonts w:ascii="Wingdings" w:hAnsi="Wingdings"/>
    </w:rPr>
  </w:style>
  <w:style w:type="character" w:customStyle="1" w:styleId="Absatz-Standardschriftart">
    <w:name w:val="Absatz-Standardschriftart"/>
    <w:rsid w:val="000A7517"/>
  </w:style>
  <w:style w:type="character" w:customStyle="1" w:styleId="WW8Num4z0">
    <w:name w:val="WW8Num4z0"/>
    <w:rsid w:val="000A7517"/>
    <w:rPr>
      <w:rFonts w:ascii="Wingdings" w:hAnsi="Wingdings"/>
    </w:rPr>
  </w:style>
  <w:style w:type="character" w:customStyle="1" w:styleId="WW-Absatz-Standardschriftart">
    <w:name w:val="WW-Absatz-Standardschriftart"/>
    <w:rsid w:val="000A7517"/>
  </w:style>
  <w:style w:type="character" w:customStyle="1" w:styleId="WW-Absatz-Standardschriftart1">
    <w:name w:val="WW-Absatz-Standardschriftart1"/>
    <w:rsid w:val="000A7517"/>
  </w:style>
  <w:style w:type="character" w:customStyle="1" w:styleId="WW8Num15z0">
    <w:name w:val="WW8Num15z0"/>
    <w:rsid w:val="000A7517"/>
    <w:rPr>
      <w:rFonts w:ascii="Wingdings" w:hAnsi="Wingdings"/>
    </w:rPr>
  </w:style>
  <w:style w:type="character" w:customStyle="1" w:styleId="WW8Num15z1">
    <w:name w:val="WW8Num15z1"/>
    <w:rsid w:val="000A7517"/>
    <w:rPr>
      <w:rFonts w:ascii="Courier New" w:hAnsi="Courier New"/>
    </w:rPr>
  </w:style>
  <w:style w:type="character" w:customStyle="1" w:styleId="WW8Num15z3">
    <w:name w:val="WW8Num15z3"/>
    <w:rsid w:val="000A7517"/>
    <w:rPr>
      <w:rFonts w:ascii="Symbol" w:hAnsi="Symbol"/>
    </w:rPr>
  </w:style>
  <w:style w:type="character" w:customStyle="1" w:styleId="WW8Num1z1">
    <w:name w:val="WW8Num1z1"/>
    <w:rsid w:val="000A7517"/>
    <w:rPr>
      <w:rFonts w:ascii="Courier New" w:hAnsi="Courier New"/>
    </w:rPr>
  </w:style>
  <w:style w:type="character" w:customStyle="1" w:styleId="WW8Num1z3">
    <w:name w:val="WW8Num1z3"/>
    <w:rsid w:val="000A7517"/>
    <w:rPr>
      <w:rFonts w:ascii="Symbol" w:hAnsi="Symbol"/>
    </w:rPr>
  </w:style>
  <w:style w:type="character" w:customStyle="1" w:styleId="WW8Num2z1">
    <w:name w:val="WW8Num2z1"/>
    <w:rsid w:val="000A7517"/>
    <w:rPr>
      <w:rFonts w:ascii="Courier New" w:hAnsi="Courier New" w:cs="Courier New"/>
    </w:rPr>
  </w:style>
  <w:style w:type="character" w:customStyle="1" w:styleId="WW8Num2z3">
    <w:name w:val="WW8Num2z3"/>
    <w:rsid w:val="000A7517"/>
    <w:rPr>
      <w:rFonts w:ascii="Symbol" w:hAnsi="Symbol"/>
    </w:rPr>
  </w:style>
  <w:style w:type="character" w:customStyle="1" w:styleId="NumberingSymbols">
    <w:name w:val="Numbering Symbols"/>
    <w:rsid w:val="000A7517"/>
  </w:style>
  <w:style w:type="paragraph" w:customStyle="1" w:styleId="Heading">
    <w:name w:val="Heading"/>
    <w:basedOn w:val="Normal"/>
    <w:next w:val="BodyText"/>
    <w:rsid w:val="000A751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sid w:val="000A7517"/>
    <w:pPr>
      <w:widowControl w:val="0"/>
      <w:suppressAutoHyphens/>
      <w:spacing w:line="240" w:lineRule="auto"/>
    </w:pPr>
    <w:rPr>
      <w:rFonts w:ascii="Arial" w:eastAsia="Arial Unicode MS" w:hAnsi="Arial" w:cs="Tahoma"/>
      <w:sz w:val="24"/>
      <w:szCs w:val="24"/>
    </w:rPr>
  </w:style>
  <w:style w:type="paragraph" w:customStyle="1" w:styleId="Index">
    <w:name w:val="Index"/>
    <w:basedOn w:val="Normal"/>
    <w:rsid w:val="000A751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  <w:style w:type="paragraph" w:styleId="BodyTextIndent2">
    <w:name w:val="Body Text Indent 2"/>
    <w:basedOn w:val="Normal"/>
    <w:rsid w:val="000A7517"/>
    <w:pPr>
      <w:widowControl w:val="0"/>
      <w:suppressAutoHyphens/>
      <w:spacing w:after="0" w:line="240" w:lineRule="auto"/>
      <w:ind w:firstLine="540"/>
      <w:jc w:val="both"/>
    </w:pPr>
    <w:rPr>
      <w:rFonts w:ascii="Arial" w:eastAsia="Arial Unicode MS" w:hAnsi="Arial" w:cs="Tahoma"/>
      <w:sz w:val="24"/>
      <w:szCs w:val="24"/>
    </w:rPr>
  </w:style>
  <w:style w:type="paragraph" w:customStyle="1" w:styleId="Sub-ClauseText">
    <w:name w:val="Sub-Clause Text"/>
    <w:basedOn w:val="Normal"/>
    <w:rsid w:val="000A7517"/>
    <w:pPr>
      <w:widowControl w:val="0"/>
      <w:suppressAutoHyphens/>
      <w:spacing w:before="120" w:after="120" w:line="240" w:lineRule="auto"/>
      <w:jc w:val="both"/>
    </w:pPr>
    <w:rPr>
      <w:rFonts w:ascii="Times New Roman" w:eastAsia="Arial Unicode MS" w:hAnsi="Times New Roman" w:cs="Tahoma"/>
      <w:spacing w:val="-4"/>
      <w:sz w:val="24"/>
      <w:szCs w:val="20"/>
    </w:rPr>
  </w:style>
  <w:style w:type="paragraph" w:styleId="BodyTextIndent3">
    <w:name w:val="Body Text Indent 3"/>
    <w:basedOn w:val="Normal"/>
    <w:rsid w:val="000A7517"/>
    <w:pPr>
      <w:widowControl w:val="0"/>
      <w:suppressAutoHyphens/>
      <w:spacing w:after="0" w:line="240" w:lineRule="auto"/>
      <w:ind w:firstLine="540"/>
    </w:pPr>
    <w:rPr>
      <w:rFonts w:ascii="Arial" w:eastAsia="Arial Unicode MS" w:hAnsi="Arial" w:cs="Tahoma"/>
      <w:bCs/>
      <w:sz w:val="24"/>
      <w:szCs w:val="24"/>
    </w:rPr>
  </w:style>
  <w:style w:type="paragraph" w:customStyle="1" w:styleId="a">
    <w:name w:val="Подотсек со римски броеви"/>
    <w:basedOn w:val="Normal"/>
    <w:rsid w:val="000A7517"/>
    <w:pPr>
      <w:keepNext/>
      <w:widowControl w:val="0"/>
      <w:suppressAutoHyphens/>
      <w:spacing w:before="180" w:after="120" w:line="240" w:lineRule="auto"/>
      <w:jc w:val="center"/>
    </w:pPr>
    <w:rPr>
      <w:rFonts w:ascii="Times New Roman" w:eastAsia="Arial Unicode MS" w:hAnsi="Times New Roman" w:cs="Tahoma"/>
      <w:b/>
      <w:sz w:val="24"/>
      <w:szCs w:val="20"/>
    </w:rPr>
  </w:style>
  <w:style w:type="paragraph" w:styleId="BodyText2">
    <w:name w:val="Body Text 2"/>
    <w:basedOn w:val="Normal"/>
    <w:rsid w:val="000A7517"/>
    <w:pPr>
      <w:widowControl w:val="0"/>
      <w:suppressAutoHyphens/>
      <w:spacing w:after="0" w:line="240" w:lineRule="auto"/>
    </w:pPr>
    <w:rPr>
      <w:rFonts w:ascii="Arial" w:eastAsia="Arial Unicode MS" w:hAnsi="Arial" w:cs="Tahoma"/>
      <w:b/>
      <w:bCs/>
      <w:sz w:val="24"/>
      <w:szCs w:val="24"/>
    </w:rPr>
  </w:style>
  <w:style w:type="paragraph" w:customStyle="1" w:styleId="a0">
    <w:name w:val="Број на членот"/>
    <w:basedOn w:val="Normal"/>
    <w:next w:val="Normal"/>
    <w:rsid w:val="000A7517"/>
    <w:pPr>
      <w:keepNext/>
      <w:widowControl w:val="0"/>
      <w:suppressAutoHyphens/>
      <w:spacing w:before="60" w:after="60" w:line="180" w:lineRule="atLeast"/>
      <w:jc w:val="center"/>
    </w:pPr>
    <w:rPr>
      <w:rFonts w:ascii="Times New Roman" w:eastAsia="Arial Unicode MS" w:hAnsi="Times New Roman" w:cs="Tahoma"/>
      <w:b/>
      <w:szCs w:val="20"/>
    </w:rPr>
  </w:style>
  <w:style w:type="paragraph" w:customStyle="1" w:styleId="MELegal1">
    <w:name w:val="ME Legal 1"/>
    <w:basedOn w:val="Normal"/>
    <w:next w:val="Normal"/>
    <w:rsid w:val="000A7517"/>
    <w:pPr>
      <w:keepNext/>
      <w:spacing w:before="280" w:after="140" w:line="280" w:lineRule="atLeast"/>
      <w:ind w:left="680" w:hanging="680"/>
      <w:outlineLvl w:val="0"/>
    </w:pPr>
    <w:rPr>
      <w:rFonts w:ascii="Arial" w:hAnsi="Arial" w:cs="Arial"/>
      <w:spacing w:val="-10"/>
      <w:w w:val="95"/>
      <w:sz w:val="32"/>
      <w:szCs w:val="32"/>
      <w:lang w:val="en-AU" w:eastAsia="zh-CN" w:bidi="ar-SA"/>
    </w:rPr>
  </w:style>
  <w:style w:type="paragraph" w:customStyle="1" w:styleId="MELegal2">
    <w:name w:val="ME Legal 2"/>
    <w:basedOn w:val="Normal"/>
    <w:next w:val="Normal"/>
    <w:rsid w:val="000A7517"/>
    <w:pPr>
      <w:keepNext/>
      <w:tabs>
        <w:tab w:val="num" w:pos="1800"/>
      </w:tabs>
      <w:spacing w:before="60" w:after="60" w:line="280" w:lineRule="atLeast"/>
      <w:ind w:left="680" w:hanging="680"/>
      <w:outlineLvl w:val="1"/>
    </w:pPr>
    <w:rPr>
      <w:rFonts w:ascii="Arial" w:hAnsi="Arial" w:cs="Arial"/>
      <w:b/>
      <w:bCs/>
      <w:w w:val="95"/>
      <w:sz w:val="24"/>
      <w:szCs w:val="24"/>
      <w:lang w:val="en-AU" w:eastAsia="zh-CN" w:bidi="ar-SA"/>
    </w:rPr>
  </w:style>
  <w:style w:type="paragraph" w:customStyle="1" w:styleId="MELegal3">
    <w:name w:val="ME Legal 3"/>
    <w:basedOn w:val="Normal"/>
    <w:rsid w:val="000A7517"/>
    <w:pPr>
      <w:spacing w:after="140" w:line="280" w:lineRule="atLeast"/>
      <w:ind w:left="1361" w:hanging="681"/>
      <w:outlineLvl w:val="2"/>
    </w:pPr>
    <w:rPr>
      <w:rFonts w:ascii="Times New Roman" w:hAnsi="Times New Roman"/>
      <w:lang w:val="en-AU" w:eastAsia="zh-CN" w:bidi="ar-SA"/>
    </w:rPr>
  </w:style>
  <w:style w:type="character" w:customStyle="1" w:styleId="u">
    <w:name w:val="u"/>
    <w:basedOn w:val="DefaultParagraphFont"/>
    <w:rsid w:val="000A7517"/>
  </w:style>
  <w:style w:type="character" w:styleId="CommentReference">
    <w:name w:val="annotation reference"/>
    <w:basedOn w:val="DefaultParagraphFont"/>
    <w:uiPriority w:val="99"/>
    <w:rsid w:val="004E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03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3EE"/>
    <w:rPr>
      <w:b/>
      <w:bCs/>
    </w:rPr>
  </w:style>
  <w:style w:type="character" w:customStyle="1" w:styleId="Heading2CharChar">
    <w:name w:val="Heading 2 Char Char"/>
    <w:basedOn w:val="DefaultParagraphFont"/>
    <w:rsid w:val="00831835"/>
    <w:rPr>
      <w:rFonts w:ascii="StobiSerif Bold" w:hAnsi="StobiSerif Bold"/>
      <w:b/>
      <w:bCs/>
      <w:i/>
      <w:sz w:val="22"/>
      <w:szCs w:val="26"/>
      <w:lang w:val="en-US" w:eastAsia="en-US" w:bidi="en-US"/>
    </w:rPr>
  </w:style>
  <w:style w:type="character" w:customStyle="1" w:styleId="StyleStobiSerifRegular">
    <w:name w:val="Style StobiSerif Regular"/>
    <w:basedOn w:val="DefaultParagraphFont"/>
    <w:rsid w:val="00831835"/>
    <w:rPr>
      <w:rFonts w:ascii="StobiSerif Regular" w:hAnsi="StobiSerif Regular"/>
      <w:sz w:val="20"/>
      <w:lang w:val="en-US" w:eastAsia="en-US" w:bidi="ar-SA"/>
    </w:rPr>
  </w:style>
  <w:style w:type="paragraph" w:customStyle="1" w:styleId="RptIndentText">
    <w:name w:val="Rpt/Indent Text"/>
    <w:aliases w:val="rit"/>
    <w:basedOn w:val="Normal"/>
    <w:rsid w:val="00831835"/>
    <w:pPr>
      <w:tabs>
        <w:tab w:val="left" w:pos="2160"/>
      </w:tabs>
      <w:spacing w:after="0" w:line="360" w:lineRule="atLeast"/>
      <w:ind w:left="1160" w:right="-360" w:hanging="440"/>
    </w:pPr>
    <w:rPr>
      <w:rFonts w:ascii="Times" w:hAnsi="Times" w:cs="Times"/>
      <w:sz w:val="24"/>
      <w:szCs w:val="20"/>
      <w:lang w:bidi="ar-SA"/>
    </w:rPr>
  </w:style>
  <w:style w:type="character" w:customStyle="1" w:styleId="apple-style-span">
    <w:name w:val="apple-style-span"/>
    <w:basedOn w:val="DefaultParagraphFont"/>
    <w:rsid w:val="00831835"/>
  </w:style>
  <w:style w:type="paragraph" w:customStyle="1" w:styleId="StyleHeading1StobiSerifBold12ptAuto">
    <w:name w:val="Style Heading 1 + StobiSerif Bold 12 pt Auto"/>
    <w:basedOn w:val="Heading1"/>
    <w:autoRedefine/>
    <w:rsid w:val="00744F10"/>
    <w:pPr>
      <w:numPr>
        <w:numId w:val="0"/>
      </w:numPr>
    </w:pPr>
    <w:rPr>
      <w:rFonts w:ascii="StobiSerif Bold" w:hAnsi="StobiSerif Bold"/>
      <w:color w:val="auto"/>
      <w:sz w:val="22"/>
      <w:u w:val="single"/>
      <w:lang w:val="mk-MK"/>
    </w:rPr>
  </w:style>
  <w:style w:type="paragraph" w:customStyle="1" w:styleId="StyleHeading2StobiSerifBoldAuto">
    <w:name w:val="Style Heading 2 + StobiSerif Bold Auto"/>
    <w:basedOn w:val="Heading2"/>
    <w:autoRedefine/>
    <w:rsid w:val="00F04986"/>
    <w:pPr>
      <w:numPr>
        <w:ilvl w:val="0"/>
        <w:numId w:val="0"/>
      </w:numPr>
      <w:jc w:val="both"/>
    </w:pPr>
    <w:rPr>
      <w:rFonts w:ascii="StobiSerif Regular" w:hAnsi="StobiSerif Regular"/>
      <w:b w:val="0"/>
      <w:color w:val="auto"/>
      <w:sz w:val="20"/>
      <w:szCs w:val="20"/>
      <w:lang w:val="mk-MK"/>
    </w:rPr>
  </w:style>
  <w:style w:type="paragraph" w:customStyle="1" w:styleId="StyleHeading3StobiSerifBoldAuto">
    <w:name w:val="Style Heading 3 + StobiSerif Bold Auto"/>
    <w:basedOn w:val="Heading3"/>
    <w:autoRedefine/>
    <w:rsid w:val="00855DC2"/>
    <w:rPr>
      <w:rFonts w:ascii="StobiSerif Bold" w:hAnsi="StobiSerif Bold"/>
      <w:color w:val="auto"/>
    </w:rPr>
  </w:style>
  <w:style w:type="paragraph" w:customStyle="1" w:styleId="CharCharChar">
    <w:name w:val="Char Char Char"/>
    <w:basedOn w:val="Normal"/>
    <w:rsid w:val="00014E16"/>
    <w:pPr>
      <w:spacing w:after="160" w:line="240" w:lineRule="auto"/>
    </w:pPr>
    <w:rPr>
      <w:rFonts w:ascii="Tahoma" w:hAnsi="Tahoma"/>
      <w:sz w:val="20"/>
      <w:szCs w:val="20"/>
      <w:lang w:bidi="ar-SA"/>
    </w:rPr>
  </w:style>
  <w:style w:type="paragraph" w:customStyle="1" w:styleId="StyleHeading1StobiSerifBold12ptAuto1">
    <w:name w:val="Style Heading 1 + StobiSerif Bold 12 pt Auto1"/>
    <w:basedOn w:val="Heading1"/>
    <w:autoRedefine/>
    <w:rsid w:val="00817C43"/>
    <w:rPr>
      <w:rFonts w:ascii="StobiSerif Bold" w:hAnsi="StobiSerif Bold"/>
      <w:b w:val="0"/>
      <w:color w:val="auto"/>
      <w:sz w:val="24"/>
      <w:u w:val="single"/>
      <w:lang w:val="mk-MK"/>
    </w:rPr>
  </w:style>
  <w:style w:type="character" w:customStyle="1" w:styleId="Heading2Char1Char">
    <w:name w:val="Heading 2 Char1 Char"/>
    <w:aliases w:val="headline Char,h2 Char Char Char Char"/>
    <w:basedOn w:val="DefaultParagraphFont"/>
    <w:rsid w:val="000F7647"/>
    <w:rPr>
      <w:rFonts w:ascii="Cambria" w:hAnsi="Cambria"/>
      <w:b/>
      <w:bCs/>
      <w:i/>
      <w:iCs/>
      <w:sz w:val="28"/>
      <w:szCs w:val="28"/>
      <w:lang w:bidi="en-US"/>
    </w:rPr>
  </w:style>
  <w:style w:type="paragraph" w:customStyle="1" w:styleId="pchartbodycmt">
    <w:name w:val="pchart_bodycmt"/>
    <w:basedOn w:val="Normal"/>
    <w:rsid w:val="000F7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MRPNormal1">
    <w:name w:val="MRP_Normal1"/>
    <w:basedOn w:val="Normal"/>
    <w:autoRedefine/>
    <w:rsid w:val="000F7647"/>
    <w:pPr>
      <w:spacing w:after="60" w:line="240" w:lineRule="auto"/>
      <w:ind w:hanging="13"/>
    </w:pPr>
    <w:rPr>
      <w:rFonts w:ascii="Arial" w:hAnsi="Arial" w:cs="Arial"/>
      <w:noProof/>
      <w:sz w:val="20"/>
      <w:szCs w:val="20"/>
      <w:lang w:val="en-GB" w:bidi="ar-SA"/>
    </w:rPr>
  </w:style>
  <w:style w:type="paragraph" w:customStyle="1" w:styleId="Default">
    <w:name w:val="Default"/>
    <w:rsid w:val="000F764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StyleHeading1">
    <w:name w:val="Style Heading 1"/>
    <w:basedOn w:val="Heading1"/>
    <w:rsid w:val="00262032"/>
    <w:pPr>
      <w:spacing w:before="240" w:after="60" w:line="240" w:lineRule="auto"/>
    </w:pPr>
    <w:rPr>
      <w:rFonts w:ascii="StobiSerif Bold" w:hAnsi="StobiSerif Bold"/>
      <w:color w:val="auto"/>
      <w:sz w:val="24"/>
      <w:szCs w:val="20"/>
      <w:u w:val="single"/>
    </w:rPr>
  </w:style>
  <w:style w:type="paragraph" w:customStyle="1" w:styleId="Naslov1">
    <w:name w:val="Naslov 1"/>
    <w:basedOn w:val="Heading1"/>
    <w:link w:val="Naslov1Char"/>
    <w:autoRedefine/>
    <w:rsid w:val="00AF5F80"/>
    <w:pPr>
      <w:numPr>
        <w:numId w:val="0"/>
      </w:numPr>
      <w:ind w:left="432"/>
      <w:jc w:val="center"/>
    </w:pPr>
    <w:rPr>
      <w:rFonts w:ascii="StobiSerif Bold" w:hAnsi="StobiSerif Bold"/>
      <w:color w:val="auto"/>
      <w:sz w:val="22"/>
      <w:szCs w:val="22"/>
      <w:u w:val="single"/>
      <w:lang w:val="mk-MK"/>
    </w:rPr>
  </w:style>
  <w:style w:type="character" w:customStyle="1" w:styleId="Naslov1Char">
    <w:name w:val="Naslov 1 Char"/>
    <w:basedOn w:val="Heading1Char"/>
    <w:link w:val="Naslov1"/>
    <w:rsid w:val="00AF5F80"/>
    <w:rPr>
      <w:rFonts w:ascii="StobiSerif Bold" w:hAnsi="StobiSerif Bold"/>
      <w:b/>
      <w:bCs/>
      <w:color w:val="365F91"/>
      <w:sz w:val="22"/>
      <w:szCs w:val="22"/>
      <w:u w:val="single"/>
      <w:lang w:bidi="en-US"/>
    </w:rPr>
  </w:style>
  <w:style w:type="paragraph" w:customStyle="1" w:styleId="Naslov2">
    <w:name w:val="Naslov 2"/>
    <w:basedOn w:val="Heading2"/>
    <w:autoRedefine/>
    <w:rsid w:val="00B02EBE"/>
    <w:pPr>
      <w:spacing w:before="0" w:after="60" w:line="240" w:lineRule="auto"/>
    </w:pPr>
    <w:rPr>
      <w:rFonts w:ascii="StobiSerif Bold" w:hAnsi="StobiSerif Bold"/>
      <w:b w:val="0"/>
      <w:color w:val="auto"/>
      <w:sz w:val="24"/>
    </w:rPr>
  </w:style>
  <w:style w:type="paragraph" w:customStyle="1" w:styleId="Naslov3">
    <w:name w:val="Naslov 3"/>
    <w:basedOn w:val="Heading3"/>
    <w:autoRedefine/>
    <w:rsid w:val="00BB6500"/>
    <w:pPr>
      <w:numPr>
        <w:ilvl w:val="0"/>
        <w:numId w:val="0"/>
      </w:numPr>
      <w:spacing w:before="100" w:beforeAutospacing="1" w:after="100" w:afterAutospacing="1"/>
      <w:ind w:left="720" w:hanging="720"/>
      <w:jc w:val="center"/>
    </w:pPr>
    <w:rPr>
      <w:rFonts w:ascii="StobiSerif Bold" w:hAnsi="StobiSerif Bold"/>
      <w:bCs w:val="0"/>
      <w:color w:val="auto"/>
      <w:lang w:val="mk-MK"/>
    </w:rPr>
  </w:style>
  <w:style w:type="character" w:styleId="FollowedHyperlink">
    <w:name w:val="FollowedHyperlink"/>
    <w:basedOn w:val="DefaultParagraphFont"/>
    <w:rsid w:val="0054002D"/>
    <w:rPr>
      <w:color w:val="800080"/>
      <w:u w:val="single"/>
    </w:rPr>
  </w:style>
  <w:style w:type="paragraph" w:styleId="PlainText">
    <w:name w:val="Plain Text"/>
    <w:basedOn w:val="Normal"/>
    <w:rsid w:val="00D03612"/>
    <w:pPr>
      <w:spacing w:after="0" w:line="240" w:lineRule="auto"/>
    </w:pPr>
    <w:rPr>
      <w:rFonts w:ascii="Arial" w:hAnsi="Arial" w:cs="Arial"/>
      <w:color w:val="000080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162C"/>
  </w:style>
  <w:style w:type="character" w:customStyle="1" w:styleId="CommentTextChar">
    <w:name w:val="Comment Text Char"/>
    <w:basedOn w:val="DefaultParagraphFont"/>
    <w:link w:val="CommentText"/>
    <w:uiPriority w:val="99"/>
    <w:rsid w:val="007100F3"/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97962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1FA6-F898-4906-8A2E-12FE1DB2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НАБАВКА НА ХАРДВЕР И СОФТВЕР ЗА Е-ДОКУМЕНТИ</vt:lpstr>
    </vt:vector>
  </TitlesOfParts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НАБАВКА НА ХАРДВЕР И СОФТВЕР ЗА Е-ДОКУМЕНТИ</dc:title>
  <dc:creator/>
  <cp:lastModifiedBy/>
  <cp:revision>1</cp:revision>
  <cp:lastPrinted>2011-03-16T16:24:00Z</cp:lastPrinted>
  <dcterms:created xsi:type="dcterms:W3CDTF">2020-08-26T09:29:00Z</dcterms:created>
  <dcterms:modified xsi:type="dcterms:W3CDTF">2020-08-26T09:29:00Z</dcterms:modified>
</cp:coreProperties>
</file>