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A668" w14:textId="76213090" w:rsidR="0014772E" w:rsidRDefault="0014772E" w:rsidP="0014772E">
      <w:pPr>
        <w:spacing w:line="240" w:lineRule="auto"/>
        <w:ind w:firstLine="720"/>
        <w:jc w:val="both"/>
        <w:rPr>
          <w:rFonts w:ascii="Times New Roman" w:hAnsi="Times New Roman"/>
          <w:lang w:val="mk-MK"/>
        </w:rPr>
      </w:pPr>
      <w:proofErr w:type="spellStart"/>
      <w:r>
        <w:rPr>
          <w:rFonts w:ascii="Times New Roman" w:hAnsi="Times New Roman"/>
          <w:iCs/>
        </w:rPr>
        <w:t>Врз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основа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на</w:t>
      </w:r>
      <w:proofErr w:type="spellEnd"/>
      <w:r>
        <w:rPr>
          <w:rFonts w:ascii="Times New Roman" w:hAnsi="Times New Roman"/>
          <w:iCs/>
        </w:rPr>
        <w:t xml:space="preserve"> </w:t>
      </w:r>
      <w:r w:rsidR="00F10FA4">
        <w:rPr>
          <w:rFonts w:ascii="Times New Roman" w:hAnsi="Times New Roman"/>
          <w:iCs/>
          <w:lang w:val="mk-MK"/>
        </w:rPr>
        <w:t xml:space="preserve">точка 6 од </w:t>
      </w:r>
      <w:r>
        <w:rPr>
          <w:rFonts w:ascii="Times New Roman" w:hAnsi="Times New Roman"/>
          <w:iCs/>
          <w:lang w:val="mk-MK"/>
        </w:rPr>
        <w:t xml:space="preserve">Програмата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Кочани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областа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зашти</w:t>
      </w:r>
      <w:r w:rsidR="00F10FA4">
        <w:rPr>
          <w:rFonts w:ascii="Times New Roman" w:hAnsi="Times New Roman"/>
        </w:rPr>
        <w:t>тата</w:t>
      </w:r>
      <w:proofErr w:type="spellEnd"/>
      <w:r w:rsidR="00F10FA4">
        <w:rPr>
          <w:rFonts w:ascii="Times New Roman" w:hAnsi="Times New Roman"/>
        </w:rPr>
        <w:t xml:space="preserve"> </w:t>
      </w:r>
      <w:proofErr w:type="spellStart"/>
      <w:r w:rsidR="00F10FA4">
        <w:rPr>
          <w:rFonts w:ascii="Times New Roman" w:hAnsi="Times New Roman"/>
        </w:rPr>
        <w:t>на</w:t>
      </w:r>
      <w:proofErr w:type="spellEnd"/>
      <w:r w:rsidR="00F10FA4">
        <w:rPr>
          <w:rFonts w:ascii="Times New Roman" w:hAnsi="Times New Roman"/>
        </w:rPr>
        <w:t xml:space="preserve"> </w:t>
      </w:r>
      <w:proofErr w:type="spellStart"/>
      <w:r w:rsidR="00F10FA4">
        <w:rPr>
          <w:rFonts w:ascii="Times New Roman" w:hAnsi="Times New Roman"/>
        </w:rPr>
        <w:t>животната</w:t>
      </w:r>
      <w:proofErr w:type="spellEnd"/>
      <w:r w:rsidR="00F10FA4">
        <w:rPr>
          <w:rFonts w:ascii="Times New Roman" w:hAnsi="Times New Roman"/>
        </w:rPr>
        <w:t xml:space="preserve"> </w:t>
      </w:r>
      <w:proofErr w:type="spellStart"/>
      <w:r w:rsidR="00F10FA4">
        <w:rPr>
          <w:rFonts w:ascii="Times New Roman" w:hAnsi="Times New Roman"/>
        </w:rPr>
        <w:t>средина</w:t>
      </w:r>
      <w:proofErr w:type="spellEnd"/>
      <w:r w:rsidR="00F10FA4">
        <w:rPr>
          <w:rFonts w:ascii="Times New Roman" w:hAnsi="Times New Roman"/>
        </w:rPr>
        <w:t xml:space="preserve"> </w:t>
      </w:r>
      <w:proofErr w:type="spellStart"/>
      <w:r w:rsidR="00F10FA4">
        <w:rPr>
          <w:rFonts w:ascii="Times New Roman" w:hAnsi="Times New Roman"/>
        </w:rPr>
        <w:t>во</w:t>
      </w:r>
      <w:proofErr w:type="spellEnd"/>
      <w:r w:rsidR="00F10FA4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mk-MK"/>
        </w:rPr>
        <w:t xml:space="preserve"> („</w:t>
      </w:r>
      <w:proofErr w:type="spellStart"/>
      <w:r>
        <w:rPr>
          <w:rFonts w:ascii="Times New Roman" w:hAnsi="Times New Roman"/>
        </w:rPr>
        <w:t>Службен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Кочани</w:t>
      </w:r>
      <w:proofErr w:type="spellEnd"/>
      <w:r>
        <w:rPr>
          <w:rFonts w:ascii="Times New Roman" w:hAnsi="Times New Roman"/>
          <w:lang w:val="mk-MK"/>
        </w:rPr>
        <w:t>“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</w:t>
      </w:r>
      <w:r w:rsidR="00164A0D">
        <w:rPr>
          <w:rFonts w:ascii="Times New Roman" w:hAnsi="Times New Roman"/>
          <w:lang w:val="mk-MK"/>
        </w:rPr>
        <w:t>13</w:t>
      </w:r>
      <w:r>
        <w:rPr>
          <w:rFonts w:ascii="Times New Roman" w:hAnsi="Times New Roman"/>
        </w:rPr>
        <w:t>/20</w:t>
      </w:r>
      <w:r>
        <w:rPr>
          <w:rFonts w:ascii="Times New Roman" w:hAnsi="Times New Roman"/>
          <w:lang w:val="mk-MK"/>
        </w:rPr>
        <w:t>)</w:t>
      </w:r>
      <w:r>
        <w:rPr>
          <w:rFonts w:ascii="Times New Roman" w:hAnsi="Times New Roman"/>
        </w:rPr>
        <w:t xml:space="preserve"> </w:t>
      </w:r>
      <w:r w:rsidR="00E16E01">
        <w:rPr>
          <w:rFonts w:ascii="Times New Roman" w:hAnsi="Times New Roman"/>
          <w:lang w:val="mk-MK"/>
        </w:rPr>
        <w:t xml:space="preserve">заради спроведување на планирани активности согласно наведената Програма, </w:t>
      </w:r>
      <w:r>
        <w:rPr>
          <w:rFonts w:ascii="Times New Roman" w:hAnsi="Times New Roman"/>
          <w:lang w:val="mk-MK"/>
        </w:rPr>
        <w:t>Градоначалникот на Општина Кочани објавува</w:t>
      </w:r>
    </w:p>
    <w:p w14:paraId="1A9976E2" w14:textId="5C70A749" w:rsidR="0014772E" w:rsidRPr="00EF2187" w:rsidRDefault="004F6C78" w:rsidP="0014772E">
      <w:pPr>
        <w:pStyle w:val="NoSpacing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                                                 </w:t>
      </w:r>
      <w:r w:rsidR="0014772E" w:rsidRPr="004F6C78">
        <w:rPr>
          <w:rFonts w:ascii="Times New Roman" w:hAnsi="Times New Roman"/>
          <w:b/>
          <w:lang w:val="mk-MK"/>
        </w:rPr>
        <w:t>ЈАВЕН ПОВИК</w:t>
      </w:r>
    </w:p>
    <w:p w14:paraId="4AEF6132" w14:textId="20F04E25" w:rsidR="00EF2187" w:rsidRPr="00385066" w:rsidRDefault="00EF2187" w:rsidP="00EF2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  <w:r w:rsidRPr="00385066">
        <w:rPr>
          <w:rFonts w:ascii="Times New Roman" w:hAnsi="Times New Roman"/>
          <w:sz w:val="24"/>
          <w:szCs w:val="24"/>
          <w:lang w:val="mk-MK"/>
        </w:rPr>
        <w:t xml:space="preserve">за воспоставување на соработка со </w:t>
      </w:r>
      <w:r>
        <w:rPr>
          <w:rFonts w:ascii="Times New Roman" w:hAnsi="Times New Roman"/>
          <w:sz w:val="24"/>
          <w:szCs w:val="24"/>
          <w:lang w:val="mk-MK"/>
        </w:rPr>
        <w:t xml:space="preserve">локални </w:t>
      </w:r>
      <w:r w:rsidRPr="00385066">
        <w:rPr>
          <w:rFonts w:ascii="Times New Roman" w:hAnsi="Times New Roman"/>
          <w:sz w:val="24"/>
          <w:szCs w:val="24"/>
          <w:lang w:val="mk-MK"/>
        </w:rPr>
        <w:t xml:space="preserve">здруженија и невладини организации </w:t>
      </w:r>
      <w:r>
        <w:rPr>
          <w:rFonts w:ascii="Times New Roman" w:hAnsi="Times New Roman"/>
          <w:sz w:val="24"/>
          <w:szCs w:val="24"/>
          <w:lang w:val="mk-MK"/>
        </w:rPr>
        <w:t xml:space="preserve">кои работат </w:t>
      </w:r>
      <w:r w:rsidRPr="00385066">
        <w:rPr>
          <w:rFonts w:ascii="Times New Roman" w:hAnsi="Times New Roman"/>
          <w:sz w:val="24"/>
          <w:szCs w:val="24"/>
          <w:lang w:val="mk-MK"/>
        </w:rPr>
        <w:t>на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385066">
        <w:rPr>
          <w:rFonts w:ascii="Times New Roman" w:hAnsi="Times New Roman"/>
          <w:sz w:val="24"/>
          <w:szCs w:val="24"/>
          <w:lang w:val="mk-MK"/>
        </w:rPr>
        <w:t>подрачјето на општина Кочани</w:t>
      </w:r>
      <w:r>
        <w:rPr>
          <w:rFonts w:ascii="Times New Roman" w:hAnsi="Times New Roman"/>
          <w:sz w:val="24"/>
          <w:szCs w:val="24"/>
          <w:lang w:val="mk-MK"/>
        </w:rPr>
        <w:t xml:space="preserve"> за обезбедување и засадување на листопадни и зимзелени садници на подрачјето на општина Кочани</w:t>
      </w:r>
    </w:p>
    <w:p w14:paraId="66E76E0A" w14:textId="77777777" w:rsidR="00EF2187" w:rsidRDefault="00EF2187" w:rsidP="0014772E">
      <w:pPr>
        <w:pStyle w:val="NoSpacing"/>
        <w:rPr>
          <w:rFonts w:ascii="Times New Roman" w:hAnsi="Times New Roman"/>
          <w:color w:val="000000"/>
          <w:shd w:val="clear" w:color="auto" w:fill="FFFFFF"/>
          <w:lang w:val="mk-MK"/>
        </w:rPr>
      </w:pPr>
    </w:p>
    <w:p w14:paraId="13F4F4AD" w14:textId="2FB34400" w:rsidR="008F6D91" w:rsidRPr="00EF2187" w:rsidRDefault="0014772E" w:rsidP="00EF21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EF2187">
        <w:rPr>
          <w:rFonts w:ascii="Times New Roman" w:hAnsi="Times New Roman"/>
          <w:b/>
          <w:lang w:val="mk-MK"/>
        </w:rPr>
        <w:t xml:space="preserve">Предмет на овој </w:t>
      </w:r>
      <w:r w:rsidR="00EF2187">
        <w:rPr>
          <w:rFonts w:ascii="Times New Roman" w:hAnsi="Times New Roman"/>
          <w:b/>
          <w:lang w:val="mk-MK"/>
        </w:rPr>
        <w:t xml:space="preserve">јавен </w:t>
      </w:r>
      <w:r w:rsidRPr="00EF2187">
        <w:rPr>
          <w:rFonts w:ascii="Times New Roman" w:hAnsi="Times New Roman"/>
          <w:b/>
          <w:lang w:val="mk-MK"/>
        </w:rPr>
        <w:t>повик е</w:t>
      </w:r>
      <w:r w:rsidRPr="00EF2187">
        <w:rPr>
          <w:rFonts w:ascii="Times New Roman" w:hAnsi="Times New Roman"/>
          <w:lang w:val="mk-MK"/>
        </w:rPr>
        <w:t xml:space="preserve">: </w:t>
      </w:r>
      <w:r w:rsidR="00E16E01" w:rsidRPr="00EF2187">
        <w:rPr>
          <w:rFonts w:ascii="Times New Roman" w:hAnsi="Times New Roman"/>
          <w:lang w:val="mk-MK"/>
        </w:rPr>
        <w:t>Воспоставување на соработка со</w:t>
      </w:r>
      <w:r w:rsidR="00F10FA4" w:rsidRPr="00EF2187">
        <w:rPr>
          <w:rFonts w:ascii="Times New Roman" w:hAnsi="Times New Roman"/>
          <w:lang w:val="mk-MK"/>
        </w:rPr>
        <w:t xml:space="preserve"> </w:t>
      </w:r>
      <w:r w:rsidR="00EF2187">
        <w:rPr>
          <w:rFonts w:ascii="Times New Roman" w:hAnsi="Times New Roman"/>
          <w:lang w:val="mk-MK"/>
        </w:rPr>
        <w:t xml:space="preserve">локални </w:t>
      </w:r>
      <w:r w:rsidR="00F10FA4" w:rsidRPr="00EF2187">
        <w:rPr>
          <w:rFonts w:ascii="Times New Roman" w:hAnsi="Times New Roman"/>
          <w:lang w:val="mk-MK"/>
        </w:rPr>
        <w:t>здруженија  и невладини</w:t>
      </w:r>
      <w:r w:rsidR="00E16E01" w:rsidRPr="00EF2187">
        <w:rPr>
          <w:rFonts w:ascii="Times New Roman" w:hAnsi="Times New Roman"/>
          <w:lang w:val="mk-MK"/>
        </w:rPr>
        <w:t xml:space="preserve"> </w:t>
      </w:r>
      <w:r w:rsidR="00EF2187" w:rsidRPr="00EF2187">
        <w:rPr>
          <w:rFonts w:ascii="Times New Roman" w:hAnsi="Times New Roman"/>
          <w:sz w:val="24"/>
          <w:szCs w:val="24"/>
          <w:lang w:val="mk-MK"/>
        </w:rPr>
        <w:t>организации</w:t>
      </w:r>
      <w:r w:rsidR="00EF2187">
        <w:rPr>
          <w:rFonts w:ascii="Times New Roman" w:hAnsi="Times New Roman"/>
          <w:sz w:val="24"/>
          <w:szCs w:val="24"/>
          <w:lang w:val="mk-MK"/>
        </w:rPr>
        <w:t xml:space="preserve"> кои работат</w:t>
      </w:r>
      <w:r w:rsidR="00EF2187" w:rsidRPr="00EF2187">
        <w:rPr>
          <w:rFonts w:ascii="Times New Roman" w:hAnsi="Times New Roman"/>
          <w:sz w:val="24"/>
          <w:szCs w:val="24"/>
          <w:lang w:val="mk-MK"/>
        </w:rPr>
        <w:t xml:space="preserve"> на подрачјето на општина Кочани </w:t>
      </w:r>
      <w:r w:rsidR="00E16E01" w:rsidRPr="00EF2187">
        <w:rPr>
          <w:rFonts w:ascii="Times New Roman" w:hAnsi="Times New Roman"/>
          <w:lang w:val="mk-MK"/>
        </w:rPr>
        <w:t>во насока  на</w:t>
      </w:r>
      <w:r w:rsidR="00EF2187">
        <w:rPr>
          <w:rFonts w:ascii="Times New Roman" w:hAnsi="Times New Roman"/>
          <w:lang w:val="mk-MK"/>
        </w:rPr>
        <w:t xml:space="preserve"> преземање на </w:t>
      </w:r>
      <w:r w:rsidR="00E16E01" w:rsidRPr="00EF2187">
        <w:rPr>
          <w:rFonts w:ascii="Times New Roman" w:hAnsi="Times New Roman"/>
          <w:lang w:val="mk-MK"/>
        </w:rPr>
        <w:t xml:space="preserve"> активности </w:t>
      </w:r>
      <w:r w:rsidR="00F10FA4" w:rsidRPr="00EF2187">
        <w:rPr>
          <w:rFonts w:ascii="Times New Roman" w:hAnsi="Times New Roman"/>
          <w:lang w:val="mk-MK"/>
        </w:rPr>
        <w:t xml:space="preserve"> за подобрување на животната сре</w:t>
      </w:r>
      <w:r w:rsidR="00A279A6" w:rsidRPr="00EF2187">
        <w:rPr>
          <w:rFonts w:ascii="Times New Roman" w:hAnsi="Times New Roman"/>
          <w:lang w:val="mk-MK"/>
        </w:rPr>
        <w:t>дина</w:t>
      </w:r>
      <w:r w:rsidR="00E5259E" w:rsidRPr="00EF2187">
        <w:rPr>
          <w:rFonts w:ascii="Times New Roman" w:hAnsi="Times New Roman"/>
          <w:lang w:val="mk-MK"/>
        </w:rPr>
        <w:t>,</w:t>
      </w:r>
      <w:r w:rsidR="00E16E01" w:rsidRPr="00EF2187">
        <w:rPr>
          <w:rFonts w:ascii="Times New Roman" w:hAnsi="Times New Roman"/>
          <w:lang w:val="mk-MK"/>
        </w:rPr>
        <w:t xml:space="preserve"> </w:t>
      </w:r>
      <w:r w:rsidR="00EF2187">
        <w:rPr>
          <w:rFonts w:ascii="Times New Roman" w:hAnsi="Times New Roman"/>
          <w:lang w:val="mk-MK"/>
        </w:rPr>
        <w:t xml:space="preserve">односно </w:t>
      </w:r>
      <w:r w:rsidR="000A5C49" w:rsidRPr="00EF2187">
        <w:rPr>
          <w:rFonts w:ascii="Times New Roman" w:hAnsi="Times New Roman"/>
          <w:lang w:val="mk-MK"/>
        </w:rPr>
        <w:t xml:space="preserve">за </w:t>
      </w:r>
      <w:r w:rsidR="00A279A6" w:rsidRPr="00EF2187">
        <w:rPr>
          <w:rFonts w:ascii="Times New Roman" w:hAnsi="Times New Roman"/>
          <w:lang w:val="mk-MK"/>
        </w:rPr>
        <w:t xml:space="preserve"> </w:t>
      </w:r>
      <w:r w:rsidR="00F10FA4" w:rsidRPr="00EF2187">
        <w:rPr>
          <w:rFonts w:ascii="Times New Roman" w:hAnsi="Times New Roman"/>
          <w:lang w:val="mk-MK"/>
        </w:rPr>
        <w:t xml:space="preserve">обезбедување </w:t>
      </w:r>
      <w:r w:rsidR="000A5C49" w:rsidRPr="00EF2187">
        <w:rPr>
          <w:rFonts w:ascii="Times New Roman" w:hAnsi="Times New Roman"/>
          <w:lang w:val="mk-MK"/>
        </w:rPr>
        <w:t xml:space="preserve">и засадување </w:t>
      </w:r>
      <w:r w:rsidR="00F10FA4" w:rsidRPr="00EF2187">
        <w:rPr>
          <w:rFonts w:ascii="Times New Roman" w:hAnsi="Times New Roman"/>
          <w:lang w:val="mk-MK"/>
        </w:rPr>
        <w:t>на садни</w:t>
      </w:r>
      <w:r w:rsidR="00E16E01" w:rsidRPr="00EF2187">
        <w:rPr>
          <w:rFonts w:ascii="Times New Roman" w:hAnsi="Times New Roman"/>
          <w:lang w:val="mk-MK"/>
        </w:rPr>
        <w:t xml:space="preserve">ци </w:t>
      </w:r>
      <w:r w:rsidR="000A5C49" w:rsidRPr="00EF2187">
        <w:rPr>
          <w:rFonts w:ascii="Times New Roman" w:hAnsi="Times New Roman"/>
          <w:lang w:val="mk-MK"/>
        </w:rPr>
        <w:t>на подрачјето на општина Кочани</w:t>
      </w:r>
      <w:r w:rsidR="00F10FA4" w:rsidRPr="00EF2187">
        <w:rPr>
          <w:rFonts w:ascii="Times New Roman" w:hAnsi="Times New Roman"/>
          <w:lang w:val="mk-MK"/>
        </w:rPr>
        <w:t>.</w:t>
      </w:r>
    </w:p>
    <w:p w14:paraId="073AB35C" w14:textId="6F58AC75" w:rsidR="00EF2187" w:rsidRDefault="00F12F0E" w:rsidP="00EF2187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Во согласност со планираните активности</w:t>
      </w:r>
      <w:r w:rsidR="000A5C49">
        <w:rPr>
          <w:rFonts w:ascii="Times New Roman" w:hAnsi="Times New Roman"/>
          <w:lang w:val="mk-MK"/>
        </w:rPr>
        <w:t xml:space="preserve"> од точка 6 од</w:t>
      </w:r>
      <w:r w:rsidR="00A93DE6">
        <w:rPr>
          <w:rFonts w:ascii="Times New Roman" w:hAnsi="Times New Roman"/>
          <w:lang w:val="mk-MK"/>
        </w:rPr>
        <w:t xml:space="preserve"> Програмата за </w:t>
      </w:r>
      <w:proofErr w:type="spellStart"/>
      <w:r w:rsidR="000A5C49">
        <w:rPr>
          <w:rFonts w:ascii="Times New Roman" w:hAnsi="Times New Roman"/>
        </w:rPr>
        <w:t>активностите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на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Општина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Кочани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во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областа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на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заштитата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на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животната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средина</w:t>
      </w:r>
      <w:proofErr w:type="spellEnd"/>
      <w:r w:rsidR="000A5C49">
        <w:rPr>
          <w:rFonts w:ascii="Times New Roman" w:hAnsi="Times New Roman"/>
        </w:rPr>
        <w:t xml:space="preserve"> </w:t>
      </w:r>
      <w:proofErr w:type="spellStart"/>
      <w:r w:rsidR="000A5C49">
        <w:rPr>
          <w:rFonts w:ascii="Times New Roman" w:hAnsi="Times New Roman"/>
        </w:rPr>
        <w:t>во</w:t>
      </w:r>
      <w:proofErr w:type="spellEnd"/>
      <w:r w:rsidR="000A5C49">
        <w:rPr>
          <w:rFonts w:ascii="Times New Roman" w:hAnsi="Times New Roman"/>
        </w:rPr>
        <w:t xml:space="preserve"> 2020 </w:t>
      </w:r>
      <w:proofErr w:type="spellStart"/>
      <w:r w:rsidR="000A5C49">
        <w:rPr>
          <w:rFonts w:ascii="Times New Roman" w:hAnsi="Times New Roman"/>
        </w:rPr>
        <w:t>година</w:t>
      </w:r>
      <w:proofErr w:type="spellEnd"/>
      <w:r w:rsidR="000A5C49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Општина Кочани од</w:t>
      </w:r>
      <w:r w:rsidR="00334157">
        <w:rPr>
          <w:rFonts w:ascii="Times New Roman" w:hAnsi="Times New Roman"/>
          <w:lang w:val="mk-MK"/>
        </w:rPr>
        <w:t xml:space="preserve"> локалните </w:t>
      </w:r>
      <w:r>
        <w:rPr>
          <w:rFonts w:ascii="Times New Roman" w:hAnsi="Times New Roman"/>
          <w:lang w:val="mk-MK"/>
        </w:rPr>
        <w:t xml:space="preserve"> </w:t>
      </w:r>
      <w:r w:rsidRPr="00F10FA4">
        <w:rPr>
          <w:rFonts w:ascii="Times New Roman" w:hAnsi="Times New Roman"/>
          <w:lang w:val="mk-MK"/>
        </w:rPr>
        <w:t>здруженија</w:t>
      </w:r>
      <w:r w:rsidR="00334157">
        <w:rPr>
          <w:rFonts w:ascii="Times New Roman" w:hAnsi="Times New Roman"/>
          <w:lang w:val="mk-MK"/>
        </w:rPr>
        <w:t xml:space="preserve"> </w:t>
      </w:r>
      <w:r w:rsidRPr="00F10FA4">
        <w:rPr>
          <w:rFonts w:ascii="Times New Roman" w:hAnsi="Times New Roman"/>
          <w:lang w:val="mk-MK"/>
        </w:rPr>
        <w:t>и невладини</w:t>
      </w:r>
      <w:r>
        <w:rPr>
          <w:rFonts w:ascii="Times New Roman" w:hAnsi="Times New Roman"/>
          <w:lang w:val="mk-MK"/>
        </w:rPr>
        <w:t>те</w:t>
      </w:r>
      <w:r w:rsidRPr="00F10FA4">
        <w:rPr>
          <w:rFonts w:ascii="Times New Roman" w:hAnsi="Times New Roman"/>
          <w:lang w:val="mk-MK"/>
        </w:rPr>
        <w:t xml:space="preserve"> организации</w:t>
      </w:r>
      <w:r w:rsidR="000A5C49">
        <w:rPr>
          <w:rFonts w:ascii="Times New Roman" w:hAnsi="Times New Roman"/>
          <w:lang w:val="mk-MK"/>
        </w:rPr>
        <w:t xml:space="preserve"> </w:t>
      </w:r>
      <w:r w:rsidR="00334157">
        <w:rPr>
          <w:rFonts w:ascii="Times New Roman" w:hAnsi="Times New Roman"/>
          <w:lang w:val="mk-MK"/>
        </w:rPr>
        <w:t xml:space="preserve"> кои работат и делуват на подрачјето на општина Кочани </w:t>
      </w:r>
      <w:r>
        <w:rPr>
          <w:rFonts w:ascii="Times New Roman" w:hAnsi="Times New Roman"/>
          <w:lang w:val="mk-MK"/>
        </w:rPr>
        <w:t xml:space="preserve">кои ќе поднесат пријава по овој јавен повик ќе </w:t>
      </w:r>
      <w:r w:rsidR="00EF2187">
        <w:rPr>
          <w:rFonts w:ascii="Times New Roman" w:hAnsi="Times New Roman"/>
          <w:lang w:val="mk-MK"/>
        </w:rPr>
        <w:t xml:space="preserve">обезбеди </w:t>
      </w:r>
      <w:r>
        <w:rPr>
          <w:rFonts w:ascii="Times New Roman" w:hAnsi="Times New Roman"/>
          <w:lang w:val="mk-MK"/>
        </w:rPr>
        <w:t>зимзелени и листопадни садници</w:t>
      </w:r>
      <w:r w:rsidR="00A93DE6">
        <w:rPr>
          <w:rFonts w:ascii="Times New Roman" w:hAnsi="Times New Roman"/>
          <w:lang w:val="mk-MK"/>
        </w:rPr>
        <w:t xml:space="preserve"> според понудената единична цена од еден</w:t>
      </w:r>
      <w:r w:rsidR="000A5C49">
        <w:rPr>
          <w:rFonts w:ascii="Times New Roman" w:hAnsi="Times New Roman"/>
          <w:lang w:val="mk-MK"/>
        </w:rPr>
        <w:t xml:space="preserve"> садник</w:t>
      </w:r>
      <w:r w:rsidR="00EF2187">
        <w:rPr>
          <w:rFonts w:ascii="Times New Roman" w:hAnsi="Times New Roman"/>
          <w:lang w:val="mk-MK"/>
        </w:rPr>
        <w:t xml:space="preserve"> од здружение</w:t>
      </w:r>
      <w:r w:rsidR="000A5C49">
        <w:rPr>
          <w:rFonts w:ascii="Times New Roman" w:hAnsi="Times New Roman"/>
          <w:lang w:val="mk-MK"/>
        </w:rPr>
        <w:t>, а здружението чија пријава е избрана за најповолна</w:t>
      </w:r>
      <w:r w:rsidR="00334157">
        <w:rPr>
          <w:rFonts w:ascii="Times New Roman" w:hAnsi="Times New Roman"/>
          <w:lang w:val="mk-MK"/>
        </w:rPr>
        <w:t xml:space="preserve"> </w:t>
      </w:r>
      <w:r w:rsidR="00EF2187">
        <w:rPr>
          <w:rFonts w:ascii="Times New Roman" w:hAnsi="Times New Roman"/>
          <w:lang w:val="mk-MK"/>
        </w:rPr>
        <w:t xml:space="preserve">според понуден садник, </w:t>
      </w:r>
      <w:r w:rsidR="000A5C49">
        <w:rPr>
          <w:rFonts w:ascii="Times New Roman" w:hAnsi="Times New Roman"/>
          <w:lang w:val="mk-MK"/>
        </w:rPr>
        <w:t xml:space="preserve">ќе има обврска да ги обезбеди наведените садници </w:t>
      </w:r>
      <w:r w:rsidR="00334157">
        <w:rPr>
          <w:rFonts w:ascii="Times New Roman" w:hAnsi="Times New Roman"/>
          <w:lang w:val="mk-MK"/>
        </w:rPr>
        <w:t xml:space="preserve">според </w:t>
      </w:r>
      <w:r w:rsidR="000A5C49">
        <w:rPr>
          <w:rFonts w:ascii="Times New Roman" w:hAnsi="Times New Roman"/>
          <w:lang w:val="mk-MK"/>
        </w:rPr>
        <w:t>свој</w:t>
      </w:r>
      <w:r w:rsidR="00334157">
        <w:rPr>
          <w:rFonts w:ascii="Times New Roman" w:hAnsi="Times New Roman"/>
          <w:lang w:val="mk-MK"/>
        </w:rPr>
        <w:t xml:space="preserve">ата пријава по вид, цена </w:t>
      </w:r>
      <w:r w:rsidR="00EF2187">
        <w:rPr>
          <w:rFonts w:ascii="Times New Roman" w:hAnsi="Times New Roman"/>
          <w:lang w:val="mk-MK"/>
        </w:rPr>
        <w:t xml:space="preserve">наведени во прифатената пријава, а </w:t>
      </w:r>
      <w:r w:rsidR="00334157">
        <w:rPr>
          <w:rFonts w:ascii="Times New Roman" w:hAnsi="Times New Roman"/>
          <w:lang w:val="mk-MK"/>
        </w:rPr>
        <w:t xml:space="preserve">според </w:t>
      </w:r>
      <w:r w:rsidR="000A5C49">
        <w:rPr>
          <w:rFonts w:ascii="Times New Roman" w:hAnsi="Times New Roman"/>
          <w:lang w:val="mk-MK"/>
        </w:rPr>
        <w:t xml:space="preserve">количина која Општината </w:t>
      </w:r>
      <w:r w:rsidR="00334157">
        <w:rPr>
          <w:rFonts w:ascii="Times New Roman" w:hAnsi="Times New Roman"/>
          <w:lang w:val="mk-MK"/>
        </w:rPr>
        <w:t xml:space="preserve">дополнително </w:t>
      </w:r>
      <w:r w:rsidR="000A5C49">
        <w:rPr>
          <w:rFonts w:ascii="Times New Roman" w:hAnsi="Times New Roman"/>
          <w:lang w:val="mk-MK"/>
        </w:rPr>
        <w:t>ќе ја определи</w:t>
      </w:r>
      <w:r w:rsidR="00334157">
        <w:rPr>
          <w:rFonts w:ascii="Times New Roman" w:hAnsi="Times New Roman"/>
          <w:lang w:val="mk-MK"/>
        </w:rPr>
        <w:t xml:space="preserve"> со посебно барање до здружението</w:t>
      </w:r>
      <w:r w:rsidR="000A5C49">
        <w:rPr>
          <w:rFonts w:ascii="Times New Roman" w:hAnsi="Times New Roman"/>
          <w:lang w:val="mk-MK"/>
        </w:rPr>
        <w:t>, но во рамките на вкупната</w:t>
      </w:r>
      <w:r w:rsidR="00334157">
        <w:rPr>
          <w:rFonts w:ascii="Times New Roman" w:hAnsi="Times New Roman"/>
          <w:lang w:val="mk-MK"/>
        </w:rPr>
        <w:t xml:space="preserve"> планирана </w:t>
      </w:r>
      <w:r w:rsidR="000A5C49">
        <w:rPr>
          <w:rFonts w:ascii="Times New Roman" w:hAnsi="Times New Roman"/>
          <w:lang w:val="mk-MK"/>
        </w:rPr>
        <w:t xml:space="preserve">вредност </w:t>
      </w:r>
      <w:r w:rsidR="00334157">
        <w:rPr>
          <w:rFonts w:ascii="Times New Roman" w:hAnsi="Times New Roman"/>
          <w:lang w:val="mk-MK"/>
        </w:rPr>
        <w:t>з</w:t>
      </w:r>
      <w:r w:rsidR="000A5C49">
        <w:rPr>
          <w:rFonts w:ascii="Times New Roman" w:hAnsi="Times New Roman"/>
          <w:lang w:val="mk-MK"/>
        </w:rPr>
        <w:t xml:space="preserve">а </w:t>
      </w:r>
      <w:r w:rsidR="00334157">
        <w:rPr>
          <w:rFonts w:ascii="Times New Roman" w:hAnsi="Times New Roman"/>
          <w:lang w:val="mk-MK"/>
        </w:rPr>
        <w:t xml:space="preserve">реализација на </w:t>
      </w:r>
      <w:r w:rsidR="000A5C49">
        <w:rPr>
          <w:rFonts w:ascii="Times New Roman" w:hAnsi="Times New Roman"/>
          <w:lang w:val="mk-MK"/>
        </w:rPr>
        <w:t>оваа активност која изнесува 60.000,00 денари</w:t>
      </w:r>
      <w:r w:rsidR="00316445">
        <w:rPr>
          <w:rFonts w:ascii="Times New Roman" w:hAnsi="Times New Roman"/>
          <w:lang w:val="mk-MK"/>
        </w:rPr>
        <w:t xml:space="preserve"> со ддв</w:t>
      </w:r>
      <w:r w:rsidR="000A5C49">
        <w:rPr>
          <w:rFonts w:ascii="Times New Roman" w:hAnsi="Times New Roman"/>
          <w:lang w:val="mk-MK"/>
        </w:rPr>
        <w:t xml:space="preserve">. </w:t>
      </w:r>
    </w:p>
    <w:p w14:paraId="2BD6A011" w14:textId="558D9DA4" w:rsidR="00EF2187" w:rsidRPr="00EF2187" w:rsidRDefault="00EF2187" w:rsidP="00EF2187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Планираните средства</w:t>
      </w:r>
      <w:r w:rsidR="00D0763C" w:rsidRPr="00EF2187">
        <w:rPr>
          <w:rFonts w:ascii="Times New Roman" w:hAnsi="Times New Roman"/>
          <w:lang w:val="mk-MK"/>
        </w:rPr>
        <w:t xml:space="preserve"> за реализација на оваа активност </w:t>
      </w:r>
      <w:r w:rsidRPr="00EF2187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изнесуваат вкупно 60.000,00 денари</w:t>
      </w:r>
      <w:r w:rsidR="00F711A0">
        <w:rPr>
          <w:rFonts w:ascii="Times New Roman" w:hAnsi="Times New Roman"/>
          <w:lang w:val="mk-MK"/>
        </w:rPr>
        <w:t xml:space="preserve"> со ддв</w:t>
      </w:r>
      <w:r>
        <w:rPr>
          <w:rFonts w:ascii="Times New Roman" w:hAnsi="Times New Roman"/>
          <w:lang w:val="mk-MK"/>
        </w:rPr>
        <w:t>, истите</w:t>
      </w:r>
      <w:r w:rsidR="00D0763C" w:rsidRPr="00EF2187">
        <w:rPr>
          <w:rFonts w:ascii="Times New Roman" w:hAnsi="Times New Roman"/>
          <w:lang w:val="mk-MK"/>
        </w:rPr>
        <w:t xml:space="preserve"> се обезбедени во</w:t>
      </w:r>
      <w:r w:rsidR="00E16E01" w:rsidRPr="00EF2187">
        <w:rPr>
          <w:rFonts w:ascii="Times New Roman" w:hAnsi="Times New Roman"/>
          <w:lang w:val="mk-MK"/>
        </w:rPr>
        <w:t xml:space="preserve"> Буџетот н</w:t>
      </w:r>
      <w:r w:rsidR="00D0763C" w:rsidRPr="00EF2187">
        <w:rPr>
          <w:rFonts w:ascii="Times New Roman" w:hAnsi="Times New Roman"/>
          <w:lang w:val="mk-MK"/>
        </w:rPr>
        <w:t xml:space="preserve">а Општина Кочани за 2020 година, </w:t>
      </w:r>
      <w:r w:rsidR="00D0763C" w:rsidRPr="00EF2187">
        <w:rPr>
          <w:rFonts w:ascii="Times New Roman" w:hAnsi="Times New Roman"/>
          <w:iCs/>
          <w:lang w:val="mk-MK"/>
        </w:rPr>
        <w:t xml:space="preserve">Програма </w:t>
      </w:r>
      <w:proofErr w:type="spellStart"/>
      <w:r w:rsidR="00D0763C" w:rsidRPr="00EF2187">
        <w:rPr>
          <w:rFonts w:ascii="Times New Roman" w:hAnsi="Times New Roman"/>
        </w:rPr>
        <w:t>за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активностите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на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Општина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Кочани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во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областа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на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заштитата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на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животната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средина</w:t>
      </w:r>
      <w:proofErr w:type="spellEnd"/>
      <w:r w:rsidR="00D0763C" w:rsidRPr="00EF2187">
        <w:rPr>
          <w:rFonts w:ascii="Times New Roman" w:hAnsi="Times New Roman"/>
        </w:rPr>
        <w:t xml:space="preserve"> </w:t>
      </w:r>
      <w:proofErr w:type="spellStart"/>
      <w:r w:rsidR="00D0763C" w:rsidRPr="00EF2187">
        <w:rPr>
          <w:rFonts w:ascii="Times New Roman" w:hAnsi="Times New Roman"/>
        </w:rPr>
        <w:t>во</w:t>
      </w:r>
      <w:proofErr w:type="spellEnd"/>
      <w:r w:rsidR="00D0763C" w:rsidRPr="00EF2187">
        <w:rPr>
          <w:rFonts w:ascii="Times New Roman" w:hAnsi="Times New Roman"/>
        </w:rPr>
        <w:t xml:space="preserve"> 2020 </w:t>
      </w:r>
      <w:proofErr w:type="spellStart"/>
      <w:r w:rsidR="00D0763C" w:rsidRPr="00EF2187">
        <w:rPr>
          <w:rFonts w:ascii="Times New Roman" w:hAnsi="Times New Roman"/>
        </w:rPr>
        <w:t>година</w:t>
      </w:r>
      <w:proofErr w:type="spellEnd"/>
      <w:r w:rsidR="00D0763C" w:rsidRPr="00EF2187">
        <w:rPr>
          <w:rFonts w:ascii="Times New Roman" w:hAnsi="Times New Roman"/>
          <w:lang w:val="mk-MK"/>
        </w:rPr>
        <w:t>.</w:t>
      </w:r>
    </w:p>
    <w:p w14:paraId="78675961" w14:textId="77777777" w:rsidR="00EF2187" w:rsidRDefault="00EF2187" w:rsidP="00EF2187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005FE38A" w14:textId="63C785DD" w:rsidR="00987377" w:rsidRPr="00EF2187" w:rsidRDefault="00EF2187" w:rsidP="00EF2187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 xml:space="preserve">2. </w:t>
      </w:r>
      <w:r w:rsidR="0014772E" w:rsidRPr="00EF2187">
        <w:rPr>
          <w:rFonts w:ascii="Times New Roman" w:hAnsi="Times New Roman"/>
          <w:b/>
          <w:lang w:val="mk-MK"/>
        </w:rPr>
        <w:t>Услови за учество</w:t>
      </w:r>
      <w:r w:rsidR="00987377" w:rsidRPr="00EF2187">
        <w:rPr>
          <w:rFonts w:ascii="Times New Roman" w:hAnsi="Times New Roman"/>
          <w:lang w:val="mk-MK"/>
        </w:rPr>
        <w:t>:</w:t>
      </w:r>
      <w:r w:rsidR="00E16E01" w:rsidRPr="00EF2187">
        <w:rPr>
          <w:rFonts w:ascii="Times New Roman" w:hAnsi="Times New Roman"/>
          <w:lang w:val="mk-MK"/>
        </w:rPr>
        <w:t xml:space="preserve"> Пријава по овој јавен повик можат да поднеса</w:t>
      </w:r>
      <w:r w:rsidR="009C1AB8" w:rsidRPr="00EF2187">
        <w:rPr>
          <w:rFonts w:ascii="Times New Roman" w:hAnsi="Times New Roman"/>
          <w:lang w:val="mk-MK"/>
        </w:rPr>
        <w:t>т</w:t>
      </w:r>
      <w:r w:rsidR="00E16E01" w:rsidRPr="00EF2187">
        <w:rPr>
          <w:rFonts w:ascii="Times New Roman" w:hAnsi="Times New Roman"/>
          <w:lang w:val="mk-MK"/>
        </w:rPr>
        <w:t xml:space="preserve"> сите заинтересирани </w:t>
      </w:r>
      <w:r w:rsidR="009C1AB8" w:rsidRPr="00EF2187">
        <w:rPr>
          <w:rFonts w:ascii="Times New Roman" w:hAnsi="Times New Roman"/>
          <w:lang w:val="mk-MK"/>
        </w:rPr>
        <w:t xml:space="preserve">локални </w:t>
      </w:r>
      <w:r w:rsidR="00E16E01" w:rsidRPr="00EF2187">
        <w:rPr>
          <w:rFonts w:ascii="Times New Roman" w:hAnsi="Times New Roman"/>
          <w:lang w:val="mk-MK"/>
        </w:rPr>
        <w:t>здруженија и невладини организации под следните услови:</w:t>
      </w:r>
    </w:p>
    <w:p w14:paraId="72E92021" w14:textId="6A7822B7" w:rsidR="00987377" w:rsidRDefault="00987377" w:rsidP="00987377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</w:t>
      </w:r>
      <w:r w:rsidR="009C1AB8">
        <w:rPr>
          <w:rFonts w:ascii="Times New Roman" w:hAnsi="Times New Roman"/>
          <w:lang w:val="mk-MK"/>
        </w:rPr>
        <w:t xml:space="preserve"> </w:t>
      </w:r>
      <w:r w:rsidR="0068217F">
        <w:rPr>
          <w:rFonts w:ascii="Times New Roman" w:hAnsi="Times New Roman"/>
          <w:lang w:val="mk-MK"/>
        </w:rPr>
        <w:t xml:space="preserve">здруженијата и </w:t>
      </w:r>
      <w:r w:rsidRPr="00987377">
        <w:rPr>
          <w:rFonts w:ascii="Times New Roman" w:hAnsi="Times New Roman"/>
          <w:lang w:val="mk-MK"/>
        </w:rPr>
        <w:t>невладините организации да се регистрирани во центарален регистар</w:t>
      </w:r>
      <w:r w:rsidR="00E16E01">
        <w:rPr>
          <w:rFonts w:ascii="Times New Roman" w:hAnsi="Times New Roman"/>
          <w:lang w:val="mk-MK"/>
        </w:rPr>
        <w:t>,</w:t>
      </w:r>
    </w:p>
    <w:p w14:paraId="1C685C01" w14:textId="1DB01741" w:rsidR="009C1AB8" w:rsidRDefault="009C1AB8" w:rsidP="00987377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 пријава по овој јавен повик можат да поднесат само локални здруженија и невладини одрганизации кои работат и делуваат на подрачјето на општина Кочани,</w:t>
      </w:r>
    </w:p>
    <w:p w14:paraId="2A9331E9" w14:textId="1F195D88" w:rsidR="00987377" w:rsidRDefault="00987377" w:rsidP="00987377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</w:t>
      </w:r>
      <w:r w:rsidR="00E16E01" w:rsidRPr="00E16E01">
        <w:rPr>
          <w:rFonts w:ascii="Times New Roman" w:hAnsi="Times New Roman"/>
          <w:lang w:val="mk-MK"/>
        </w:rPr>
        <w:t xml:space="preserve"> </w:t>
      </w:r>
      <w:r w:rsidR="00E16E01">
        <w:rPr>
          <w:rFonts w:ascii="Times New Roman" w:hAnsi="Times New Roman"/>
          <w:lang w:val="mk-MK"/>
        </w:rPr>
        <w:t xml:space="preserve">во пријавата поднесена до Општина Кочани по овој јавен повик </w:t>
      </w:r>
      <w:r>
        <w:rPr>
          <w:rFonts w:ascii="Times New Roman" w:hAnsi="Times New Roman"/>
          <w:lang w:val="mk-MK"/>
        </w:rPr>
        <w:t xml:space="preserve">да биде наведена бројката на членови </w:t>
      </w:r>
      <w:r w:rsidR="00F12F0E">
        <w:rPr>
          <w:rFonts w:ascii="Times New Roman" w:hAnsi="Times New Roman"/>
          <w:lang w:val="mk-MK"/>
        </w:rPr>
        <w:t xml:space="preserve">кои членуваат </w:t>
      </w:r>
      <w:r>
        <w:rPr>
          <w:rFonts w:ascii="Times New Roman" w:hAnsi="Times New Roman"/>
          <w:lang w:val="mk-MK"/>
        </w:rPr>
        <w:t xml:space="preserve">во </w:t>
      </w:r>
      <w:r w:rsidR="0068217F">
        <w:rPr>
          <w:rFonts w:ascii="Times New Roman" w:hAnsi="Times New Roman"/>
          <w:lang w:val="mk-MK"/>
        </w:rPr>
        <w:t>здружението/</w:t>
      </w:r>
      <w:r>
        <w:rPr>
          <w:rFonts w:ascii="Times New Roman" w:hAnsi="Times New Roman"/>
          <w:lang w:val="mk-MK"/>
        </w:rPr>
        <w:t>невладината организација</w:t>
      </w:r>
      <w:r w:rsidR="00F12F0E">
        <w:rPr>
          <w:rFonts w:ascii="Times New Roman" w:hAnsi="Times New Roman"/>
          <w:lang w:val="mk-MK"/>
        </w:rPr>
        <w:t>,</w:t>
      </w:r>
    </w:p>
    <w:p w14:paraId="0175FD58" w14:textId="12F30577" w:rsidR="00987377" w:rsidRDefault="00987377" w:rsidP="00987377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</w:t>
      </w:r>
      <w:r w:rsidR="00E16E01">
        <w:rPr>
          <w:rFonts w:ascii="Times New Roman" w:hAnsi="Times New Roman"/>
          <w:lang w:val="mk-MK"/>
        </w:rPr>
        <w:t xml:space="preserve"> во пријавата </w:t>
      </w:r>
      <w:r w:rsidR="00F12F0E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да </w:t>
      </w:r>
      <w:r w:rsidR="00177775">
        <w:rPr>
          <w:rFonts w:ascii="Times New Roman" w:hAnsi="Times New Roman"/>
          <w:lang w:val="mk-MK"/>
        </w:rPr>
        <w:t xml:space="preserve"> </w:t>
      </w:r>
      <w:r w:rsidR="0068217F">
        <w:rPr>
          <w:rFonts w:ascii="Times New Roman" w:hAnsi="Times New Roman"/>
          <w:lang w:val="mk-MK"/>
        </w:rPr>
        <w:t>бидат</w:t>
      </w:r>
      <w:r>
        <w:rPr>
          <w:rFonts w:ascii="Times New Roman" w:hAnsi="Times New Roman"/>
          <w:lang w:val="mk-MK"/>
        </w:rPr>
        <w:t xml:space="preserve"> предло</w:t>
      </w:r>
      <w:r w:rsidR="0068217F">
        <w:rPr>
          <w:rFonts w:ascii="Times New Roman" w:hAnsi="Times New Roman"/>
          <w:lang w:val="mk-MK"/>
        </w:rPr>
        <w:t>жени</w:t>
      </w:r>
      <w:r w:rsidR="008F6D91">
        <w:rPr>
          <w:rFonts w:ascii="Times New Roman" w:hAnsi="Times New Roman"/>
          <w:lang w:val="mk-MK"/>
        </w:rPr>
        <w:t>/понудени</w:t>
      </w:r>
      <w:r>
        <w:rPr>
          <w:rFonts w:ascii="Times New Roman" w:hAnsi="Times New Roman"/>
          <w:lang w:val="mk-MK"/>
        </w:rPr>
        <w:t xml:space="preserve"> </w:t>
      </w:r>
      <w:r w:rsidR="00695BC2">
        <w:rPr>
          <w:rFonts w:ascii="Times New Roman" w:hAnsi="Times New Roman"/>
          <w:lang w:val="mk-MK"/>
        </w:rPr>
        <w:t xml:space="preserve">единични </w:t>
      </w:r>
      <w:r>
        <w:rPr>
          <w:rFonts w:ascii="Times New Roman" w:hAnsi="Times New Roman"/>
          <w:lang w:val="mk-MK"/>
        </w:rPr>
        <w:t>цени за единечна садница</w:t>
      </w:r>
      <w:r w:rsidR="00177775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(листопадна или зимзелена)</w:t>
      </w:r>
      <w:r w:rsidR="00A279A6">
        <w:rPr>
          <w:rFonts w:ascii="Times New Roman" w:hAnsi="Times New Roman"/>
          <w:lang w:val="mk-MK"/>
        </w:rPr>
        <w:t xml:space="preserve"> </w:t>
      </w:r>
      <w:r w:rsidR="00177775">
        <w:rPr>
          <w:rFonts w:ascii="Times New Roman" w:hAnsi="Times New Roman"/>
          <w:lang w:val="mk-MK"/>
        </w:rPr>
        <w:t>со точниот назив на садницата</w:t>
      </w:r>
      <w:r w:rsidR="00F12F0E">
        <w:rPr>
          <w:rFonts w:ascii="Times New Roman" w:hAnsi="Times New Roman"/>
          <w:lang w:val="mk-MK"/>
        </w:rPr>
        <w:t>,</w:t>
      </w:r>
    </w:p>
    <w:p w14:paraId="463F7E82" w14:textId="5F2392B6" w:rsidR="0014772E" w:rsidRPr="002A6EF5" w:rsidRDefault="00987377" w:rsidP="002A6EF5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-да </w:t>
      </w:r>
      <w:r w:rsidR="0068217F">
        <w:rPr>
          <w:rFonts w:ascii="Times New Roman" w:hAnsi="Times New Roman"/>
          <w:lang w:val="mk-MK"/>
        </w:rPr>
        <w:t>бидат предложени</w:t>
      </w:r>
      <w:r>
        <w:rPr>
          <w:rFonts w:ascii="Times New Roman" w:hAnsi="Times New Roman"/>
          <w:lang w:val="mk-MK"/>
        </w:rPr>
        <w:t xml:space="preserve"> </w:t>
      </w:r>
      <w:r w:rsidR="008F6D91">
        <w:rPr>
          <w:rFonts w:ascii="Times New Roman" w:hAnsi="Times New Roman"/>
          <w:lang w:val="mk-MK"/>
        </w:rPr>
        <w:t xml:space="preserve">соодветни </w:t>
      </w:r>
      <w:r>
        <w:rPr>
          <w:rFonts w:ascii="Times New Roman" w:hAnsi="Times New Roman"/>
          <w:lang w:val="mk-MK"/>
        </w:rPr>
        <w:t>локации за засадување на садн</w:t>
      </w:r>
      <w:r w:rsidR="00F12F0E">
        <w:rPr>
          <w:rFonts w:ascii="Times New Roman" w:hAnsi="Times New Roman"/>
          <w:lang w:val="mk-MK"/>
        </w:rPr>
        <w:t>иците во урбаниот дел на градот</w:t>
      </w:r>
      <w:r w:rsidR="00695BC2">
        <w:rPr>
          <w:rFonts w:ascii="Times New Roman" w:hAnsi="Times New Roman"/>
          <w:lang w:val="mk-MK"/>
        </w:rPr>
        <w:t xml:space="preserve"> Кочани</w:t>
      </w:r>
      <w:r w:rsidR="002A6EF5">
        <w:rPr>
          <w:rFonts w:ascii="Times New Roman" w:hAnsi="Times New Roman"/>
          <w:lang w:val="mk-MK"/>
        </w:rPr>
        <w:t>.</w:t>
      </w:r>
    </w:p>
    <w:p w14:paraId="62B066C7" w14:textId="77777777" w:rsidR="00F12F0E" w:rsidRPr="00F12F0E" w:rsidRDefault="00F12F0E" w:rsidP="00F12F0E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0778C8A5" w14:textId="0A12B899" w:rsidR="009C1AB8" w:rsidRPr="00316445" w:rsidRDefault="009C1AB8" w:rsidP="0031644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 w:rsidRPr="00316445">
        <w:rPr>
          <w:rFonts w:ascii="Times New Roman" w:hAnsi="Times New Roman"/>
          <w:b/>
          <w:lang w:val="mk-MK"/>
        </w:rPr>
        <w:t>Документи кои се поднесуваат:</w:t>
      </w:r>
    </w:p>
    <w:p w14:paraId="3FB625FA" w14:textId="77D7B278" w:rsidR="009C1AB8" w:rsidRPr="006520F8" w:rsidRDefault="009C1AB8" w:rsidP="006520F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lang w:val="mk-MK"/>
        </w:rPr>
      </w:pPr>
      <w:r w:rsidRPr="009C1AB8">
        <w:rPr>
          <w:rFonts w:ascii="Times New Roman" w:hAnsi="Times New Roman"/>
          <w:lang w:val="mk-MK"/>
        </w:rPr>
        <w:t>Пријава</w:t>
      </w:r>
      <w:r>
        <w:rPr>
          <w:rFonts w:ascii="Times New Roman" w:hAnsi="Times New Roman"/>
          <w:lang w:val="mk-MK"/>
        </w:rPr>
        <w:t xml:space="preserve"> за воспоставување на соработка</w:t>
      </w:r>
      <w:r w:rsidR="006520F8">
        <w:rPr>
          <w:rFonts w:ascii="Times New Roman" w:hAnsi="Times New Roman"/>
          <w:lang w:val="mk-MK"/>
        </w:rPr>
        <w:t xml:space="preserve"> за обезбедување и засадување на садници на подрачјето на општина Кочани (образецот е во прилог на повикот),</w:t>
      </w:r>
    </w:p>
    <w:p w14:paraId="54722F5F" w14:textId="6D64973C" w:rsidR="009C1AB8" w:rsidRDefault="009C1AB8" w:rsidP="009C1AB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за рег</w:t>
      </w:r>
      <w:r w:rsidR="006520F8">
        <w:rPr>
          <w:rFonts w:ascii="Times New Roman" w:hAnsi="Times New Roman"/>
          <w:lang w:val="mk-MK"/>
        </w:rPr>
        <w:t>истрирање во Централен регистар (копија од тековна состојба непостара од 6 месеци)</w:t>
      </w:r>
    </w:p>
    <w:p w14:paraId="53B810A5" w14:textId="18C3F86A" w:rsidR="009C1AB8" w:rsidRDefault="009C1AB8" w:rsidP="009C1AB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Изјава за давање согласност за заштита на лични податоци</w:t>
      </w:r>
      <w:r w:rsidR="006520F8">
        <w:rPr>
          <w:rFonts w:ascii="Times New Roman" w:hAnsi="Times New Roman"/>
          <w:lang w:val="mk-MK"/>
        </w:rPr>
        <w:t xml:space="preserve"> (образецот е во прилог на повикот)</w:t>
      </w:r>
      <w:r>
        <w:rPr>
          <w:rFonts w:ascii="Times New Roman" w:hAnsi="Times New Roman"/>
          <w:lang w:val="mk-MK"/>
        </w:rPr>
        <w:t>,</w:t>
      </w:r>
    </w:p>
    <w:p w14:paraId="6114530A" w14:textId="76DA5877" w:rsidR="009C1AB8" w:rsidRPr="006520F8" w:rsidRDefault="009C1AB8" w:rsidP="006520F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Изјава </w:t>
      </w:r>
      <w:r w:rsidR="000D0E00">
        <w:rPr>
          <w:rFonts w:ascii="Times New Roman" w:hAnsi="Times New Roman"/>
          <w:lang w:val="mk-MK"/>
        </w:rPr>
        <w:t>за прифаќ</w:t>
      </w:r>
      <w:r>
        <w:rPr>
          <w:rFonts w:ascii="Times New Roman" w:hAnsi="Times New Roman"/>
          <w:lang w:val="mk-MK"/>
        </w:rPr>
        <w:t>ање на условите по овој повик</w:t>
      </w:r>
      <w:r w:rsidR="006520F8">
        <w:rPr>
          <w:rFonts w:ascii="Times New Roman" w:hAnsi="Times New Roman"/>
          <w:lang w:val="mk-MK"/>
        </w:rPr>
        <w:t xml:space="preserve"> (образецот е во прилог на повикот).</w:t>
      </w:r>
    </w:p>
    <w:p w14:paraId="47DB8FB7" w14:textId="77777777" w:rsidR="009C1AB8" w:rsidRPr="009C1AB8" w:rsidRDefault="009C1AB8" w:rsidP="009C1AB8">
      <w:pPr>
        <w:pStyle w:val="ListParagraph"/>
        <w:spacing w:line="240" w:lineRule="auto"/>
        <w:ind w:left="1080"/>
        <w:jc w:val="both"/>
        <w:rPr>
          <w:rFonts w:ascii="Times New Roman" w:hAnsi="Times New Roman"/>
          <w:lang w:val="mk-MK"/>
        </w:rPr>
      </w:pPr>
    </w:p>
    <w:p w14:paraId="610913B2" w14:textId="3390C2A7" w:rsidR="00612BAA" w:rsidRPr="00612BAA" w:rsidRDefault="00F12F0E" w:rsidP="0031644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Критериум за избор</w:t>
      </w:r>
      <w:r w:rsidR="00A124D7">
        <w:rPr>
          <w:rFonts w:ascii="Times New Roman" w:hAnsi="Times New Roman"/>
          <w:b/>
          <w:lang w:val="mk-MK"/>
        </w:rPr>
        <w:t xml:space="preserve"> за склучување на договор</w:t>
      </w:r>
      <w:r>
        <w:rPr>
          <w:rFonts w:ascii="Times New Roman" w:hAnsi="Times New Roman"/>
          <w:b/>
          <w:lang w:val="mk-MK"/>
        </w:rPr>
        <w:t xml:space="preserve"> е:</w:t>
      </w:r>
      <w:r w:rsidR="009C1AB8">
        <w:rPr>
          <w:rFonts w:ascii="Times New Roman" w:hAnsi="Times New Roman"/>
          <w:b/>
          <w:lang w:val="mk-MK"/>
        </w:rPr>
        <w:t xml:space="preserve"> </w:t>
      </w:r>
      <w:r w:rsidR="00A279A6" w:rsidRPr="009C1AB8">
        <w:rPr>
          <w:rFonts w:ascii="Times New Roman" w:hAnsi="Times New Roman"/>
          <w:lang w:val="mk-MK"/>
        </w:rPr>
        <w:t>н</w:t>
      </w:r>
      <w:r w:rsidR="00987377" w:rsidRPr="009C1AB8">
        <w:rPr>
          <w:rFonts w:ascii="Times New Roman" w:hAnsi="Times New Roman"/>
          <w:lang w:val="mk-MK"/>
        </w:rPr>
        <w:t>ајниска</w:t>
      </w:r>
      <w:r w:rsidR="009C1AB8">
        <w:rPr>
          <w:rFonts w:ascii="Times New Roman" w:hAnsi="Times New Roman"/>
          <w:lang w:val="mk-MK"/>
        </w:rPr>
        <w:t xml:space="preserve"> понудена единична</w:t>
      </w:r>
      <w:r w:rsidR="00B64053" w:rsidRPr="009C1AB8">
        <w:rPr>
          <w:rFonts w:ascii="Times New Roman" w:hAnsi="Times New Roman"/>
          <w:lang w:val="mk-MK"/>
        </w:rPr>
        <w:t xml:space="preserve"> цена</w:t>
      </w:r>
      <w:r w:rsidR="00F711A0">
        <w:rPr>
          <w:rFonts w:ascii="Times New Roman" w:hAnsi="Times New Roman"/>
          <w:lang w:val="mk-MK"/>
        </w:rPr>
        <w:t xml:space="preserve"> без ддв</w:t>
      </w:r>
      <w:r w:rsidR="00B64053" w:rsidRPr="009C1AB8">
        <w:rPr>
          <w:rFonts w:ascii="Times New Roman" w:hAnsi="Times New Roman"/>
          <w:lang w:val="mk-MK"/>
        </w:rPr>
        <w:t xml:space="preserve"> </w:t>
      </w:r>
      <w:r w:rsidR="00987377" w:rsidRPr="009C1AB8">
        <w:rPr>
          <w:rFonts w:ascii="Times New Roman" w:hAnsi="Times New Roman"/>
          <w:lang w:val="mk-MK"/>
        </w:rPr>
        <w:t>по единечна с</w:t>
      </w:r>
      <w:r w:rsidRPr="009C1AB8">
        <w:rPr>
          <w:rFonts w:ascii="Times New Roman" w:hAnsi="Times New Roman"/>
          <w:lang w:val="mk-MK"/>
        </w:rPr>
        <w:t>адница</w:t>
      </w:r>
      <w:r w:rsidR="00363C3D" w:rsidRPr="009C1AB8">
        <w:rPr>
          <w:rFonts w:ascii="Times New Roman" w:hAnsi="Times New Roman"/>
          <w:lang w:val="mk-MK"/>
        </w:rPr>
        <w:t>.</w:t>
      </w:r>
    </w:p>
    <w:p w14:paraId="6825B621" w14:textId="77777777" w:rsidR="0014772E" w:rsidRPr="00A279A6" w:rsidRDefault="0014772E" w:rsidP="0014772E">
      <w:pPr>
        <w:pStyle w:val="ListParagraph"/>
        <w:spacing w:line="240" w:lineRule="auto"/>
        <w:jc w:val="both"/>
        <w:rPr>
          <w:rFonts w:ascii="Times New Roman" w:hAnsi="Times New Roman"/>
          <w:lang w:val="mk-MK"/>
        </w:rPr>
      </w:pPr>
    </w:p>
    <w:p w14:paraId="005CA68A" w14:textId="3F8A0AFE" w:rsidR="0014772E" w:rsidRDefault="0014772E" w:rsidP="003164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 w:rsidRPr="00D32341">
        <w:rPr>
          <w:rFonts w:ascii="Times New Roman" w:hAnsi="Times New Roman"/>
          <w:b/>
          <w:lang w:val="mk-MK"/>
        </w:rPr>
        <w:t xml:space="preserve">Рок и место на поднесување на пријави: </w:t>
      </w:r>
      <w:r w:rsidRPr="00D32341">
        <w:rPr>
          <w:rFonts w:ascii="Times New Roman" w:hAnsi="Times New Roman"/>
          <w:lang w:val="mk-MK"/>
        </w:rPr>
        <w:t xml:space="preserve">Пријавите по јавниот повик со комплетната документација можат да се поднесат преку пошта на адреса: Општина Кочани, ул.Раде Кратовче бр.1 Кочани 2300  или лично во Едношалтерска канцеларија на Општина Кочани во рок од денот на објавување на јавниот повик до </w:t>
      </w:r>
      <w:r w:rsidRPr="00D32341">
        <w:rPr>
          <w:rFonts w:ascii="Times New Roman" w:hAnsi="Times New Roman"/>
          <w:b/>
          <w:lang w:val="mk-MK"/>
        </w:rPr>
        <w:t xml:space="preserve">крајниот рок за прием на пријави: </w:t>
      </w:r>
      <w:r w:rsidR="009D10D5" w:rsidRPr="00D32341">
        <w:rPr>
          <w:rFonts w:ascii="Times New Roman" w:hAnsi="Times New Roman"/>
          <w:b/>
          <w:lang w:val="mk-MK"/>
        </w:rPr>
        <w:t>1</w:t>
      </w:r>
      <w:r w:rsidR="00F97C48">
        <w:rPr>
          <w:rFonts w:ascii="Times New Roman" w:hAnsi="Times New Roman"/>
          <w:b/>
          <w:lang w:val="mk-MK"/>
        </w:rPr>
        <w:t>2</w:t>
      </w:r>
      <w:r w:rsidRPr="00D32341">
        <w:rPr>
          <w:rFonts w:ascii="Times New Roman" w:hAnsi="Times New Roman"/>
          <w:b/>
          <w:lang w:val="mk-MK"/>
        </w:rPr>
        <w:t>.</w:t>
      </w:r>
      <w:r w:rsidR="009D10D5" w:rsidRPr="00D32341">
        <w:rPr>
          <w:rFonts w:ascii="Times New Roman" w:hAnsi="Times New Roman"/>
          <w:b/>
          <w:lang w:val="mk-MK"/>
        </w:rPr>
        <w:t>03</w:t>
      </w:r>
      <w:r w:rsidRPr="00D32341">
        <w:rPr>
          <w:rFonts w:ascii="Times New Roman" w:hAnsi="Times New Roman"/>
          <w:b/>
          <w:lang w:val="mk-MK"/>
        </w:rPr>
        <w:t>.20</w:t>
      </w:r>
      <w:r w:rsidR="009D10D5" w:rsidRPr="00D32341">
        <w:rPr>
          <w:rFonts w:ascii="Times New Roman" w:hAnsi="Times New Roman"/>
          <w:b/>
          <w:lang w:val="mk-MK"/>
        </w:rPr>
        <w:t>20</w:t>
      </w:r>
      <w:r w:rsidRPr="00D32341">
        <w:rPr>
          <w:rFonts w:ascii="Times New Roman" w:hAnsi="Times New Roman"/>
          <w:b/>
          <w:lang w:val="mk-MK"/>
        </w:rPr>
        <w:t xml:space="preserve"> година до 15:30 часот. </w:t>
      </w:r>
      <w:r w:rsidRPr="00D32341">
        <w:rPr>
          <w:rFonts w:ascii="Times New Roman" w:hAnsi="Times New Roman"/>
          <w:lang w:val="mk-MK"/>
        </w:rPr>
        <w:t>На пријавата да се наведе: Пријава п</w:t>
      </w:r>
      <w:r w:rsidR="00A124D7">
        <w:rPr>
          <w:rFonts w:ascii="Times New Roman" w:hAnsi="Times New Roman"/>
          <w:lang w:val="mk-MK"/>
        </w:rPr>
        <w:t>о јавен повик бр.22-705/2 од 05.03.2020 година</w:t>
      </w:r>
      <w:r w:rsidR="00D32341">
        <w:rPr>
          <w:rFonts w:ascii="Times New Roman" w:hAnsi="Times New Roman"/>
          <w:lang w:val="mk-MK"/>
        </w:rPr>
        <w:t>.</w:t>
      </w:r>
    </w:p>
    <w:p w14:paraId="38B04CF3" w14:textId="77777777" w:rsidR="00F12F0E" w:rsidRDefault="00F12F0E" w:rsidP="00F12F0E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2DBA4E70" w14:textId="3A3AA7C8" w:rsidR="000D0E00" w:rsidRPr="00612BAA" w:rsidRDefault="00F12F0E" w:rsidP="003164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>Крајниот рок за прием на пријави по овој повик е:</w:t>
      </w:r>
      <w:r w:rsidR="00612BAA">
        <w:rPr>
          <w:rFonts w:ascii="Times New Roman" w:hAnsi="Times New Roman"/>
          <w:lang w:val="mk-MK"/>
        </w:rPr>
        <w:t xml:space="preserve"> 12 март 2020 година до 15:</w:t>
      </w:r>
      <w:r>
        <w:rPr>
          <w:rFonts w:ascii="Times New Roman" w:hAnsi="Times New Roman"/>
          <w:lang w:val="mk-MK"/>
        </w:rPr>
        <w:t>30 часот</w:t>
      </w:r>
    </w:p>
    <w:p w14:paraId="5F5FFD52" w14:textId="77777777" w:rsidR="000D0E00" w:rsidRPr="00F12F0E" w:rsidRDefault="000D0E00" w:rsidP="00F12F0E">
      <w:pPr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09C418CF" w14:textId="18C3E8F0" w:rsidR="000A5C49" w:rsidRPr="000D0E00" w:rsidRDefault="000A5C49" w:rsidP="003164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lang w:val="mk-MK"/>
        </w:rPr>
      </w:pPr>
      <w:r w:rsidRPr="000D0E00">
        <w:rPr>
          <w:rFonts w:ascii="Times New Roman" w:hAnsi="Times New Roman"/>
          <w:b/>
          <w:lang w:val="mk-MK"/>
        </w:rPr>
        <w:t>Обврски на здружението чија пријава ќе биде избрана за најповолна пријава по овој повик:</w:t>
      </w:r>
    </w:p>
    <w:p w14:paraId="1C45482D" w14:textId="77777777" w:rsidR="000D0E00" w:rsidRDefault="00334157" w:rsidP="003341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Да ги </w:t>
      </w:r>
      <w:r w:rsidR="000D0E00">
        <w:rPr>
          <w:rFonts w:ascii="Times New Roman" w:hAnsi="Times New Roman"/>
          <w:lang w:val="mk-MK"/>
        </w:rPr>
        <w:t xml:space="preserve">обезбеди садниците за кој понудил единична цена во прифатената пријава, </w:t>
      </w:r>
    </w:p>
    <w:p w14:paraId="7917C1F7" w14:textId="4AE6FEBC" w:rsidR="000D0E00" w:rsidRDefault="000D0E00" w:rsidP="003341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Во соработка со Општина Кочани да учествува во засадување на садниците според динамиката која дополнително Општината ќе ја определи</w:t>
      </w:r>
      <w:r w:rsidR="002A6EF5">
        <w:rPr>
          <w:rFonts w:ascii="Times New Roman" w:hAnsi="Times New Roman"/>
          <w:lang w:val="mk-MK"/>
        </w:rPr>
        <w:t>,</w:t>
      </w:r>
    </w:p>
    <w:p w14:paraId="50F10F5B" w14:textId="47B3A33D" w:rsidR="002A6EF5" w:rsidRDefault="002A6EF5" w:rsidP="003341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по спроведување на активностите/засадувањето на садниците здруженијата и невладините организации имаат обврска да достават до Општина Кочани целосни извештаи за спроведените активности.</w:t>
      </w:r>
    </w:p>
    <w:p w14:paraId="2ECC01A6" w14:textId="77777777" w:rsidR="000A5C49" w:rsidRPr="000A5C49" w:rsidRDefault="000A5C49" w:rsidP="000A5C49">
      <w:pPr>
        <w:pStyle w:val="ListParagraph"/>
        <w:rPr>
          <w:rFonts w:ascii="Times New Roman" w:hAnsi="Times New Roman"/>
          <w:lang w:val="mk-MK"/>
        </w:rPr>
      </w:pPr>
    </w:p>
    <w:p w14:paraId="55F0FA6C" w14:textId="6AA8FFD6" w:rsidR="000A5C49" w:rsidRDefault="00334157" w:rsidP="003164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 w:rsidRPr="000D0E00">
        <w:rPr>
          <w:rFonts w:ascii="Times New Roman" w:hAnsi="Times New Roman"/>
          <w:b/>
          <w:lang w:val="mk-MK"/>
        </w:rPr>
        <w:t>Обврски на Општина Кочани</w:t>
      </w:r>
      <w:r>
        <w:rPr>
          <w:rFonts w:ascii="Times New Roman" w:hAnsi="Times New Roman"/>
          <w:lang w:val="mk-MK"/>
        </w:rPr>
        <w:t xml:space="preserve">: </w:t>
      </w:r>
    </w:p>
    <w:p w14:paraId="22578563" w14:textId="4007F158" w:rsidR="00334157" w:rsidRDefault="00334157" w:rsidP="00612B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 здружението чија пријава е избрана за најповолна Градоначалникот</w:t>
      </w:r>
      <w:r w:rsidR="00612BAA">
        <w:rPr>
          <w:rFonts w:ascii="Times New Roman" w:hAnsi="Times New Roman"/>
          <w:lang w:val="mk-MK"/>
        </w:rPr>
        <w:t xml:space="preserve"> на Општина Кочани </w:t>
      </w:r>
      <w:r>
        <w:rPr>
          <w:rFonts w:ascii="Times New Roman" w:hAnsi="Times New Roman"/>
          <w:lang w:val="mk-MK"/>
        </w:rPr>
        <w:t xml:space="preserve"> ќе склучи посебен облигационен договор за соработка со кој ќе се уредат меѓусебните права и обврски на двете договорни страни, а  согласно условите од овој повик.</w:t>
      </w:r>
    </w:p>
    <w:p w14:paraId="42F880C9" w14:textId="368DBB43" w:rsidR="000A5C49" w:rsidRDefault="00612BAA" w:rsidP="00612BA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 xml:space="preserve">Општина Кочани може да склучи еден или повеќе договори за соработка со здружение и/или невладина организација </w:t>
      </w:r>
      <w:r w:rsidR="00F711A0">
        <w:rPr>
          <w:rFonts w:ascii="Times New Roman" w:hAnsi="Times New Roman"/>
          <w:lang w:val="mk-MK"/>
        </w:rPr>
        <w:t>кои поднеле прифатлива пријава</w:t>
      </w:r>
      <w:r>
        <w:rPr>
          <w:rFonts w:ascii="Times New Roman" w:hAnsi="Times New Roman"/>
          <w:lang w:val="mk-MK"/>
        </w:rPr>
        <w:t xml:space="preserve"> по јавниот повик а врз основа на критериумот</w:t>
      </w:r>
      <w:r>
        <w:rPr>
          <w:rFonts w:ascii="Times New Roman" w:hAnsi="Times New Roman"/>
          <w:b/>
          <w:lang w:val="mk-MK"/>
        </w:rPr>
        <w:t xml:space="preserve">: </w:t>
      </w:r>
      <w:r w:rsidRPr="00612BAA">
        <w:rPr>
          <w:rFonts w:ascii="Times New Roman" w:hAnsi="Times New Roman"/>
          <w:b/>
          <w:lang w:val="mk-MK"/>
        </w:rPr>
        <w:t xml:space="preserve">најниска понудена единична цена </w:t>
      </w:r>
      <w:r w:rsidR="00F711A0">
        <w:rPr>
          <w:rFonts w:ascii="Times New Roman" w:hAnsi="Times New Roman"/>
          <w:b/>
          <w:lang w:val="mk-MK"/>
        </w:rPr>
        <w:t xml:space="preserve">без ддв </w:t>
      </w:r>
      <w:r w:rsidRPr="00612BAA">
        <w:rPr>
          <w:rFonts w:ascii="Times New Roman" w:hAnsi="Times New Roman"/>
          <w:b/>
          <w:lang w:val="mk-MK"/>
        </w:rPr>
        <w:t>по единечна садница</w:t>
      </w:r>
      <w:r>
        <w:rPr>
          <w:rFonts w:ascii="Times New Roman" w:hAnsi="Times New Roman"/>
          <w:b/>
          <w:lang w:val="mk-MK"/>
        </w:rPr>
        <w:t>.</w:t>
      </w:r>
    </w:p>
    <w:p w14:paraId="03BD3C7B" w14:textId="77777777" w:rsidR="00612BAA" w:rsidRPr="00612BAA" w:rsidRDefault="00612BAA" w:rsidP="00612BAA">
      <w:pPr>
        <w:pStyle w:val="ListParagraph"/>
        <w:ind w:left="1080"/>
        <w:jc w:val="both"/>
        <w:rPr>
          <w:rFonts w:ascii="Times New Roman" w:hAnsi="Times New Roman"/>
          <w:b/>
          <w:lang w:val="mk-MK"/>
        </w:rPr>
      </w:pPr>
    </w:p>
    <w:p w14:paraId="1C2953BF" w14:textId="0ED4F0B4" w:rsidR="0014772E" w:rsidRDefault="0014772E" w:rsidP="003164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 w:rsidRPr="009D10D5">
        <w:rPr>
          <w:rFonts w:ascii="Times New Roman" w:hAnsi="Times New Roman"/>
          <w:b/>
          <w:lang w:val="mk-MK"/>
        </w:rPr>
        <w:t xml:space="preserve">Дополнителни информации на: </w:t>
      </w:r>
      <w:r w:rsidR="00177775">
        <w:rPr>
          <w:rFonts w:ascii="Times New Roman" w:hAnsi="Times New Roman"/>
          <w:lang w:val="mk-MK"/>
        </w:rPr>
        <w:t>тел.033/274-001</w:t>
      </w:r>
      <w:r w:rsidRPr="009D10D5">
        <w:rPr>
          <w:rFonts w:ascii="Times New Roman" w:hAnsi="Times New Roman"/>
          <w:lang w:val="mk-MK"/>
        </w:rPr>
        <w:t xml:space="preserve"> </w:t>
      </w:r>
      <w:r w:rsidR="00EC59F0">
        <w:rPr>
          <w:rFonts w:ascii="Times New Roman" w:hAnsi="Times New Roman"/>
          <w:lang w:val="mk-MK"/>
        </w:rPr>
        <w:t xml:space="preserve"> Александар Велов:076/397-053</w:t>
      </w:r>
    </w:p>
    <w:p w14:paraId="1A22DB38" w14:textId="203C7688" w:rsidR="00EC59F0" w:rsidRPr="00EC59F0" w:rsidRDefault="00EC59F0" w:rsidP="00EC59F0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 w:rsidRPr="00EC59F0">
        <w:rPr>
          <w:rFonts w:ascii="Times New Roman" w:hAnsi="Times New Roman"/>
          <w:lang w:val="mk-MK"/>
        </w:rPr>
        <w:t>Лета Георгиевска</w:t>
      </w:r>
      <w:r>
        <w:rPr>
          <w:rFonts w:ascii="Times New Roman" w:hAnsi="Times New Roman"/>
          <w:lang w:val="mk-MK"/>
        </w:rPr>
        <w:t>:070/250-694</w:t>
      </w:r>
    </w:p>
    <w:p w14:paraId="6BF4A7CF" w14:textId="48FCFB16" w:rsidR="0014772E" w:rsidRPr="00164A0D" w:rsidRDefault="0014772E" w:rsidP="00164A0D">
      <w:pPr>
        <w:tabs>
          <w:tab w:val="left" w:pos="585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23D6A158" w14:textId="77777777" w:rsidR="0014772E" w:rsidRPr="0014772E" w:rsidRDefault="0014772E" w:rsidP="00C94371">
      <w:pPr>
        <w:spacing w:after="0" w:line="240" w:lineRule="auto"/>
        <w:ind w:firstLine="720"/>
        <w:rPr>
          <w:rFonts w:ascii="Times New Roman" w:hAnsi="Times New Roman"/>
          <w:sz w:val="16"/>
        </w:rPr>
      </w:pPr>
    </w:p>
    <w:p w14:paraId="7841FBD0" w14:textId="2C1EC60A" w:rsidR="00C22FF1" w:rsidRDefault="00C22FF1" w:rsidP="00C94371">
      <w:pPr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16665932" w14:textId="33A0374A" w:rsidR="00C22FF1" w:rsidRDefault="009D10D5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  <w:r>
        <w:rPr>
          <w:rFonts w:ascii="Times New Roman" w:hAnsi="Times New Roman"/>
          <w:sz w:val="16"/>
          <w:lang w:val="mk-MK"/>
        </w:rPr>
        <w:tab/>
      </w:r>
    </w:p>
    <w:p w14:paraId="2475DA91" w14:textId="77777777" w:rsidR="009D10D5" w:rsidRDefault="009D10D5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63"/>
      </w:tblGrid>
      <w:tr w:rsidR="00A124D7" w:rsidRPr="00724B13" w14:paraId="39F7984F" w14:textId="77777777" w:rsidTr="00AA12C5">
        <w:tc>
          <w:tcPr>
            <w:tcW w:w="4395" w:type="dxa"/>
          </w:tcPr>
          <w:p w14:paraId="18C1200D" w14:textId="1A3E2181" w:rsidR="00A124D7" w:rsidRPr="00724B13" w:rsidRDefault="00A124D7" w:rsidP="00AA12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Бр.22-705/2</w:t>
            </w:r>
          </w:p>
          <w:p w14:paraId="43F740CE" w14:textId="77777777" w:rsidR="00A124D7" w:rsidRPr="00724B13" w:rsidRDefault="00A124D7" w:rsidP="00AA12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05.03.2020</w:t>
            </w:r>
            <w:r w:rsidRPr="00724B13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година</w:t>
            </w:r>
          </w:p>
          <w:p w14:paraId="7F7DED82" w14:textId="77777777" w:rsidR="00A124D7" w:rsidRPr="00724B13" w:rsidRDefault="00A124D7" w:rsidP="00AA12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mk-MK"/>
              </w:rPr>
            </w:pPr>
            <w:r w:rsidRPr="00724B13">
              <w:rPr>
                <w:rFonts w:ascii="Times New Roman" w:hAnsi="Times New Roman"/>
                <w:sz w:val="21"/>
                <w:szCs w:val="21"/>
                <w:lang w:val="mk-MK"/>
              </w:rPr>
              <w:t>Кочани</w:t>
            </w:r>
          </w:p>
        </w:tc>
        <w:tc>
          <w:tcPr>
            <w:tcW w:w="4263" w:type="dxa"/>
          </w:tcPr>
          <w:p w14:paraId="1D0D89CB" w14:textId="77777777" w:rsidR="00A124D7" w:rsidRPr="00724B13" w:rsidRDefault="00A124D7" w:rsidP="00AA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mk-MK"/>
              </w:rPr>
            </w:pPr>
            <w:r w:rsidRPr="00724B13"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Градоначалник на Општина Кочани</w:t>
            </w:r>
          </w:p>
          <w:p w14:paraId="2B6BE413" w14:textId="77777777" w:rsidR="00A124D7" w:rsidRPr="00724B13" w:rsidRDefault="00A124D7" w:rsidP="00AA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mk-MK"/>
              </w:rPr>
            </w:pPr>
            <w:r w:rsidRPr="00724B13"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Николчо Илијев</w:t>
            </w:r>
          </w:p>
          <w:p w14:paraId="1C02FED9" w14:textId="77777777" w:rsidR="00A124D7" w:rsidRPr="00724B13" w:rsidRDefault="00A124D7" w:rsidP="00AA12C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mk-MK"/>
              </w:rPr>
            </w:pPr>
            <w:bookmarkStart w:id="0" w:name="_GoBack"/>
            <w:bookmarkEnd w:id="0"/>
            <w:r w:rsidRPr="00724B13"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                                                                                          </w:t>
            </w:r>
          </w:p>
        </w:tc>
      </w:tr>
    </w:tbl>
    <w:p w14:paraId="584EA77E" w14:textId="77777777" w:rsidR="009D10D5" w:rsidRPr="00F97C48" w:rsidRDefault="009D10D5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26D1C5FD" w14:textId="5C98233C" w:rsidR="00F12F0E" w:rsidRPr="00F97C48" w:rsidRDefault="00F12F0E" w:rsidP="00F97C48">
      <w:pPr>
        <w:tabs>
          <w:tab w:val="left" w:pos="53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2EDA9FC8" w14:textId="77777777" w:rsidR="009D10D5" w:rsidRDefault="009D10D5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3B285409" w14:textId="70487588" w:rsidR="00F12F0E" w:rsidRPr="00F12F0E" w:rsidRDefault="00F12F0E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8"/>
          <w:lang w:val="mk-MK"/>
        </w:rPr>
      </w:pPr>
      <w:r w:rsidRPr="00F12F0E">
        <w:rPr>
          <w:rFonts w:ascii="Times New Roman" w:hAnsi="Times New Roman"/>
          <w:sz w:val="18"/>
          <w:lang w:val="mk-MK"/>
        </w:rPr>
        <w:t xml:space="preserve">Изготвил: </w:t>
      </w:r>
      <w:r>
        <w:rPr>
          <w:rFonts w:ascii="Times New Roman" w:hAnsi="Times New Roman"/>
          <w:sz w:val="18"/>
          <w:lang w:val="mk-MK"/>
        </w:rPr>
        <w:t>Лета Георгиевска</w:t>
      </w:r>
    </w:p>
    <w:p w14:paraId="6A575B8A" w14:textId="77777777" w:rsidR="009D10D5" w:rsidRDefault="009D10D5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100D9597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74308224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03FDA4F1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34AD6507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7B098F36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38C80A5F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6D42ACCF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31EC7A49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581C0A60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46C6E622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57777759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1D2A78BC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01669141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56DF0CA1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45F46829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4C4CD2DF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3A429705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27A864C6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022EBE20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56407BF5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02E057E7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7398E0A1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4AEE64AB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3698DF58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21BD0A0A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6C36D7A7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0EFC2073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79759C23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2FF3EC0B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3BB3291B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1BA5DD2A" w14:textId="7A6277F5" w:rsidR="000D0E00" w:rsidRPr="00182294" w:rsidRDefault="00182294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i/>
          <w:sz w:val="20"/>
          <w:lang w:val="mk-MK"/>
        </w:rPr>
      </w:pPr>
      <w:r w:rsidRPr="00182294">
        <w:rPr>
          <w:rFonts w:ascii="Times New Roman" w:hAnsi="Times New Roman"/>
          <w:i/>
          <w:sz w:val="20"/>
          <w:lang w:val="mk-MK"/>
        </w:rPr>
        <w:t>Образец на пријава</w:t>
      </w:r>
    </w:p>
    <w:p w14:paraId="45224C3B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4FD34135" w14:textId="77777777"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55A1A631" w14:textId="28EC7163" w:rsidR="00C22FF1" w:rsidRPr="00DF4A6B" w:rsidRDefault="00C22FF1" w:rsidP="00F12F0E">
      <w:pPr>
        <w:pStyle w:val="Heading1"/>
        <w:numPr>
          <w:ilvl w:val="0"/>
          <w:numId w:val="0"/>
        </w:numPr>
        <w:ind w:left="432"/>
        <w:jc w:val="center"/>
        <w:rPr>
          <w:color w:val="auto"/>
          <w:sz w:val="22"/>
          <w:szCs w:val="22"/>
          <w:lang w:val="mk-MK"/>
        </w:rPr>
      </w:pPr>
      <w:r w:rsidRPr="00DF4A6B">
        <w:rPr>
          <w:color w:val="auto"/>
          <w:lang w:val="mk-MK"/>
        </w:rPr>
        <w:t>ПРИЈАВА</w:t>
      </w:r>
    </w:p>
    <w:p w14:paraId="26F26941" w14:textId="0BEAAEB1" w:rsidR="00385066" w:rsidRDefault="00385066" w:rsidP="00F12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  <w:r w:rsidRPr="00385066">
        <w:rPr>
          <w:rFonts w:ascii="Times New Roman" w:hAnsi="Times New Roman"/>
          <w:sz w:val="24"/>
          <w:szCs w:val="24"/>
          <w:lang w:val="mk-MK"/>
        </w:rPr>
        <w:t>за воспоставување на соработка со здруженија и невладини организации на</w:t>
      </w:r>
    </w:p>
    <w:p w14:paraId="32FAABE8" w14:textId="736CFBBE" w:rsidR="00C22FF1" w:rsidRPr="00385066" w:rsidRDefault="00385066" w:rsidP="00F12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  <w:r w:rsidRPr="00385066">
        <w:rPr>
          <w:rFonts w:ascii="Times New Roman" w:hAnsi="Times New Roman"/>
          <w:sz w:val="24"/>
          <w:szCs w:val="24"/>
          <w:lang w:val="mk-MK"/>
        </w:rPr>
        <w:t>подрачјето на општина Кочани</w:t>
      </w:r>
      <w:r w:rsidR="00A93DE6">
        <w:rPr>
          <w:rFonts w:ascii="Times New Roman" w:hAnsi="Times New Roman"/>
          <w:sz w:val="24"/>
          <w:szCs w:val="24"/>
          <w:lang w:val="mk-MK"/>
        </w:rPr>
        <w:t xml:space="preserve"> за обезбедување и засадување на листопадни и зимзелени садници на п</w:t>
      </w:r>
      <w:r w:rsidR="006826DF">
        <w:rPr>
          <w:rFonts w:ascii="Times New Roman" w:hAnsi="Times New Roman"/>
          <w:sz w:val="24"/>
          <w:szCs w:val="24"/>
          <w:lang w:val="mk-MK"/>
        </w:rPr>
        <w:t>о</w:t>
      </w:r>
      <w:r w:rsidR="00A93DE6">
        <w:rPr>
          <w:rFonts w:ascii="Times New Roman" w:hAnsi="Times New Roman"/>
          <w:sz w:val="24"/>
          <w:szCs w:val="24"/>
          <w:lang w:val="mk-MK"/>
        </w:rPr>
        <w:t>драчјето на општина Кочани</w:t>
      </w:r>
    </w:p>
    <w:p w14:paraId="5A0A29B0" w14:textId="77777777" w:rsidR="00385066" w:rsidRPr="00385066" w:rsidRDefault="00385066" w:rsidP="00F12F0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14:paraId="2A971B20" w14:textId="77777777" w:rsidR="00385066" w:rsidRDefault="00385066" w:rsidP="00C94371">
      <w:pPr>
        <w:spacing w:after="0" w:line="240" w:lineRule="auto"/>
        <w:ind w:firstLine="720"/>
        <w:rPr>
          <w:rFonts w:ascii="Times New Roman" w:hAnsi="Times New Roman"/>
          <w:sz w:val="16"/>
          <w:lang w:val="mk-MK"/>
        </w:rPr>
      </w:pPr>
    </w:p>
    <w:p w14:paraId="5414DE71" w14:textId="75E79141" w:rsidR="00C22FF1" w:rsidRPr="00C22FF1" w:rsidRDefault="00C22FF1" w:rsidP="00C22FF1">
      <w:pPr>
        <w:tabs>
          <w:tab w:val="left" w:pos="3885"/>
        </w:tabs>
        <w:spacing w:after="0" w:line="240" w:lineRule="auto"/>
        <w:rPr>
          <w:rFonts w:ascii="Times New Roman" w:hAnsi="Times New Roman"/>
        </w:rPr>
      </w:pPr>
      <w:r w:rsidRPr="00C22FF1">
        <w:rPr>
          <w:rFonts w:ascii="Times New Roman" w:hAnsi="Times New Roman"/>
        </w:rPr>
        <w:t>I.</w:t>
      </w:r>
      <w:r w:rsidRPr="00C22FF1">
        <w:rPr>
          <w:rFonts w:ascii="Times New Roman" w:hAnsi="Times New Roman"/>
          <w:lang w:val="mk-MK"/>
        </w:rPr>
        <w:t>Податоци за подносителот на Пријавата:</w:t>
      </w:r>
    </w:p>
    <w:p w14:paraId="4FBC6FAF" w14:textId="77777777" w:rsidR="00C22FF1" w:rsidRPr="00C22FF1" w:rsidRDefault="00C22FF1" w:rsidP="00C22FF1">
      <w:pPr>
        <w:tabs>
          <w:tab w:val="left" w:pos="3885"/>
        </w:tabs>
        <w:spacing w:after="0" w:line="240" w:lineRule="auto"/>
        <w:rPr>
          <w:rFonts w:ascii="Times New Roman" w:hAnsi="Times New Roman"/>
        </w:rPr>
      </w:pPr>
    </w:p>
    <w:p w14:paraId="0DB2AAF6" w14:textId="652D1D12" w:rsidR="00C22FF1" w:rsidRDefault="00C22FF1" w:rsidP="00C22FF1">
      <w:pPr>
        <w:tabs>
          <w:tab w:val="left" w:pos="1760"/>
        </w:tabs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I.1. Име</w:t>
      </w:r>
      <w:r w:rsidRPr="00C22FF1">
        <w:rPr>
          <w:rFonts w:ascii="Times New Roman" w:hAnsi="Times New Roman"/>
        </w:rPr>
        <w:t>/</w:t>
      </w:r>
      <w:r w:rsidRPr="00C22FF1">
        <w:rPr>
          <w:rFonts w:ascii="Times New Roman" w:hAnsi="Times New Roman"/>
          <w:lang w:val="mk-MK"/>
        </w:rPr>
        <w:t>Назив на подносителот на пријавата: ____</w:t>
      </w:r>
      <w:r w:rsidR="00695BC2">
        <w:rPr>
          <w:rFonts w:ascii="Times New Roman" w:hAnsi="Times New Roman"/>
          <w:lang w:val="mk-MK"/>
        </w:rPr>
        <w:t>____</w:t>
      </w:r>
      <w:r w:rsidRPr="00C22FF1">
        <w:rPr>
          <w:rFonts w:ascii="Times New Roman" w:hAnsi="Times New Roman"/>
          <w:lang w:val="mk-MK"/>
        </w:rPr>
        <w:t>______________________________</w:t>
      </w:r>
    </w:p>
    <w:p w14:paraId="0EC12FAE" w14:textId="2AEC2E63" w:rsidR="00695BC2" w:rsidRPr="00C22FF1" w:rsidRDefault="00695BC2" w:rsidP="00695BC2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I.1</w:t>
      </w:r>
      <w:r>
        <w:rPr>
          <w:rFonts w:ascii="Times New Roman" w:hAnsi="Times New Roman"/>
          <w:lang w:val="mk-MK"/>
        </w:rPr>
        <w:t xml:space="preserve">.1. Вид на подносителот на пријавата: да се заокружи:  </w:t>
      </w:r>
      <w:r w:rsidRPr="00695BC2">
        <w:rPr>
          <w:rFonts w:ascii="Times New Roman" w:hAnsi="Times New Roman"/>
          <w:b/>
          <w:lang w:val="mk-MK"/>
        </w:rPr>
        <w:t xml:space="preserve">здружение  на граѓани  или невладина организација </w:t>
      </w:r>
      <w:r>
        <w:rPr>
          <w:rFonts w:ascii="Times New Roman" w:hAnsi="Times New Roman"/>
          <w:lang w:val="mk-MK"/>
        </w:rPr>
        <w:t>според регистрацијата во централен регистар</w:t>
      </w:r>
    </w:p>
    <w:p w14:paraId="1A5550BF" w14:textId="77777777" w:rsidR="00C22FF1" w:rsidRPr="00C22FF1" w:rsidRDefault="00C22FF1" w:rsidP="00C22FF1">
      <w:pPr>
        <w:tabs>
          <w:tab w:val="left" w:pos="1760"/>
        </w:tabs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I.2. Контакт информации</w:t>
      </w:r>
    </w:p>
    <w:p w14:paraId="56077DC3" w14:textId="43FFC31C" w:rsidR="00C22FF1" w:rsidRPr="00C22FF1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Адреса: ______________________________</w:t>
      </w:r>
      <w:r>
        <w:rPr>
          <w:rFonts w:ascii="Times New Roman" w:hAnsi="Times New Roman"/>
          <w:lang w:val="mk-MK"/>
        </w:rPr>
        <w:t>_______________________________</w:t>
      </w:r>
    </w:p>
    <w:p w14:paraId="78707B87" w14:textId="02B7D20D" w:rsidR="00C22FF1" w:rsidRPr="00C22FF1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Телефон: ____________________________</w:t>
      </w:r>
      <w:r w:rsidR="00697962">
        <w:rPr>
          <w:rFonts w:ascii="Times New Roman" w:hAnsi="Times New Roman"/>
          <w:lang w:val="mk-MK"/>
        </w:rPr>
        <w:t>моб.тел.</w:t>
      </w:r>
      <w:r w:rsidRPr="00C22FF1">
        <w:rPr>
          <w:rFonts w:ascii="Times New Roman" w:hAnsi="Times New Roman"/>
          <w:lang w:val="mk-MK"/>
        </w:rPr>
        <w:t>_________________________</w:t>
      </w:r>
    </w:p>
    <w:p w14:paraId="41BA4AB6" w14:textId="77777777" w:rsidR="00C22FF1" w:rsidRPr="00C22FF1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Е-пошта: _____________________________________________________________</w:t>
      </w:r>
    </w:p>
    <w:p w14:paraId="22D0F598" w14:textId="34AE0432" w:rsidR="00C22FF1" w:rsidRPr="00C22FF1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  <w:lang w:val="mk-MK"/>
        </w:rPr>
        <w:t>Лице за контакт: ___________________________</w:t>
      </w:r>
      <w:r>
        <w:rPr>
          <w:rFonts w:ascii="Times New Roman" w:hAnsi="Times New Roman"/>
          <w:lang w:val="mk-MK"/>
        </w:rPr>
        <w:t>___________________________</w:t>
      </w:r>
    </w:p>
    <w:p w14:paraId="456A9B04" w14:textId="77777777" w:rsidR="00C22FF1" w:rsidRPr="00C22FF1" w:rsidRDefault="00C22FF1" w:rsidP="00AB3A6D">
      <w:pPr>
        <w:tabs>
          <w:tab w:val="left" w:pos="1760"/>
        </w:tabs>
        <w:spacing w:line="360" w:lineRule="auto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</w:rPr>
        <w:t>I.</w:t>
      </w:r>
      <w:r w:rsidRPr="00C22FF1">
        <w:rPr>
          <w:rFonts w:ascii="Times New Roman" w:hAnsi="Times New Roman"/>
          <w:lang w:val="mk-MK"/>
        </w:rPr>
        <w:t>3. Одговорно лице: _________________________________________________________</w:t>
      </w:r>
    </w:p>
    <w:p w14:paraId="25C9B748" w14:textId="77777777" w:rsidR="00C22FF1" w:rsidRPr="00C22FF1" w:rsidRDefault="00C22FF1" w:rsidP="00AB3A6D">
      <w:pPr>
        <w:tabs>
          <w:tab w:val="left" w:pos="1760"/>
        </w:tabs>
        <w:spacing w:line="360" w:lineRule="auto"/>
        <w:rPr>
          <w:rFonts w:ascii="Times New Roman" w:hAnsi="Times New Roman"/>
        </w:rPr>
      </w:pPr>
      <w:r w:rsidRPr="00C22FF1">
        <w:rPr>
          <w:rFonts w:ascii="Times New Roman" w:hAnsi="Times New Roman"/>
        </w:rPr>
        <w:t>I.</w:t>
      </w:r>
      <w:r w:rsidRPr="00C22FF1">
        <w:rPr>
          <w:rFonts w:ascii="Times New Roman" w:hAnsi="Times New Roman"/>
          <w:lang w:val="mk-MK"/>
        </w:rPr>
        <w:t>4. Даночен број: __________________________________ЕМБС:___________________</w:t>
      </w:r>
    </w:p>
    <w:p w14:paraId="4688FBEE" w14:textId="77777777" w:rsidR="00C22FF1" w:rsidRPr="00DF4A6B" w:rsidRDefault="00C22FF1" w:rsidP="00AB3A6D">
      <w:pPr>
        <w:tabs>
          <w:tab w:val="left" w:pos="1760"/>
        </w:tabs>
        <w:spacing w:line="360" w:lineRule="auto"/>
        <w:rPr>
          <w:rFonts w:ascii="Times New Roman" w:hAnsi="Times New Roman"/>
          <w:lang w:val="mk-MK"/>
        </w:rPr>
      </w:pPr>
      <w:r w:rsidRPr="00C22FF1">
        <w:rPr>
          <w:rFonts w:ascii="Times New Roman" w:hAnsi="Times New Roman"/>
        </w:rPr>
        <w:t>1.5</w:t>
      </w:r>
      <w:r w:rsidRPr="00DF4A6B">
        <w:rPr>
          <w:rFonts w:ascii="Times New Roman" w:hAnsi="Times New Roman"/>
        </w:rPr>
        <w:t xml:space="preserve">. </w:t>
      </w:r>
      <w:r w:rsidRPr="00DF4A6B">
        <w:rPr>
          <w:rFonts w:ascii="Times New Roman" w:hAnsi="Times New Roman"/>
          <w:lang w:val="mk-MK"/>
        </w:rPr>
        <w:t>Ж.с-ка бр. __________________________Депонент на ____________________Банка</w:t>
      </w:r>
    </w:p>
    <w:p w14:paraId="3F9B1E8D" w14:textId="5FEF2C6D" w:rsidR="00697962" w:rsidRDefault="00182294" w:rsidP="00076117">
      <w:pPr>
        <w:tabs>
          <w:tab w:val="left" w:pos="1760"/>
        </w:tabs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За потребите на Општина Кочани ги понудуваме следните листопани и/или зимзелени садници за засадување на подрачјето на општина Кочани според следните единични цени: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8"/>
        <w:gridCol w:w="2311"/>
        <w:gridCol w:w="2311"/>
      </w:tblGrid>
      <w:tr w:rsidR="00182294" w14:paraId="1C62D263" w14:textId="763AB59C" w:rsidTr="00182294">
        <w:tc>
          <w:tcPr>
            <w:tcW w:w="675" w:type="dxa"/>
          </w:tcPr>
          <w:p w14:paraId="0CEAB6F7" w14:textId="77777777" w:rsidR="00182294" w:rsidRDefault="00182294" w:rsidP="0018229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Ред.</w:t>
            </w:r>
          </w:p>
          <w:p w14:paraId="5BBB87F4" w14:textId="2379D8BB" w:rsidR="00182294" w:rsidRDefault="00182294" w:rsidP="0018229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3948" w:type="dxa"/>
          </w:tcPr>
          <w:p w14:paraId="422D9DD9" w14:textId="41A70D9E" w:rsidR="00182294" w:rsidRDefault="00182294" w:rsidP="0018229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Вид/назив  на садник </w:t>
            </w:r>
          </w:p>
          <w:p w14:paraId="445B8EE1" w14:textId="7935A6D9" w:rsidR="00182294" w:rsidRDefault="00182294" w:rsidP="0018229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</w:tc>
        <w:tc>
          <w:tcPr>
            <w:tcW w:w="2311" w:type="dxa"/>
          </w:tcPr>
          <w:p w14:paraId="07853585" w14:textId="40C22B1C" w:rsidR="00182294" w:rsidRDefault="00182294" w:rsidP="0018229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Единична цена без ддв</w:t>
            </w:r>
          </w:p>
        </w:tc>
        <w:tc>
          <w:tcPr>
            <w:tcW w:w="2311" w:type="dxa"/>
          </w:tcPr>
          <w:p w14:paraId="45560E51" w14:textId="085ECBB1" w:rsidR="00182294" w:rsidRDefault="00182294" w:rsidP="0018229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Единична цена со ддв</w:t>
            </w:r>
          </w:p>
        </w:tc>
      </w:tr>
      <w:tr w:rsidR="00182294" w14:paraId="3196E5B2" w14:textId="117021CE" w:rsidTr="00182294">
        <w:tc>
          <w:tcPr>
            <w:tcW w:w="675" w:type="dxa"/>
          </w:tcPr>
          <w:p w14:paraId="162DD3BE" w14:textId="6B0D52FD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7720E734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4452A529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15CD904A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5451EFBC" w14:textId="0A25200F" w:rsidTr="00182294">
        <w:tc>
          <w:tcPr>
            <w:tcW w:w="675" w:type="dxa"/>
          </w:tcPr>
          <w:p w14:paraId="04F6A24D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04BD2623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676CCF19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4D4B8344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53F9E0C0" w14:textId="64F79ACC" w:rsidTr="00182294">
        <w:tc>
          <w:tcPr>
            <w:tcW w:w="675" w:type="dxa"/>
          </w:tcPr>
          <w:p w14:paraId="6666F096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16289CE9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2F185822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09FA6ED0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700C3735" w14:textId="6779C7D9" w:rsidTr="00182294">
        <w:tc>
          <w:tcPr>
            <w:tcW w:w="675" w:type="dxa"/>
          </w:tcPr>
          <w:p w14:paraId="342FFBC5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2FDA7C20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6BD89D02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45F4C911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69B304CE" w14:textId="5AD266F8" w:rsidTr="00182294">
        <w:tc>
          <w:tcPr>
            <w:tcW w:w="675" w:type="dxa"/>
          </w:tcPr>
          <w:p w14:paraId="1FAED23C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10C40385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4AC7AFE0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54C5111C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41680312" w14:textId="272E30EC" w:rsidTr="00182294">
        <w:tc>
          <w:tcPr>
            <w:tcW w:w="675" w:type="dxa"/>
          </w:tcPr>
          <w:p w14:paraId="13CC4A46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1F4A2770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7AD7BC84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321787BB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5B755B6D" w14:textId="4BBEDB0A" w:rsidTr="00182294">
        <w:tc>
          <w:tcPr>
            <w:tcW w:w="675" w:type="dxa"/>
          </w:tcPr>
          <w:p w14:paraId="4E4AB1C4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22927915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683BDC0A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73E5DAC2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6EAE1E8E" w14:textId="77777777" w:rsidTr="00182294">
        <w:tc>
          <w:tcPr>
            <w:tcW w:w="675" w:type="dxa"/>
          </w:tcPr>
          <w:p w14:paraId="644FA807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5EEE1006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6DE99D34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3640CABA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10328707" w14:textId="77777777" w:rsidTr="00182294">
        <w:tc>
          <w:tcPr>
            <w:tcW w:w="675" w:type="dxa"/>
          </w:tcPr>
          <w:p w14:paraId="3F075606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177BF135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08E14D9B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466AF47F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  <w:tr w:rsidR="00182294" w14:paraId="11F0CA83" w14:textId="77777777" w:rsidTr="00182294">
        <w:tc>
          <w:tcPr>
            <w:tcW w:w="675" w:type="dxa"/>
          </w:tcPr>
          <w:p w14:paraId="38AEC2B5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3948" w:type="dxa"/>
          </w:tcPr>
          <w:p w14:paraId="23706C8D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2B012C0C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  <w:tc>
          <w:tcPr>
            <w:tcW w:w="2311" w:type="dxa"/>
          </w:tcPr>
          <w:p w14:paraId="6703A57E" w14:textId="77777777" w:rsidR="00182294" w:rsidRDefault="00182294" w:rsidP="00182294">
            <w:pPr>
              <w:pStyle w:val="NoSpacing"/>
              <w:rPr>
                <w:lang w:val="mk-MK"/>
              </w:rPr>
            </w:pPr>
          </w:p>
        </w:tc>
      </w:tr>
    </w:tbl>
    <w:p w14:paraId="5EA8F6B9" w14:textId="5BD16B48" w:rsidR="00182294" w:rsidRPr="00182294" w:rsidRDefault="00182294" w:rsidP="00076117">
      <w:pPr>
        <w:tabs>
          <w:tab w:val="left" w:pos="1760"/>
        </w:tabs>
        <w:spacing w:line="360" w:lineRule="auto"/>
        <w:jc w:val="both"/>
        <w:rPr>
          <w:rFonts w:ascii="Times New Roman" w:hAnsi="Times New Roman"/>
          <w:sz w:val="20"/>
          <w:lang w:val="mk-MK"/>
        </w:rPr>
      </w:pPr>
      <w:r>
        <w:rPr>
          <w:rFonts w:ascii="Times New Roman" w:hAnsi="Times New Roman"/>
          <w:sz w:val="20"/>
          <w:lang w:val="mk-MK"/>
        </w:rPr>
        <w:t>*</w:t>
      </w:r>
      <w:r w:rsidRPr="00182294">
        <w:rPr>
          <w:rFonts w:ascii="Times New Roman" w:hAnsi="Times New Roman"/>
          <w:sz w:val="20"/>
          <w:lang w:val="mk-MK"/>
        </w:rPr>
        <w:t>Табелата може да се дополни со дополнителни редови според бројот на видот на понудените садници</w:t>
      </w:r>
    </w:p>
    <w:p w14:paraId="66463F1E" w14:textId="322185F1" w:rsidR="00695BC2" w:rsidRDefault="00695BC2" w:rsidP="00316445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lang w:val="mk-MK"/>
        </w:rPr>
      </w:pPr>
      <w:r w:rsidRPr="00695BC2">
        <w:rPr>
          <w:rFonts w:ascii="Times New Roman" w:hAnsi="Times New Roman"/>
          <w:b/>
          <w:lang w:val="mk-MK"/>
        </w:rPr>
        <w:t>Број на членови кои членуваат во здружението/невладината организација: ______________</w:t>
      </w:r>
    </w:p>
    <w:p w14:paraId="55F2007F" w14:textId="77777777" w:rsidR="00695BC2" w:rsidRDefault="00695BC2" w:rsidP="00695BC2">
      <w:pPr>
        <w:pStyle w:val="NoSpacing"/>
        <w:spacing w:line="360" w:lineRule="auto"/>
        <w:rPr>
          <w:rFonts w:ascii="Times New Roman" w:hAnsi="Times New Roman"/>
          <w:b/>
          <w:lang w:val="mk-MK"/>
        </w:rPr>
      </w:pPr>
    </w:p>
    <w:p w14:paraId="4009E74C" w14:textId="77777777" w:rsidR="00695BC2" w:rsidRDefault="00695BC2" w:rsidP="00695BC2">
      <w:pPr>
        <w:pStyle w:val="NoSpacing"/>
        <w:spacing w:line="360" w:lineRule="auto"/>
        <w:rPr>
          <w:rFonts w:ascii="Times New Roman" w:hAnsi="Times New Roman"/>
          <w:b/>
          <w:lang w:val="mk-MK"/>
        </w:rPr>
      </w:pPr>
    </w:p>
    <w:p w14:paraId="56FB1C4F" w14:textId="77777777" w:rsidR="00695BC2" w:rsidRDefault="00695BC2" w:rsidP="00695BC2">
      <w:pPr>
        <w:pStyle w:val="NoSpacing"/>
        <w:spacing w:line="360" w:lineRule="auto"/>
        <w:rPr>
          <w:rFonts w:ascii="Times New Roman" w:hAnsi="Times New Roman"/>
          <w:b/>
          <w:lang w:val="mk-MK"/>
        </w:rPr>
      </w:pPr>
    </w:p>
    <w:p w14:paraId="7A79EA66" w14:textId="77777777" w:rsidR="00695BC2" w:rsidRDefault="00695BC2" w:rsidP="00695BC2">
      <w:pPr>
        <w:pStyle w:val="NoSpacing"/>
        <w:spacing w:line="360" w:lineRule="auto"/>
        <w:rPr>
          <w:rFonts w:ascii="Times New Roman" w:hAnsi="Times New Roman"/>
          <w:b/>
          <w:lang w:val="mk-MK"/>
        </w:rPr>
      </w:pPr>
    </w:p>
    <w:p w14:paraId="322233E1" w14:textId="77777777" w:rsidR="00695BC2" w:rsidRPr="00695BC2" w:rsidRDefault="00695BC2" w:rsidP="00695BC2">
      <w:pPr>
        <w:pStyle w:val="NoSpacing"/>
        <w:spacing w:line="360" w:lineRule="auto"/>
        <w:rPr>
          <w:rFonts w:ascii="Times New Roman" w:hAnsi="Times New Roman"/>
          <w:b/>
          <w:lang w:val="mk-MK"/>
        </w:rPr>
      </w:pPr>
    </w:p>
    <w:p w14:paraId="559BE166" w14:textId="0A563CA5" w:rsidR="00695BC2" w:rsidRPr="00695BC2" w:rsidRDefault="00695BC2" w:rsidP="003164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 w:rsidRPr="00695BC2">
        <w:rPr>
          <w:rFonts w:ascii="Times New Roman" w:hAnsi="Times New Roman"/>
          <w:lang w:val="mk-MK"/>
        </w:rPr>
        <w:t>Предлог за соодветни локации за засадување на садниците во урбаниот дел на градот Кочани:</w:t>
      </w:r>
    </w:p>
    <w:p w14:paraId="52A4762B" w14:textId="2961446F" w:rsidR="00695BC2" w:rsidRDefault="00695BC2" w:rsidP="00695BC2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  <w:r w:rsidRPr="00695BC2">
        <w:rPr>
          <w:rFonts w:ascii="Times New Roman" w:hAnsi="Times New Roman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AADA51F" w14:textId="77777777" w:rsidR="00695BC2" w:rsidRDefault="00695BC2" w:rsidP="00695BC2">
      <w:pPr>
        <w:pStyle w:val="ListParagraph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79127EEA" w14:textId="77777777" w:rsidR="00695BC2" w:rsidRDefault="00695BC2" w:rsidP="00316445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  <w:lang w:val="mk-MK"/>
        </w:rPr>
      </w:pPr>
    </w:p>
    <w:p w14:paraId="4B1C2CE4" w14:textId="77777777" w:rsidR="00695BC2" w:rsidRDefault="00695BC2" w:rsidP="00695BC2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mk-MK"/>
        </w:rPr>
      </w:pPr>
    </w:p>
    <w:p w14:paraId="4AF9A25D" w14:textId="2FF0560A" w:rsidR="00076117" w:rsidRPr="00697962" w:rsidRDefault="00076117" w:rsidP="00695BC2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mk-MK"/>
        </w:rPr>
      </w:pPr>
      <w:r>
        <w:rPr>
          <w:rFonts w:ascii="Times New Roman" w:hAnsi="Times New Roman"/>
          <w:b/>
          <w:sz w:val="20"/>
          <w:szCs w:val="20"/>
          <w:lang w:val="mk-MK"/>
        </w:rPr>
        <w:t xml:space="preserve">Дата:________________                                                                                           </w:t>
      </w:r>
      <w:r w:rsidRPr="00697962">
        <w:rPr>
          <w:rFonts w:ascii="Times New Roman" w:hAnsi="Times New Roman"/>
          <w:b/>
          <w:sz w:val="20"/>
          <w:szCs w:val="20"/>
          <w:lang w:val="mk-MK"/>
        </w:rPr>
        <w:t>Подносител на пријавата</w:t>
      </w:r>
    </w:p>
    <w:p w14:paraId="65D6B382" w14:textId="77777777" w:rsidR="00076117" w:rsidRPr="00697962" w:rsidRDefault="00076117" w:rsidP="00076117">
      <w:pPr>
        <w:pStyle w:val="NoSpacing"/>
        <w:spacing w:line="360" w:lineRule="auto"/>
        <w:jc w:val="right"/>
        <w:rPr>
          <w:rFonts w:ascii="Times New Roman" w:hAnsi="Times New Roman"/>
          <w:b/>
          <w:sz w:val="20"/>
          <w:szCs w:val="20"/>
          <w:lang w:val="mk-MK"/>
        </w:rPr>
      </w:pPr>
      <w:r w:rsidRPr="00697962">
        <w:rPr>
          <w:rFonts w:ascii="Times New Roman" w:hAnsi="Times New Roman"/>
          <w:b/>
          <w:sz w:val="20"/>
          <w:szCs w:val="20"/>
          <w:lang w:val="mk-MK"/>
        </w:rPr>
        <w:t>__________________________(име и презиме)</w:t>
      </w:r>
    </w:p>
    <w:p w14:paraId="765FB53A" w14:textId="77777777" w:rsidR="00182294" w:rsidRDefault="00076117" w:rsidP="00182294">
      <w:pPr>
        <w:pStyle w:val="NoSpacing"/>
        <w:spacing w:line="36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  <w:r w:rsidRPr="00697962">
        <w:rPr>
          <w:rFonts w:ascii="Times New Roman" w:hAnsi="Times New Roman"/>
          <w:b/>
          <w:sz w:val="20"/>
          <w:szCs w:val="20"/>
          <w:lang w:val="mk-MK"/>
        </w:rPr>
        <w:t xml:space="preserve">                                                                                                   мп            _____________________(потпис) </w:t>
      </w:r>
    </w:p>
    <w:p w14:paraId="4D52ACA1" w14:textId="77777777" w:rsidR="00182294" w:rsidRDefault="00182294" w:rsidP="00182294">
      <w:pPr>
        <w:pStyle w:val="NoSpacing"/>
        <w:spacing w:line="36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14:paraId="4BF8212F" w14:textId="2EA0FE59" w:rsidR="00B50EE4" w:rsidRDefault="00182294" w:rsidP="00C22FF1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  <w:r w:rsidRPr="00182294">
        <w:rPr>
          <w:rFonts w:ascii="Times New Roman" w:hAnsi="Times New Roman"/>
          <w:i/>
          <w:sz w:val="20"/>
          <w:lang w:val="mk-MK"/>
        </w:rPr>
        <w:t>Образец на изјава за давање согласност за лични податоци</w:t>
      </w:r>
    </w:p>
    <w:p w14:paraId="714A580C" w14:textId="77777777" w:rsidR="00182294" w:rsidRPr="00182294" w:rsidRDefault="00182294" w:rsidP="00C22FF1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2AE16AEE" w14:textId="05754723" w:rsidR="00DF4A6B" w:rsidRPr="00182294" w:rsidRDefault="00B50EE4" w:rsidP="00B50EE4">
      <w:pPr>
        <w:pStyle w:val="NoSpacing"/>
        <w:jc w:val="center"/>
        <w:rPr>
          <w:rFonts w:ascii="Times New Roman" w:hAnsi="Times New Roman"/>
          <w:szCs w:val="20"/>
          <w:lang w:val="mk-MK"/>
        </w:rPr>
      </w:pPr>
      <w:r w:rsidRPr="00182294">
        <w:rPr>
          <w:rFonts w:ascii="Times New Roman" w:hAnsi="Times New Roman"/>
          <w:szCs w:val="20"/>
          <w:lang w:val="mk-MK"/>
        </w:rPr>
        <w:t>И</w:t>
      </w:r>
      <w:r w:rsidR="003E79F2" w:rsidRPr="00182294">
        <w:rPr>
          <w:rFonts w:ascii="Times New Roman" w:hAnsi="Times New Roman"/>
          <w:szCs w:val="20"/>
          <w:lang w:val="mk-MK"/>
        </w:rPr>
        <w:t>зјава за дава</w:t>
      </w:r>
      <w:r w:rsidRPr="00182294">
        <w:rPr>
          <w:rFonts w:ascii="Times New Roman" w:hAnsi="Times New Roman"/>
          <w:szCs w:val="20"/>
          <w:lang w:val="mk-MK"/>
        </w:rPr>
        <w:t>ње согласност за лични податоци</w:t>
      </w:r>
    </w:p>
    <w:p w14:paraId="7F36CBDF" w14:textId="77777777" w:rsidR="00B50EE4" w:rsidRPr="00B50EE4" w:rsidRDefault="00B50EE4" w:rsidP="00B50EE4">
      <w:pPr>
        <w:pStyle w:val="NoSpacing"/>
        <w:jc w:val="center"/>
        <w:rPr>
          <w:rFonts w:ascii="Times New Roman" w:hAnsi="Times New Roman"/>
          <w:sz w:val="20"/>
          <w:szCs w:val="20"/>
          <w:lang w:val="mk-MK"/>
        </w:rPr>
      </w:pPr>
    </w:p>
    <w:p w14:paraId="2A4A50F2" w14:textId="77777777" w:rsidR="003E79F2" w:rsidRPr="00B50EE4" w:rsidRDefault="003E79F2" w:rsidP="00B50EE4">
      <w:pPr>
        <w:pStyle w:val="NoSpacing"/>
        <w:spacing w:line="360" w:lineRule="auto"/>
        <w:jc w:val="both"/>
        <w:rPr>
          <w:rFonts w:ascii="Times New Roman" w:hAnsi="Times New Roman"/>
          <w:lang w:val="mk-MK"/>
        </w:rPr>
      </w:pPr>
    </w:p>
    <w:p w14:paraId="22235753" w14:textId="34CAB892" w:rsidR="003E79F2" w:rsidRPr="00182294" w:rsidRDefault="003E79F2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 xml:space="preserve">Јас ______________________________________ (Име и презиме на одговорното лице) </w:t>
      </w:r>
      <w:r w:rsidR="00B50EE4" w:rsidRPr="00182294">
        <w:rPr>
          <w:rFonts w:ascii="Times New Roman" w:hAnsi="Times New Roman"/>
          <w:sz w:val="24"/>
          <w:lang w:val="mk-MK"/>
        </w:rPr>
        <w:t xml:space="preserve">во согласност со одредбите од Законот за заштита на личните податоци </w:t>
      </w:r>
      <w:r w:rsidRPr="00182294">
        <w:rPr>
          <w:rFonts w:ascii="Times New Roman" w:hAnsi="Times New Roman"/>
          <w:sz w:val="24"/>
          <w:lang w:val="mk-MK"/>
        </w:rPr>
        <w:t>давам согласност Општина Кочани да може да ги користи</w:t>
      </w:r>
      <w:r w:rsidR="00B50EE4" w:rsidRPr="00182294">
        <w:rPr>
          <w:rFonts w:ascii="Times New Roman" w:hAnsi="Times New Roman"/>
          <w:sz w:val="24"/>
          <w:lang w:val="mk-MK"/>
        </w:rPr>
        <w:t xml:space="preserve">, обработува и чува </w:t>
      </w:r>
      <w:r w:rsidRPr="00182294">
        <w:rPr>
          <w:rFonts w:ascii="Times New Roman" w:hAnsi="Times New Roman"/>
          <w:sz w:val="24"/>
          <w:lang w:val="mk-MK"/>
        </w:rPr>
        <w:t xml:space="preserve"> моит</w:t>
      </w:r>
      <w:r w:rsidR="00B50EE4" w:rsidRPr="00182294">
        <w:rPr>
          <w:rFonts w:ascii="Times New Roman" w:hAnsi="Times New Roman"/>
          <w:sz w:val="24"/>
          <w:lang w:val="mk-MK"/>
        </w:rPr>
        <w:t xml:space="preserve">е лични податоци и податоците на </w:t>
      </w:r>
      <w:r w:rsidR="00182294" w:rsidRPr="00182294">
        <w:rPr>
          <w:rFonts w:ascii="Times New Roman" w:hAnsi="Times New Roman"/>
          <w:sz w:val="24"/>
          <w:lang w:val="mk-MK"/>
        </w:rPr>
        <w:t>здружениет</w:t>
      </w:r>
      <w:r w:rsidR="00182294">
        <w:rPr>
          <w:rFonts w:ascii="Times New Roman" w:hAnsi="Times New Roman"/>
          <w:sz w:val="24"/>
          <w:lang w:val="mk-MK"/>
        </w:rPr>
        <w:t>о</w:t>
      </w:r>
      <w:r w:rsidR="00182294" w:rsidRPr="00182294">
        <w:rPr>
          <w:rFonts w:ascii="Times New Roman" w:hAnsi="Times New Roman"/>
          <w:sz w:val="24"/>
          <w:lang w:val="mk-MK"/>
        </w:rPr>
        <w:t xml:space="preserve"> /невладината организација </w:t>
      </w:r>
      <w:r w:rsidRPr="00182294">
        <w:rPr>
          <w:rFonts w:ascii="Times New Roman" w:hAnsi="Times New Roman"/>
          <w:sz w:val="24"/>
          <w:lang w:val="mk-MK"/>
        </w:rPr>
        <w:t>_______________</w:t>
      </w:r>
      <w:r w:rsidR="00182294">
        <w:rPr>
          <w:rFonts w:ascii="Times New Roman" w:hAnsi="Times New Roman"/>
          <w:sz w:val="24"/>
          <w:lang w:val="mk-MK"/>
        </w:rPr>
        <w:t>______________________ (назив</w:t>
      </w:r>
      <w:r w:rsidRPr="00182294">
        <w:rPr>
          <w:rFonts w:ascii="Times New Roman" w:hAnsi="Times New Roman"/>
          <w:sz w:val="24"/>
          <w:lang w:val="mk-MK"/>
        </w:rPr>
        <w:t xml:space="preserve">) </w:t>
      </w:r>
      <w:r w:rsidR="00B50EE4" w:rsidRPr="00182294">
        <w:rPr>
          <w:rFonts w:ascii="Times New Roman" w:hAnsi="Times New Roman"/>
          <w:sz w:val="24"/>
          <w:lang w:val="mk-MK"/>
        </w:rPr>
        <w:t xml:space="preserve">и податоците кои ги имам доставено кон пријавата по Јавниот повик, а </w:t>
      </w:r>
      <w:r w:rsidRPr="00182294">
        <w:rPr>
          <w:rFonts w:ascii="Times New Roman" w:hAnsi="Times New Roman"/>
          <w:sz w:val="24"/>
          <w:lang w:val="mk-MK"/>
        </w:rPr>
        <w:t>за целите на оваа постапка.</w:t>
      </w:r>
    </w:p>
    <w:p w14:paraId="5DEEB2EC" w14:textId="77777777" w:rsidR="00B50EE4" w:rsidRPr="00182294" w:rsidRDefault="00B50EE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mk-MK"/>
        </w:rPr>
      </w:pPr>
    </w:p>
    <w:p w14:paraId="5109F5CA" w14:textId="25A2499C" w:rsidR="003E79F2" w:rsidRPr="00182294" w:rsidRDefault="00B50EE4" w:rsidP="00B50EE4">
      <w:pPr>
        <w:pStyle w:val="NoSpacing"/>
        <w:spacing w:line="360" w:lineRule="auto"/>
        <w:jc w:val="right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Изјавил,</w:t>
      </w:r>
    </w:p>
    <w:p w14:paraId="06271CEE" w14:textId="3A091F97" w:rsidR="003E79F2" w:rsidRPr="00182294" w:rsidRDefault="00E5732B" w:rsidP="00B50EE4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ab/>
        <w:t>мп</w:t>
      </w:r>
      <w:r w:rsidRPr="00182294">
        <w:rPr>
          <w:rFonts w:ascii="Times New Roman" w:hAnsi="Times New Roman"/>
          <w:sz w:val="24"/>
          <w:lang w:val="mk-MK"/>
        </w:rPr>
        <w:tab/>
      </w:r>
      <w:r w:rsidR="003E79F2" w:rsidRPr="00182294">
        <w:rPr>
          <w:rFonts w:ascii="Times New Roman" w:hAnsi="Times New Roman"/>
          <w:sz w:val="24"/>
          <w:lang w:val="mk-MK"/>
        </w:rPr>
        <w:t xml:space="preserve">_____________________(потпис) </w:t>
      </w:r>
    </w:p>
    <w:p w14:paraId="2952EBFD" w14:textId="77777777" w:rsidR="00B50EE4" w:rsidRPr="00182294" w:rsidRDefault="00B50EE4" w:rsidP="00B50EE4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sz w:val="24"/>
          <w:lang w:val="mk-MK"/>
        </w:rPr>
      </w:pPr>
    </w:p>
    <w:p w14:paraId="6D342418" w14:textId="0459AF19" w:rsidR="00B50EE4" w:rsidRPr="00182294" w:rsidRDefault="00B50EE4" w:rsidP="00B50EE4">
      <w:pPr>
        <w:pStyle w:val="NoSpacing"/>
        <w:tabs>
          <w:tab w:val="left" w:pos="5122"/>
          <w:tab w:val="right" w:pos="9029"/>
        </w:tabs>
        <w:spacing w:line="360" w:lineRule="auto"/>
        <w:jc w:val="right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Дата: ____________________</w:t>
      </w:r>
    </w:p>
    <w:p w14:paraId="56CA96B5" w14:textId="77777777" w:rsidR="00E5732B" w:rsidRPr="00182294" w:rsidRDefault="00E5732B" w:rsidP="00B50EE4">
      <w:pPr>
        <w:pStyle w:val="NoSpacing"/>
        <w:spacing w:line="360" w:lineRule="auto"/>
        <w:jc w:val="right"/>
        <w:rPr>
          <w:rFonts w:ascii="Times New Roman" w:hAnsi="Times New Roman"/>
          <w:sz w:val="24"/>
          <w:lang w:val="mk-MK"/>
        </w:rPr>
      </w:pPr>
    </w:p>
    <w:p w14:paraId="19E4A4DF" w14:textId="77777777" w:rsidR="003E79F2" w:rsidRPr="00B50EE4" w:rsidRDefault="003E79F2" w:rsidP="00B50EE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22DDEBEE" w14:textId="77777777" w:rsidR="0096058A" w:rsidRPr="00B50EE4" w:rsidRDefault="0096058A" w:rsidP="00B50EE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0A7A45E6" w14:textId="77777777" w:rsidR="00E5732B" w:rsidRDefault="00E5732B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776703B9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4606BB94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0B5701D9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3EE9695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313A72D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7401230A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AAA3196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E3D4A8B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3061846C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821F97B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3A6C99C8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73546D0A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08E7FB3E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469E2E7F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3D6AA816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3FBF27B0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36260A8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022DF15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4D4D823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4747056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520660DE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59BF0561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03E4730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403DB3F6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1A2DAEB3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593C3B2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70C7661E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2CA580AA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6445C5A9" w14:textId="77777777" w:rsidR="00182294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p w14:paraId="5ADDB557" w14:textId="260B76CF" w:rsidR="00182294" w:rsidRDefault="00182294" w:rsidP="0018229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  <w:r w:rsidRPr="00182294">
        <w:rPr>
          <w:rFonts w:ascii="Times New Roman" w:hAnsi="Times New Roman"/>
          <w:i/>
          <w:sz w:val="20"/>
          <w:lang w:val="mk-MK"/>
        </w:rPr>
        <w:t xml:space="preserve">Образец на </w:t>
      </w:r>
      <w:r>
        <w:rPr>
          <w:rFonts w:ascii="Times New Roman" w:hAnsi="Times New Roman"/>
          <w:i/>
          <w:sz w:val="20"/>
          <w:lang w:val="mk-MK"/>
        </w:rPr>
        <w:t>прифаќање на условите по јавениот повик</w:t>
      </w:r>
    </w:p>
    <w:p w14:paraId="2791F908" w14:textId="77777777" w:rsidR="00182294" w:rsidRDefault="00182294" w:rsidP="0018229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06829FE1" w14:textId="77777777" w:rsidR="00182294" w:rsidRPr="00182294" w:rsidRDefault="00182294" w:rsidP="00182294">
      <w:pPr>
        <w:tabs>
          <w:tab w:val="left" w:pos="1760"/>
        </w:tabs>
        <w:jc w:val="both"/>
        <w:rPr>
          <w:rFonts w:ascii="Times New Roman" w:hAnsi="Times New Roman"/>
          <w:i/>
          <w:sz w:val="20"/>
          <w:lang w:val="mk-MK"/>
        </w:rPr>
      </w:pPr>
    </w:p>
    <w:p w14:paraId="08D7BE4F" w14:textId="77777777" w:rsidR="006826DF" w:rsidRDefault="00182294" w:rsidP="00182294">
      <w:pPr>
        <w:pStyle w:val="NoSpacing"/>
        <w:jc w:val="center"/>
        <w:rPr>
          <w:rFonts w:ascii="Times New Roman" w:hAnsi="Times New Roman"/>
          <w:szCs w:val="20"/>
          <w:lang w:val="mk-MK"/>
        </w:rPr>
      </w:pPr>
      <w:r w:rsidRPr="00182294">
        <w:rPr>
          <w:rFonts w:ascii="Times New Roman" w:hAnsi="Times New Roman"/>
          <w:szCs w:val="20"/>
          <w:lang w:val="mk-MK"/>
        </w:rPr>
        <w:t xml:space="preserve">Изјава </w:t>
      </w:r>
    </w:p>
    <w:p w14:paraId="0A16990E" w14:textId="5DE75484" w:rsidR="00182294" w:rsidRDefault="00182294" w:rsidP="00182294">
      <w:pPr>
        <w:pStyle w:val="NoSpacing"/>
        <w:jc w:val="center"/>
        <w:rPr>
          <w:rFonts w:ascii="Times New Roman" w:hAnsi="Times New Roman"/>
          <w:szCs w:val="20"/>
          <w:lang w:val="mk-MK"/>
        </w:rPr>
      </w:pPr>
      <w:r w:rsidRPr="00182294">
        <w:rPr>
          <w:rFonts w:ascii="Times New Roman" w:hAnsi="Times New Roman"/>
          <w:szCs w:val="20"/>
          <w:lang w:val="mk-MK"/>
        </w:rPr>
        <w:t xml:space="preserve">за </w:t>
      </w:r>
      <w:r w:rsidR="006826DF">
        <w:rPr>
          <w:rFonts w:ascii="Times New Roman" w:hAnsi="Times New Roman"/>
          <w:szCs w:val="20"/>
          <w:lang w:val="mk-MK"/>
        </w:rPr>
        <w:t>прифаќање на условите по објавен  јавен повик</w:t>
      </w:r>
    </w:p>
    <w:p w14:paraId="3E124973" w14:textId="77777777" w:rsidR="006826DF" w:rsidRPr="00B50EE4" w:rsidRDefault="006826DF" w:rsidP="00182294">
      <w:pPr>
        <w:pStyle w:val="NoSpacing"/>
        <w:jc w:val="center"/>
        <w:rPr>
          <w:rFonts w:ascii="Times New Roman" w:hAnsi="Times New Roman"/>
          <w:sz w:val="20"/>
          <w:szCs w:val="20"/>
          <w:lang w:val="mk-MK"/>
        </w:rPr>
      </w:pPr>
    </w:p>
    <w:p w14:paraId="1FFA6576" w14:textId="77777777" w:rsidR="00182294" w:rsidRPr="00B50EE4" w:rsidRDefault="00182294" w:rsidP="00182294">
      <w:pPr>
        <w:pStyle w:val="NoSpacing"/>
        <w:spacing w:line="360" w:lineRule="auto"/>
        <w:jc w:val="both"/>
        <w:rPr>
          <w:rFonts w:ascii="Times New Roman" w:hAnsi="Times New Roman"/>
          <w:lang w:val="mk-MK"/>
        </w:rPr>
      </w:pPr>
    </w:p>
    <w:p w14:paraId="64131C42" w14:textId="6A744068" w:rsidR="00182294" w:rsidRDefault="00182294" w:rsidP="006826DF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Јас ______________________________________ (Име и презиме на одговорното лице) на здружениет</w:t>
      </w:r>
      <w:r>
        <w:rPr>
          <w:rFonts w:ascii="Times New Roman" w:hAnsi="Times New Roman"/>
          <w:sz w:val="24"/>
          <w:lang w:val="mk-MK"/>
        </w:rPr>
        <w:t>о</w:t>
      </w:r>
      <w:r w:rsidRPr="00182294">
        <w:rPr>
          <w:rFonts w:ascii="Times New Roman" w:hAnsi="Times New Roman"/>
          <w:sz w:val="24"/>
          <w:lang w:val="mk-MK"/>
        </w:rPr>
        <w:t xml:space="preserve"> </w:t>
      </w:r>
      <w:r>
        <w:rPr>
          <w:rFonts w:ascii="Times New Roman" w:hAnsi="Times New Roman"/>
          <w:sz w:val="24"/>
          <w:lang w:val="mk-MK"/>
        </w:rPr>
        <w:t>/невладината организација</w:t>
      </w:r>
      <w:r w:rsidR="006826DF">
        <w:rPr>
          <w:rFonts w:ascii="Times New Roman" w:hAnsi="Times New Roman"/>
          <w:sz w:val="24"/>
          <w:lang w:val="mk-MK"/>
        </w:rPr>
        <w:t>________</w:t>
      </w:r>
      <w:r>
        <w:rPr>
          <w:rFonts w:ascii="Times New Roman" w:hAnsi="Times New Roman"/>
          <w:sz w:val="24"/>
          <w:lang w:val="mk-MK"/>
        </w:rPr>
        <w:t xml:space="preserve">__________________ (назив) </w:t>
      </w:r>
    </w:p>
    <w:p w14:paraId="127F13F1" w14:textId="2CDE9E55" w:rsidR="00182294" w:rsidRPr="00385066" w:rsidRDefault="006826DF" w:rsidP="0018229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lang w:val="mk-MK"/>
        </w:rPr>
        <w:t>и</w:t>
      </w:r>
      <w:r w:rsidR="00182294">
        <w:rPr>
          <w:rFonts w:ascii="Times New Roman" w:hAnsi="Times New Roman"/>
          <w:sz w:val="24"/>
          <w:lang w:val="mk-MK"/>
        </w:rPr>
        <w:t>зјавувам дека ги</w:t>
      </w:r>
      <w:r>
        <w:rPr>
          <w:rFonts w:ascii="Times New Roman" w:hAnsi="Times New Roman"/>
          <w:sz w:val="24"/>
          <w:lang w:val="mk-MK"/>
        </w:rPr>
        <w:t xml:space="preserve"> </w:t>
      </w:r>
      <w:r w:rsidR="00182294">
        <w:rPr>
          <w:rFonts w:ascii="Times New Roman" w:hAnsi="Times New Roman"/>
          <w:sz w:val="24"/>
          <w:lang w:val="mk-MK"/>
        </w:rPr>
        <w:t xml:space="preserve"> прифаќам условите по објавениот јавен повик од Општина Кочани за </w:t>
      </w:r>
      <w:r w:rsidR="00182294" w:rsidRPr="00385066">
        <w:rPr>
          <w:rFonts w:ascii="Times New Roman" w:hAnsi="Times New Roman"/>
          <w:sz w:val="24"/>
          <w:szCs w:val="24"/>
          <w:lang w:val="mk-MK"/>
        </w:rPr>
        <w:t xml:space="preserve"> воспоставување на соработка со здруженија и невладини организации на</w:t>
      </w:r>
      <w:r w:rsidR="00182294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182294" w:rsidRPr="00385066">
        <w:rPr>
          <w:rFonts w:ascii="Times New Roman" w:hAnsi="Times New Roman"/>
          <w:sz w:val="24"/>
          <w:szCs w:val="24"/>
          <w:lang w:val="mk-MK"/>
        </w:rPr>
        <w:t>подрачјето на општина Кочани</w:t>
      </w:r>
      <w:r w:rsidR="00182294">
        <w:rPr>
          <w:rFonts w:ascii="Times New Roman" w:hAnsi="Times New Roman"/>
          <w:sz w:val="24"/>
          <w:szCs w:val="24"/>
          <w:lang w:val="mk-MK"/>
        </w:rPr>
        <w:t xml:space="preserve"> за обезбедување и засадување на листопадни и зимзелени садници на п</w:t>
      </w:r>
      <w:r>
        <w:rPr>
          <w:rFonts w:ascii="Times New Roman" w:hAnsi="Times New Roman"/>
          <w:sz w:val="24"/>
          <w:szCs w:val="24"/>
          <w:lang w:val="mk-MK"/>
        </w:rPr>
        <w:t>о</w:t>
      </w:r>
      <w:r w:rsidR="00182294">
        <w:rPr>
          <w:rFonts w:ascii="Times New Roman" w:hAnsi="Times New Roman"/>
          <w:sz w:val="24"/>
          <w:szCs w:val="24"/>
          <w:lang w:val="mk-MK"/>
        </w:rPr>
        <w:t>драчјето на општина Кочани.</w:t>
      </w:r>
    </w:p>
    <w:p w14:paraId="302CCA9C" w14:textId="77777777" w:rsidR="00182294" w:rsidRPr="00385066" w:rsidRDefault="0018229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14:paraId="5510BA3B" w14:textId="77777777" w:rsidR="00182294" w:rsidRPr="00182294" w:rsidRDefault="00182294" w:rsidP="00182294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mk-MK"/>
        </w:rPr>
      </w:pPr>
    </w:p>
    <w:p w14:paraId="4C2FF940" w14:textId="77777777" w:rsidR="00182294" w:rsidRPr="00182294" w:rsidRDefault="00182294" w:rsidP="00182294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mk-MK"/>
        </w:rPr>
      </w:pPr>
    </w:p>
    <w:p w14:paraId="6779EDF4" w14:textId="77777777" w:rsidR="00182294" w:rsidRPr="00182294" w:rsidRDefault="00182294" w:rsidP="00182294">
      <w:pPr>
        <w:pStyle w:val="NoSpacing"/>
        <w:spacing w:line="360" w:lineRule="auto"/>
        <w:jc w:val="right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Изјавил,</w:t>
      </w:r>
    </w:p>
    <w:p w14:paraId="4BAAA473" w14:textId="77777777" w:rsidR="00182294" w:rsidRPr="00182294" w:rsidRDefault="00182294" w:rsidP="00182294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ab/>
        <w:t>мп</w:t>
      </w:r>
      <w:r w:rsidRPr="00182294">
        <w:rPr>
          <w:rFonts w:ascii="Times New Roman" w:hAnsi="Times New Roman"/>
          <w:sz w:val="24"/>
          <w:lang w:val="mk-MK"/>
        </w:rPr>
        <w:tab/>
        <w:t xml:space="preserve">_____________________(потпис) </w:t>
      </w:r>
    </w:p>
    <w:p w14:paraId="6C739E73" w14:textId="77777777" w:rsidR="00182294" w:rsidRPr="00182294" w:rsidRDefault="00182294" w:rsidP="00182294">
      <w:pPr>
        <w:pStyle w:val="NoSpacing"/>
        <w:tabs>
          <w:tab w:val="left" w:pos="5122"/>
          <w:tab w:val="right" w:pos="9029"/>
        </w:tabs>
        <w:spacing w:line="360" w:lineRule="auto"/>
        <w:rPr>
          <w:rFonts w:ascii="Times New Roman" w:hAnsi="Times New Roman"/>
          <w:sz w:val="24"/>
          <w:lang w:val="mk-MK"/>
        </w:rPr>
      </w:pPr>
    </w:p>
    <w:p w14:paraId="2A929757" w14:textId="77777777" w:rsidR="00182294" w:rsidRPr="00182294" w:rsidRDefault="00182294" w:rsidP="00182294">
      <w:pPr>
        <w:pStyle w:val="NoSpacing"/>
        <w:tabs>
          <w:tab w:val="left" w:pos="5122"/>
          <w:tab w:val="right" w:pos="9029"/>
        </w:tabs>
        <w:spacing w:line="360" w:lineRule="auto"/>
        <w:jc w:val="right"/>
        <w:rPr>
          <w:rFonts w:ascii="Times New Roman" w:hAnsi="Times New Roman"/>
          <w:sz w:val="24"/>
          <w:lang w:val="mk-MK"/>
        </w:rPr>
      </w:pPr>
      <w:r w:rsidRPr="00182294">
        <w:rPr>
          <w:rFonts w:ascii="Times New Roman" w:hAnsi="Times New Roman"/>
          <w:sz w:val="24"/>
          <w:lang w:val="mk-MK"/>
        </w:rPr>
        <w:t>Дата: ____________________</w:t>
      </w:r>
    </w:p>
    <w:p w14:paraId="54C4BE4B" w14:textId="77777777" w:rsidR="00182294" w:rsidRPr="00182294" w:rsidRDefault="00182294" w:rsidP="00182294">
      <w:pPr>
        <w:pStyle w:val="NoSpacing"/>
        <w:spacing w:line="360" w:lineRule="auto"/>
        <w:jc w:val="right"/>
        <w:rPr>
          <w:rFonts w:ascii="Times New Roman" w:hAnsi="Times New Roman"/>
          <w:sz w:val="24"/>
          <w:lang w:val="mk-MK"/>
        </w:rPr>
      </w:pPr>
    </w:p>
    <w:p w14:paraId="1AC52D59" w14:textId="77777777" w:rsidR="00182294" w:rsidRPr="00B50EE4" w:rsidRDefault="00182294" w:rsidP="0018229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19696A9A" w14:textId="77777777" w:rsidR="00182294" w:rsidRPr="00B50EE4" w:rsidRDefault="00182294" w:rsidP="00182294">
      <w:pPr>
        <w:pStyle w:val="NoSpacing"/>
        <w:spacing w:line="360" w:lineRule="auto"/>
        <w:jc w:val="right"/>
        <w:rPr>
          <w:rFonts w:ascii="Times New Roman" w:hAnsi="Times New Roman"/>
          <w:lang w:val="mk-MK"/>
        </w:rPr>
      </w:pPr>
    </w:p>
    <w:p w14:paraId="63BCBE4E" w14:textId="77777777" w:rsidR="00182294" w:rsidRPr="00697962" w:rsidRDefault="00182294" w:rsidP="003E79F2">
      <w:pPr>
        <w:pStyle w:val="NoSpacing"/>
        <w:jc w:val="right"/>
        <w:rPr>
          <w:rFonts w:ascii="Times New Roman" w:hAnsi="Times New Roman"/>
          <w:b/>
          <w:sz w:val="20"/>
          <w:szCs w:val="20"/>
          <w:lang w:val="mk-MK"/>
        </w:rPr>
      </w:pPr>
    </w:p>
    <w:sectPr w:rsidR="00182294" w:rsidRPr="00697962" w:rsidSect="0074424C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1440" w:bottom="426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9B578" w14:textId="77777777" w:rsidR="00541723" w:rsidRDefault="00541723">
      <w:r>
        <w:separator/>
      </w:r>
    </w:p>
  </w:endnote>
  <w:endnote w:type="continuationSeparator" w:id="0">
    <w:p w14:paraId="22BCEFEE" w14:textId="77777777" w:rsidR="00541723" w:rsidRDefault="0054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DC07" w14:textId="77777777" w:rsidR="00076117" w:rsidRDefault="00076117" w:rsidP="004F0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2B0D1" w14:textId="77777777" w:rsidR="00076117" w:rsidRPr="006E3BBF" w:rsidRDefault="00076117" w:rsidP="00630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6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85251" w14:textId="1BC8528D" w:rsidR="00076117" w:rsidRDefault="00076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D3954" w14:textId="77777777" w:rsidR="00076117" w:rsidRDefault="00076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5051" w14:textId="77777777" w:rsidR="00541723" w:rsidRDefault="00541723">
      <w:r>
        <w:separator/>
      </w:r>
    </w:p>
  </w:footnote>
  <w:footnote w:type="continuationSeparator" w:id="0">
    <w:p w14:paraId="015C4229" w14:textId="77777777" w:rsidR="00541723" w:rsidRDefault="0054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5BB7C" w14:textId="77777777" w:rsidR="00076117" w:rsidRDefault="00076117" w:rsidP="00112A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6CE0" w14:textId="77777777" w:rsidR="00076117" w:rsidRDefault="00076117" w:rsidP="007212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751C" w14:textId="77777777" w:rsidR="00076117" w:rsidRDefault="00076117" w:rsidP="007212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60"/>
        </w:tabs>
        <w:ind w:left="106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5">
    <w:nsid w:val="0B4045B8"/>
    <w:multiLevelType w:val="hybridMultilevel"/>
    <w:tmpl w:val="272C4276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1D36"/>
    <w:multiLevelType w:val="hybridMultilevel"/>
    <w:tmpl w:val="2F7C2A7E"/>
    <w:lvl w:ilvl="0" w:tplc="E78C9B0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666666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85AF9"/>
    <w:multiLevelType w:val="hybridMultilevel"/>
    <w:tmpl w:val="16400D9C"/>
    <w:lvl w:ilvl="0" w:tplc="B5F4E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F4990"/>
    <w:multiLevelType w:val="multilevel"/>
    <w:tmpl w:val="D0421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4FB6759"/>
    <w:multiLevelType w:val="hybridMultilevel"/>
    <w:tmpl w:val="2C0E80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5681E"/>
    <w:multiLevelType w:val="multilevel"/>
    <w:tmpl w:val="322AC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DE239C"/>
    <w:multiLevelType w:val="hybridMultilevel"/>
    <w:tmpl w:val="27BE06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E3CE2"/>
    <w:multiLevelType w:val="multilevel"/>
    <w:tmpl w:val="CA0E3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3320C98"/>
    <w:multiLevelType w:val="hybridMultilevel"/>
    <w:tmpl w:val="C5CA6B40"/>
    <w:lvl w:ilvl="0" w:tplc="E4F8C4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F94B68"/>
    <w:multiLevelType w:val="multilevel"/>
    <w:tmpl w:val="CFA0D70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color w:val="auto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SystemFonts/>
  <w:hideGrammaticalError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45"/>
    <w:rsid w:val="00001850"/>
    <w:rsid w:val="0000217B"/>
    <w:rsid w:val="0000434B"/>
    <w:rsid w:val="00005757"/>
    <w:rsid w:val="00005881"/>
    <w:rsid w:val="0000608A"/>
    <w:rsid w:val="000062D5"/>
    <w:rsid w:val="00006931"/>
    <w:rsid w:val="0001032A"/>
    <w:rsid w:val="0001185A"/>
    <w:rsid w:val="0001192E"/>
    <w:rsid w:val="00011B09"/>
    <w:rsid w:val="000129D9"/>
    <w:rsid w:val="00013194"/>
    <w:rsid w:val="00014E16"/>
    <w:rsid w:val="00015198"/>
    <w:rsid w:val="0001578A"/>
    <w:rsid w:val="00016FEA"/>
    <w:rsid w:val="00022D62"/>
    <w:rsid w:val="0002489C"/>
    <w:rsid w:val="0002500D"/>
    <w:rsid w:val="00026E00"/>
    <w:rsid w:val="00027481"/>
    <w:rsid w:val="0003094E"/>
    <w:rsid w:val="00030FD4"/>
    <w:rsid w:val="00032BEF"/>
    <w:rsid w:val="00032FD3"/>
    <w:rsid w:val="00034B96"/>
    <w:rsid w:val="000357B8"/>
    <w:rsid w:val="0003618C"/>
    <w:rsid w:val="00037111"/>
    <w:rsid w:val="00040C8C"/>
    <w:rsid w:val="00042FF8"/>
    <w:rsid w:val="00043D8E"/>
    <w:rsid w:val="00043D97"/>
    <w:rsid w:val="0004501F"/>
    <w:rsid w:val="00046705"/>
    <w:rsid w:val="00047D5B"/>
    <w:rsid w:val="0005163D"/>
    <w:rsid w:val="0005165A"/>
    <w:rsid w:val="00052277"/>
    <w:rsid w:val="00053FC6"/>
    <w:rsid w:val="00054311"/>
    <w:rsid w:val="000552BC"/>
    <w:rsid w:val="00060CC9"/>
    <w:rsid w:val="00062D29"/>
    <w:rsid w:val="000642A4"/>
    <w:rsid w:val="000654DE"/>
    <w:rsid w:val="00070BC1"/>
    <w:rsid w:val="000726C3"/>
    <w:rsid w:val="00073C3B"/>
    <w:rsid w:val="00073D89"/>
    <w:rsid w:val="00075E7A"/>
    <w:rsid w:val="00076117"/>
    <w:rsid w:val="00076234"/>
    <w:rsid w:val="000763D7"/>
    <w:rsid w:val="000769B0"/>
    <w:rsid w:val="00076CCB"/>
    <w:rsid w:val="0008084D"/>
    <w:rsid w:val="00081653"/>
    <w:rsid w:val="000822F4"/>
    <w:rsid w:val="000852E1"/>
    <w:rsid w:val="0008735C"/>
    <w:rsid w:val="00087BF2"/>
    <w:rsid w:val="00087C59"/>
    <w:rsid w:val="000908BC"/>
    <w:rsid w:val="00093AE5"/>
    <w:rsid w:val="00093BFD"/>
    <w:rsid w:val="00093C16"/>
    <w:rsid w:val="00093FAD"/>
    <w:rsid w:val="000A0E30"/>
    <w:rsid w:val="000A1962"/>
    <w:rsid w:val="000A1F69"/>
    <w:rsid w:val="000A4E0E"/>
    <w:rsid w:val="000A5B96"/>
    <w:rsid w:val="000A5C49"/>
    <w:rsid w:val="000A5CA2"/>
    <w:rsid w:val="000A654A"/>
    <w:rsid w:val="000A6795"/>
    <w:rsid w:val="000A6A7F"/>
    <w:rsid w:val="000A74C2"/>
    <w:rsid w:val="000A7517"/>
    <w:rsid w:val="000A7D26"/>
    <w:rsid w:val="000B0375"/>
    <w:rsid w:val="000B0E0A"/>
    <w:rsid w:val="000B1391"/>
    <w:rsid w:val="000B1609"/>
    <w:rsid w:val="000B185E"/>
    <w:rsid w:val="000B1AAA"/>
    <w:rsid w:val="000B2787"/>
    <w:rsid w:val="000B45B9"/>
    <w:rsid w:val="000B482D"/>
    <w:rsid w:val="000B63A7"/>
    <w:rsid w:val="000B7158"/>
    <w:rsid w:val="000B7CF6"/>
    <w:rsid w:val="000C00F8"/>
    <w:rsid w:val="000C141A"/>
    <w:rsid w:val="000C14FC"/>
    <w:rsid w:val="000C2081"/>
    <w:rsid w:val="000C2ACE"/>
    <w:rsid w:val="000C3DA0"/>
    <w:rsid w:val="000C4197"/>
    <w:rsid w:val="000C47DB"/>
    <w:rsid w:val="000C5443"/>
    <w:rsid w:val="000D02D6"/>
    <w:rsid w:val="000D04BF"/>
    <w:rsid w:val="000D0E00"/>
    <w:rsid w:val="000D0E0B"/>
    <w:rsid w:val="000D0F37"/>
    <w:rsid w:val="000D2311"/>
    <w:rsid w:val="000D3125"/>
    <w:rsid w:val="000D7CAF"/>
    <w:rsid w:val="000D7E98"/>
    <w:rsid w:val="000E12EA"/>
    <w:rsid w:val="000E1D68"/>
    <w:rsid w:val="000E4CC5"/>
    <w:rsid w:val="000F3CFA"/>
    <w:rsid w:val="000F45B2"/>
    <w:rsid w:val="000F5C64"/>
    <w:rsid w:val="000F62FA"/>
    <w:rsid w:val="000F6AB1"/>
    <w:rsid w:val="000F7647"/>
    <w:rsid w:val="001007F9"/>
    <w:rsid w:val="001013D8"/>
    <w:rsid w:val="00101980"/>
    <w:rsid w:val="00102E6F"/>
    <w:rsid w:val="00103ABA"/>
    <w:rsid w:val="0010401C"/>
    <w:rsid w:val="00104B82"/>
    <w:rsid w:val="00112AFE"/>
    <w:rsid w:val="00112BB1"/>
    <w:rsid w:val="00112F70"/>
    <w:rsid w:val="001142CD"/>
    <w:rsid w:val="00120A74"/>
    <w:rsid w:val="0012102D"/>
    <w:rsid w:val="001218AE"/>
    <w:rsid w:val="001226D5"/>
    <w:rsid w:val="00126FC5"/>
    <w:rsid w:val="00127050"/>
    <w:rsid w:val="00127828"/>
    <w:rsid w:val="00127C50"/>
    <w:rsid w:val="00130986"/>
    <w:rsid w:val="001320F7"/>
    <w:rsid w:val="00132E0C"/>
    <w:rsid w:val="00133DD3"/>
    <w:rsid w:val="00134072"/>
    <w:rsid w:val="001341F8"/>
    <w:rsid w:val="0013538F"/>
    <w:rsid w:val="00136FD6"/>
    <w:rsid w:val="00140EFC"/>
    <w:rsid w:val="00142848"/>
    <w:rsid w:val="00143586"/>
    <w:rsid w:val="00143BFA"/>
    <w:rsid w:val="00144B88"/>
    <w:rsid w:val="001455C4"/>
    <w:rsid w:val="00145ED2"/>
    <w:rsid w:val="00146524"/>
    <w:rsid w:val="00146667"/>
    <w:rsid w:val="0014703C"/>
    <w:rsid w:val="0014772E"/>
    <w:rsid w:val="0015170B"/>
    <w:rsid w:val="00153D64"/>
    <w:rsid w:val="00153F04"/>
    <w:rsid w:val="0015453F"/>
    <w:rsid w:val="00154666"/>
    <w:rsid w:val="001560DE"/>
    <w:rsid w:val="00157EDB"/>
    <w:rsid w:val="00160781"/>
    <w:rsid w:val="001628C7"/>
    <w:rsid w:val="00164A0D"/>
    <w:rsid w:val="00165B42"/>
    <w:rsid w:val="0016659A"/>
    <w:rsid w:val="001673A2"/>
    <w:rsid w:val="001700F7"/>
    <w:rsid w:val="00170300"/>
    <w:rsid w:val="00171B8B"/>
    <w:rsid w:val="001722C7"/>
    <w:rsid w:val="00172E59"/>
    <w:rsid w:val="0017376F"/>
    <w:rsid w:val="00177775"/>
    <w:rsid w:val="00177CDA"/>
    <w:rsid w:val="00182294"/>
    <w:rsid w:val="00182C63"/>
    <w:rsid w:val="00182ECC"/>
    <w:rsid w:val="00183193"/>
    <w:rsid w:val="00184AAD"/>
    <w:rsid w:val="00185600"/>
    <w:rsid w:val="00185ED3"/>
    <w:rsid w:val="0018725B"/>
    <w:rsid w:val="00190CF2"/>
    <w:rsid w:val="00191510"/>
    <w:rsid w:val="00191E49"/>
    <w:rsid w:val="00192E7C"/>
    <w:rsid w:val="00197521"/>
    <w:rsid w:val="001978D1"/>
    <w:rsid w:val="001A03AC"/>
    <w:rsid w:val="001A1987"/>
    <w:rsid w:val="001A1C4B"/>
    <w:rsid w:val="001A30FE"/>
    <w:rsid w:val="001A33DF"/>
    <w:rsid w:val="001A3D90"/>
    <w:rsid w:val="001A4AE2"/>
    <w:rsid w:val="001A5158"/>
    <w:rsid w:val="001A627C"/>
    <w:rsid w:val="001A6C95"/>
    <w:rsid w:val="001A70E0"/>
    <w:rsid w:val="001A779A"/>
    <w:rsid w:val="001A78E9"/>
    <w:rsid w:val="001B0C4B"/>
    <w:rsid w:val="001B3632"/>
    <w:rsid w:val="001B46D6"/>
    <w:rsid w:val="001B5682"/>
    <w:rsid w:val="001B5E9D"/>
    <w:rsid w:val="001C05A3"/>
    <w:rsid w:val="001C0E50"/>
    <w:rsid w:val="001C0F6B"/>
    <w:rsid w:val="001C1A60"/>
    <w:rsid w:val="001C1FF6"/>
    <w:rsid w:val="001C2728"/>
    <w:rsid w:val="001C61CD"/>
    <w:rsid w:val="001D0701"/>
    <w:rsid w:val="001D19DC"/>
    <w:rsid w:val="001D4FAE"/>
    <w:rsid w:val="001D56A5"/>
    <w:rsid w:val="001D6619"/>
    <w:rsid w:val="001E0B3C"/>
    <w:rsid w:val="001E304F"/>
    <w:rsid w:val="001E3329"/>
    <w:rsid w:val="001F03FB"/>
    <w:rsid w:val="001F093C"/>
    <w:rsid w:val="001F1D6B"/>
    <w:rsid w:val="001F3D76"/>
    <w:rsid w:val="001F41E7"/>
    <w:rsid w:val="001F4FD9"/>
    <w:rsid w:val="001F6FA6"/>
    <w:rsid w:val="00200051"/>
    <w:rsid w:val="00201920"/>
    <w:rsid w:val="00202239"/>
    <w:rsid w:val="0020367F"/>
    <w:rsid w:val="002036B0"/>
    <w:rsid w:val="00203E14"/>
    <w:rsid w:val="00204A36"/>
    <w:rsid w:val="00204A6A"/>
    <w:rsid w:val="00205D07"/>
    <w:rsid w:val="002072C0"/>
    <w:rsid w:val="0021027D"/>
    <w:rsid w:val="0021109E"/>
    <w:rsid w:val="00211505"/>
    <w:rsid w:val="00214D20"/>
    <w:rsid w:val="00215F8E"/>
    <w:rsid w:val="002167CB"/>
    <w:rsid w:val="00217A63"/>
    <w:rsid w:val="00221024"/>
    <w:rsid w:val="00221577"/>
    <w:rsid w:val="002215C6"/>
    <w:rsid w:val="002253D4"/>
    <w:rsid w:val="00230524"/>
    <w:rsid w:val="002306F5"/>
    <w:rsid w:val="00231060"/>
    <w:rsid w:val="00231A34"/>
    <w:rsid w:val="002332E6"/>
    <w:rsid w:val="00233882"/>
    <w:rsid w:val="00234119"/>
    <w:rsid w:val="0023424A"/>
    <w:rsid w:val="0023786F"/>
    <w:rsid w:val="002406E0"/>
    <w:rsid w:val="002426C1"/>
    <w:rsid w:val="002445E1"/>
    <w:rsid w:val="00244A00"/>
    <w:rsid w:val="00246C61"/>
    <w:rsid w:val="002502F9"/>
    <w:rsid w:val="00250810"/>
    <w:rsid w:val="002521D5"/>
    <w:rsid w:val="00252DCF"/>
    <w:rsid w:val="00257DE9"/>
    <w:rsid w:val="0026115D"/>
    <w:rsid w:val="0026186C"/>
    <w:rsid w:val="00262032"/>
    <w:rsid w:val="00262140"/>
    <w:rsid w:val="00263020"/>
    <w:rsid w:val="00264419"/>
    <w:rsid w:val="00264F1B"/>
    <w:rsid w:val="00266C39"/>
    <w:rsid w:val="0027042F"/>
    <w:rsid w:val="00271C60"/>
    <w:rsid w:val="0027396D"/>
    <w:rsid w:val="002743CA"/>
    <w:rsid w:val="0027491E"/>
    <w:rsid w:val="00275F84"/>
    <w:rsid w:val="00282D70"/>
    <w:rsid w:val="00285852"/>
    <w:rsid w:val="00285BF8"/>
    <w:rsid w:val="002864D3"/>
    <w:rsid w:val="00287D48"/>
    <w:rsid w:val="002923E7"/>
    <w:rsid w:val="00293027"/>
    <w:rsid w:val="00294D48"/>
    <w:rsid w:val="00295E07"/>
    <w:rsid w:val="00295EED"/>
    <w:rsid w:val="002961C4"/>
    <w:rsid w:val="00296B63"/>
    <w:rsid w:val="002A25CD"/>
    <w:rsid w:val="002A29FA"/>
    <w:rsid w:val="002A2C7C"/>
    <w:rsid w:val="002A30FF"/>
    <w:rsid w:val="002A6EF5"/>
    <w:rsid w:val="002A7C99"/>
    <w:rsid w:val="002B052F"/>
    <w:rsid w:val="002B22A9"/>
    <w:rsid w:val="002B2FFD"/>
    <w:rsid w:val="002B3788"/>
    <w:rsid w:val="002B3D1E"/>
    <w:rsid w:val="002B47AC"/>
    <w:rsid w:val="002B611F"/>
    <w:rsid w:val="002B61C8"/>
    <w:rsid w:val="002B690F"/>
    <w:rsid w:val="002B6DE7"/>
    <w:rsid w:val="002C2342"/>
    <w:rsid w:val="002C391C"/>
    <w:rsid w:val="002C422B"/>
    <w:rsid w:val="002C534B"/>
    <w:rsid w:val="002C6962"/>
    <w:rsid w:val="002C7194"/>
    <w:rsid w:val="002C7FAB"/>
    <w:rsid w:val="002D1B5A"/>
    <w:rsid w:val="002D5B96"/>
    <w:rsid w:val="002D5ED2"/>
    <w:rsid w:val="002E0728"/>
    <w:rsid w:val="002E07D4"/>
    <w:rsid w:val="002E08BF"/>
    <w:rsid w:val="002E09D2"/>
    <w:rsid w:val="002E204A"/>
    <w:rsid w:val="002E2F5D"/>
    <w:rsid w:val="002E3746"/>
    <w:rsid w:val="002E57D4"/>
    <w:rsid w:val="002E5915"/>
    <w:rsid w:val="002F1829"/>
    <w:rsid w:val="002F255C"/>
    <w:rsid w:val="002F35CB"/>
    <w:rsid w:val="002F7106"/>
    <w:rsid w:val="00300188"/>
    <w:rsid w:val="00300CB2"/>
    <w:rsid w:val="003011C4"/>
    <w:rsid w:val="00303969"/>
    <w:rsid w:val="00305FD2"/>
    <w:rsid w:val="00311A2F"/>
    <w:rsid w:val="00313108"/>
    <w:rsid w:val="00313E90"/>
    <w:rsid w:val="00314A68"/>
    <w:rsid w:val="00315508"/>
    <w:rsid w:val="00316445"/>
    <w:rsid w:val="00320485"/>
    <w:rsid w:val="0032203F"/>
    <w:rsid w:val="0032289E"/>
    <w:rsid w:val="00323BA4"/>
    <w:rsid w:val="00324C40"/>
    <w:rsid w:val="003260DD"/>
    <w:rsid w:val="00326B7A"/>
    <w:rsid w:val="00327C13"/>
    <w:rsid w:val="0033018A"/>
    <w:rsid w:val="00332D9E"/>
    <w:rsid w:val="00334157"/>
    <w:rsid w:val="00335052"/>
    <w:rsid w:val="00335311"/>
    <w:rsid w:val="0034047C"/>
    <w:rsid w:val="003407C1"/>
    <w:rsid w:val="00340898"/>
    <w:rsid w:val="00340AEB"/>
    <w:rsid w:val="003420A4"/>
    <w:rsid w:val="0034673B"/>
    <w:rsid w:val="0034733C"/>
    <w:rsid w:val="00350415"/>
    <w:rsid w:val="00350F1F"/>
    <w:rsid w:val="003510A6"/>
    <w:rsid w:val="00351EB1"/>
    <w:rsid w:val="00352389"/>
    <w:rsid w:val="00352576"/>
    <w:rsid w:val="003531F3"/>
    <w:rsid w:val="00353A97"/>
    <w:rsid w:val="003578D0"/>
    <w:rsid w:val="00357E0A"/>
    <w:rsid w:val="00357F7C"/>
    <w:rsid w:val="00360AB3"/>
    <w:rsid w:val="00361A9B"/>
    <w:rsid w:val="00362559"/>
    <w:rsid w:val="00363C3D"/>
    <w:rsid w:val="00366029"/>
    <w:rsid w:val="00367636"/>
    <w:rsid w:val="003765F6"/>
    <w:rsid w:val="00377DF0"/>
    <w:rsid w:val="00380AEF"/>
    <w:rsid w:val="00381C4C"/>
    <w:rsid w:val="003831C8"/>
    <w:rsid w:val="00383590"/>
    <w:rsid w:val="00384633"/>
    <w:rsid w:val="003848BB"/>
    <w:rsid w:val="00385066"/>
    <w:rsid w:val="00385EEB"/>
    <w:rsid w:val="003860D6"/>
    <w:rsid w:val="0039159E"/>
    <w:rsid w:val="003933E9"/>
    <w:rsid w:val="00393817"/>
    <w:rsid w:val="00394657"/>
    <w:rsid w:val="00394CDB"/>
    <w:rsid w:val="00397086"/>
    <w:rsid w:val="00397340"/>
    <w:rsid w:val="003978AB"/>
    <w:rsid w:val="003A01F8"/>
    <w:rsid w:val="003A03C2"/>
    <w:rsid w:val="003A1387"/>
    <w:rsid w:val="003A174D"/>
    <w:rsid w:val="003A1B3C"/>
    <w:rsid w:val="003A1D28"/>
    <w:rsid w:val="003A1D44"/>
    <w:rsid w:val="003A2347"/>
    <w:rsid w:val="003A295D"/>
    <w:rsid w:val="003A4CF5"/>
    <w:rsid w:val="003A4E07"/>
    <w:rsid w:val="003A5EE9"/>
    <w:rsid w:val="003B2F1B"/>
    <w:rsid w:val="003B449A"/>
    <w:rsid w:val="003B45A4"/>
    <w:rsid w:val="003B465D"/>
    <w:rsid w:val="003B4E82"/>
    <w:rsid w:val="003C3D12"/>
    <w:rsid w:val="003C40B2"/>
    <w:rsid w:val="003C4DFB"/>
    <w:rsid w:val="003D00D6"/>
    <w:rsid w:val="003D39E4"/>
    <w:rsid w:val="003D6562"/>
    <w:rsid w:val="003D6818"/>
    <w:rsid w:val="003D733F"/>
    <w:rsid w:val="003E0EC2"/>
    <w:rsid w:val="003E269D"/>
    <w:rsid w:val="003E675F"/>
    <w:rsid w:val="003E79F2"/>
    <w:rsid w:val="003F00BC"/>
    <w:rsid w:val="003F2148"/>
    <w:rsid w:val="003F2318"/>
    <w:rsid w:val="003F42E7"/>
    <w:rsid w:val="003F4B09"/>
    <w:rsid w:val="003F62E5"/>
    <w:rsid w:val="003F69A7"/>
    <w:rsid w:val="003F6AC4"/>
    <w:rsid w:val="003F7FE5"/>
    <w:rsid w:val="00401216"/>
    <w:rsid w:val="00401309"/>
    <w:rsid w:val="00401A49"/>
    <w:rsid w:val="00404272"/>
    <w:rsid w:val="004073B3"/>
    <w:rsid w:val="00407AC5"/>
    <w:rsid w:val="004152D7"/>
    <w:rsid w:val="0041553D"/>
    <w:rsid w:val="0041713E"/>
    <w:rsid w:val="00417640"/>
    <w:rsid w:val="00421DF4"/>
    <w:rsid w:val="004242DA"/>
    <w:rsid w:val="0042671B"/>
    <w:rsid w:val="00426DB0"/>
    <w:rsid w:val="004273B5"/>
    <w:rsid w:val="0042776A"/>
    <w:rsid w:val="004277DE"/>
    <w:rsid w:val="004305F3"/>
    <w:rsid w:val="00431517"/>
    <w:rsid w:val="00431CE9"/>
    <w:rsid w:val="004335A8"/>
    <w:rsid w:val="0043435D"/>
    <w:rsid w:val="004368B2"/>
    <w:rsid w:val="0043696B"/>
    <w:rsid w:val="004401E2"/>
    <w:rsid w:val="00440998"/>
    <w:rsid w:val="00442B6F"/>
    <w:rsid w:val="00442C49"/>
    <w:rsid w:val="00443612"/>
    <w:rsid w:val="0044450C"/>
    <w:rsid w:val="00445FB6"/>
    <w:rsid w:val="00446254"/>
    <w:rsid w:val="00446B68"/>
    <w:rsid w:val="00446C39"/>
    <w:rsid w:val="00447FC9"/>
    <w:rsid w:val="00450240"/>
    <w:rsid w:val="004522C6"/>
    <w:rsid w:val="00452844"/>
    <w:rsid w:val="004545ED"/>
    <w:rsid w:val="00455D45"/>
    <w:rsid w:val="00457233"/>
    <w:rsid w:val="004574B7"/>
    <w:rsid w:val="00461976"/>
    <w:rsid w:val="0046313D"/>
    <w:rsid w:val="0046367C"/>
    <w:rsid w:val="0046374F"/>
    <w:rsid w:val="00463E50"/>
    <w:rsid w:val="00464275"/>
    <w:rsid w:val="00464BCE"/>
    <w:rsid w:val="00464F0A"/>
    <w:rsid w:val="00465472"/>
    <w:rsid w:val="004658D4"/>
    <w:rsid w:val="0046641A"/>
    <w:rsid w:val="0046680F"/>
    <w:rsid w:val="00466DDF"/>
    <w:rsid w:val="004719CC"/>
    <w:rsid w:val="004737C6"/>
    <w:rsid w:val="00473B82"/>
    <w:rsid w:val="0047648C"/>
    <w:rsid w:val="00476AB7"/>
    <w:rsid w:val="00477EA1"/>
    <w:rsid w:val="004806E7"/>
    <w:rsid w:val="00482316"/>
    <w:rsid w:val="004841B1"/>
    <w:rsid w:val="00486152"/>
    <w:rsid w:val="00486253"/>
    <w:rsid w:val="00490739"/>
    <w:rsid w:val="00490DB1"/>
    <w:rsid w:val="00492D67"/>
    <w:rsid w:val="0049432A"/>
    <w:rsid w:val="00494D96"/>
    <w:rsid w:val="00496E50"/>
    <w:rsid w:val="00497D04"/>
    <w:rsid w:val="004A173A"/>
    <w:rsid w:val="004A1A74"/>
    <w:rsid w:val="004A2428"/>
    <w:rsid w:val="004A24C8"/>
    <w:rsid w:val="004A2A5D"/>
    <w:rsid w:val="004A4A88"/>
    <w:rsid w:val="004A732A"/>
    <w:rsid w:val="004A7B0D"/>
    <w:rsid w:val="004B2918"/>
    <w:rsid w:val="004B3BB4"/>
    <w:rsid w:val="004B404E"/>
    <w:rsid w:val="004B481F"/>
    <w:rsid w:val="004B632F"/>
    <w:rsid w:val="004B633B"/>
    <w:rsid w:val="004B6AEC"/>
    <w:rsid w:val="004B6FD7"/>
    <w:rsid w:val="004C0271"/>
    <w:rsid w:val="004C209E"/>
    <w:rsid w:val="004C21B9"/>
    <w:rsid w:val="004C6485"/>
    <w:rsid w:val="004C65D7"/>
    <w:rsid w:val="004C67CD"/>
    <w:rsid w:val="004D0891"/>
    <w:rsid w:val="004D0E7A"/>
    <w:rsid w:val="004D3737"/>
    <w:rsid w:val="004D44C3"/>
    <w:rsid w:val="004D4897"/>
    <w:rsid w:val="004D57FD"/>
    <w:rsid w:val="004D7BEF"/>
    <w:rsid w:val="004E03EE"/>
    <w:rsid w:val="004E0CC9"/>
    <w:rsid w:val="004E130F"/>
    <w:rsid w:val="004E1841"/>
    <w:rsid w:val="004E3915"/>
    <w:rsid w:val="004E4E84"/>
    <w:rsid w:val="004E505F"/>
    <w:rsid w:val="004E6091"/>
    <w:rsid w:val="004F0956"/>
    <w:rsid w:val="004F09E4"/>
    <w:rsid w:val="004F1CC3"/>
    <w:rsid w:val="004F1D11"/>
    <w:rsid w:val="004F27CA"/>
    <w:rsid w:val="004F284E"/>
    <w:rsid w:val="004F50D4"/>
    <w:rsid w:val="004F5E4B"/>
    <w:rsid w:val="004F6302"/>
    <w:rsid w:val="004F63F4"/>
    <w:rsid w:val="004F6821"/>
    <w:rsid w:val="004F6A26"/>
    <w:rsid w:val="004F6C78"/>
    <w:rsid w:val="004F7D76"/>
    <w:rsid w:val="005008F1"/>
    <w:rsid w:val="00502A98"/>
    <w:rsid w:val="005038E3"/>
    <w:rsid w:val="00503ABA"/>
    <w:rsid w:val="00505F8A"/>
    <w:rsid w:val="0050697A"/>
    <w:rsid w:val="00506CD1"/>
    <w:rsid w:val="0050796C"/>
    <w:rsid w:val="00507A62"/>
    <w:rsid w:val="00507CB2"/>
    <w:rsid w:val="0051012B"/>
    <w:rsid w:val="00511065"/>
    <w:rsid w:val="00511355"/>
    <w:rsid w:val="00512323"/>
    <w:rsid w:val="00512405"/>
    <w:rsid w:val="0051276A"/>
    <w:rsid w:val="0051377E"/>
    <w:rsid w:val="00513E94"/>
    <w:rsid w:val="00515E80"/>
    <w:rsid w:val="005170D9"/>
    <w:rsid w:val="00520157"/>
    <w:rsid w:val="005203B0"/>
    <w:rsid w:val="00521566"/>
    <w:rsid w:val="00523AE7"/>
    <w:rsid w:val="00524C51"/>
    <w:rsid w:val="0052563E"/>
    <w:rsid w:val="00526879"/>
    <w:rsid w:val="00530EAF"/>
    <w:rsid w:val="00531056"/>
    <w:rsid w:val="0053126B"/>
    <w:rsid w:val="005322AB"/>
    <w:rsid w:val="00532D44"/>
    <w:rsid w:val="0053594C"/>
    <w:rsid w:val="0054002D"/>
    <w:rsid w:val="00541723"/>
    <w:rsid w:val="00541B92"/>
    <w:rsid w:val="005420A6"/>
    <w:rsid w:val="00542E5C"/>
    <w:rsid w:val="00542FD0"/>
    <w:rsid w:val="0054327C"/>
    <w:rsid w:val="00543966"/>
    <w:rsid w:val="00546AAC"/>
    <w:rsid w:val="00547C55"/>
    <w:rsid w:val="00551ECA"/>
    <w:rsid w:val="00553B0F"/>
    <w:rsid w:val="005545A0"/>
    <w:rsid w:val="005548DF"/>
    <w:rsid w:val="00554E1B"/>
    <w:rsid w:val="00554E2F"/>
    <w:rsid w:val="00555B20"/>
    <w:rsid w:val="00556229"/>
    <w:rsid w:val="00556D56"/>
    <w:rsid w:val="00560AA2"/>
    <w:rsid w:val="005616B0"/>
    <w:rsid w:val="005619C2"/>
    <w:rsid w:val="00561C4A"/>
    <w:rsid w:val="00563CA4"/>
    <w:rsid w:val="005705F4"/>
    <w:rsid w:val="00571F0D"/>
    <w:rsid w:val="00573C99"/>
    <w:rsid w:val="005746B5"/>
    <w:rsid w:val="0057523D"/>
    <w:rsid w:val="0057654D"/>
    <w:rsid w:val="005765AB"/>
    <w:rsid w:val="005769D3"/>
    <w:rsid w:val="00576AD3"/>
    <w:rsid w:val="00580683"/>
    <w:rsid w:val="0058203D"/>
    <w:rsid w:val="00582A49"/>
    <w:rsid w:val="00583073"/>
    <w:rsid w:val="005852E9"/>
    <w:rsid w:val="005855C5"/>
    <w:rsid w:val="00585E23"/>
    <w:rsid w:val="00585FC8"/>
    <w:rsid w:val="005914F5"/>
    <w:rsid w:val="00592A30"/>
    <w:rsid w:val="00592D23"/>
    <w:rsid w:val="00593DAD"/>
    <w:rsid w:val="00594172"/>
    <w:rsid w:val="00594A35"/>
    <w:rsid w:val="00595607"/>
    <w:rsid w:val="00595643"/>
    <w:rsid w:val="00595D38"/>
    <w:rsid w:val="005963DE"/>
    <w:rsid w:val="005967C3"/>
    <w:rsid w:val="00597F0C"/>
    <w:rsid w:val="005A1414"/>
    <w:rsid w:val="005A2651"/>
    <w:rsid w:val="005A2BCC"/>
    <w:rsid w:val="005A2DD0"/>
    <w:rsid w:val="005A37A6"/>
    <w:rsid w:val="005A3F1A"/>
    <w:rsid w:val="005A4D41"/>
    <w:rsid w:val="005A4D50"/>
    <w:rsid w:val="005A4FC1"/>
    <w:rsid w:val="005A5410"/>
    <w:rsid w:val="005A5783"/>
    <w:rsid w:val="005B0E21"/>
    <w:rsid w:val="005B15E0"/>
    <w:rsid w:val="005B1991"/>
    <w:rsid w:val="005B3F79"/>
    <w:rsid w:val="005B534F"/>
    <w:rsid w:val="005B6FB8"/>
    <w:rsid w:val="005B754F"/>
    <w:rsid w:val="005C1F9C"/>
    <w:rsid w:val="005C240F"/>
    <w:rsid w:val="005C2BD7"/>
    <w:rsid w:val="005C45F0"/>
    <w:rsid w:val="005C59A6"/>
    <w:rsid w:val="005C69BC"/>
    <w:rsid w:val="005C6EAF"/>
    <w:rsid w:val="005C7389"/>
    <w:rsid w:val="005C74C1"/>
    <w:rsid w:val="005D18D4"/>
    <w:rsid w:val="005D2E78"/>
    <w:rsid w:val="005D39D2"/>
    <w:rsid w:val="005D48BA"/>
    <w:rsid w:val="005D537C"/>
    <w:rsid w:val="005D564A"/>
    <w:rsid w:val="005D6F35"/>
    <w:rsid w:val="005E1225"/>
    <w:rsid w:val="005E22F7"/>
    <w:rsid w:val="005E26BA"/>
    <w:rsid w:val="005E2CEC"/>
    <w:rsid w:val="005E5D53"/>
    <w:rsid w:val="005E6047"/>
    <w:rsid w:val="005E6C00"/>
    <w:rsid w:val="005F04A8"/>
    <w:rsid w:val="005F14F0"/>
    <w:rsid w:val="005F2A98"/>
    <w:rsid w:val="005F4079"/>
    <w:rsid w:val="005F42FE"/>
    <w:rsid w:val="005F4358"/>
    <w:rsid w:val="005F5C36"/>
    <w:rsid w:val="005F6B81"/>
    <w:rsid w:val="006000B6"/>
    <w:rsid w:val="00601A0A"/>
    <w:rsid w:val="00601FB4"/>
    <w:rsid w:val="0060583D"/>
    <w:rsid w:val="00607119"/>
    <w:rsid w:val="00607954"/>
    <w:rsid w:val="00607BCF"/>
    <w:rsid w:val="00607D9F"/>
    <w:rsid w:val="006104BB"/>
    <w:rsid w:val="00610D9D"/>
    <w:rsid w:val="00612BAA"/>
    <w:rsid w:val="00613AF4"/>
    <w:rsid w:val="006156F5"/>
    <w:rsid w:val="00621725"/>
    <w:rsid w:val="00622C6C"/>
    <w:rsid w:val="00622CAE"/>
    <w:rsid w:val="006243C6"/>
    <w:rsid w:val="006248CD"/>
    <w:rsid w:val="0062602B"/>
    <w:rsid w:val="006265D7"/>
    <w:rsid w:val="00626DD3"/>
    <w:rsid w:val="00630BBC"/>
    <w:rsid w:val="006317EF"/>
    <w:rsid w:val="00631D3D"/>
    <w:rsid w:val="00631F1B"/>
    <w:rsid w:val="006325D7"/>
    <w:rsid w:val="006340C1"/>
    <w:rsid w:val="00634120"/>
    <w:rsid w:val="00635FF4"/>
    <w:rsid w:val="00636F81"/>
    <w:rsid w:val="0064160B"/>
    <w:rsid w:val="00642152"/>
    <w:rsid w:val="00643478"/>
    <w:rsid w:val="006443F5"/>
    <w:rsid w:val="006455FD"/>
    <w:rsid w:val="0064746B"/>
    <w:rsid w:val="00647F97"/>
    <w:rsid w:val="0065027C"/>
    <w:rsid w:val="006504D1"/>
    <w:rsid w:val="00650630"/>
    <w:rsid w:val="00650E0A"/>
    <w:rsid w:val="00651B50"/>
    <w:rsid w:val="006520F8"/>
    <w:rsid w:val="006528DA"/>
    <w:rsid w:val="006539A3"/>
    <w:rsid w:val="00655E2D"/>
    <w:rsid w:val="00655EDF"/>
    <w:rsid w:val="00657709"/>
    <w:rsid w:val="00661428"/>
    <w:rsid w:val="0066228E"/>
    <w:rsid w:val="00664E14"/>
    <w:rsid w:val="00665A9B"/>
    <w:rsid w:val="006705B6"/>
    <w:rsid w:val="00670DE6"/>
    <w:rsid w:val="006719FD"/>
    <w:rsid w:val="006728D6"/>
    <w:rsid w:val="00675AEB"/>
    <w:rsid w:val="0067665F"/>
    <w:rsid w:val="006819F4"/>
    <w:rsid w:val="0068217F"/>
    <w:rsid w:val="006826DF"/>
    <w:rsid w:val="00682837"/>
    <w:rsid w:val="006836F8"/>
    <w:rsid w:val="006838CF"/>
    <w:rsid w:val="00687BB2"/>
    <w:rsid w:val="00690541"/>
    <w:rsid w:val="00691A98"/>
    <w:rsid w:val="00693369"/>
    <w:rsid w:val="00693D57"/>
    <w:rsid w:val="00693FD2"/>
    <w:rsid w:val="00694135"/>
    <w:rsid w:val="006944C5"/>
    <w:rsid w:val="006944CA"/>
    <w:rsid w:val="00695BC2"/>
    <w:rsid w:val="00696028"/>
    <w:rsid w:val="006978B3"/>
    <w:rsid w:val="0069793C"/>
    <w:rsid w:val="00697962"/>
    <w:rsid w:val="00697F4D"/>
    <w:rsid w:val="006A0CEE"/>
    <w:rsid w:val="006A1783"/>
    <w:rsid w:val="006A197D"/>
    <w:rsid w:val="006A4C09"/>
    <w:rsid w:val="006A5320"/>
    <w:rsid w:val="006A5767"/>
    <w:rsid w:val="006A5871"/>
    <w:rsid w:val="006A69A5"/>
    <w:rsid w:val="006A7B0C"/>
    <w:rsid w:val="006A7E47"/>
    <w:rsid w:val="006B0633"/>
    <w:rsid w:val="006B1748"/>
    <w:rsid w:val="006B17E3"/>
    <w:rsid w:val="006B2763"/>
    <w:rsid w:val="006B281F"/>
    <w:rsid w:val="006B35A8"/>
    <w:rsid w:val="006B36BC"/>
    <w:rsid w:val="006B4C95"/>
    <w:rsid w:val="006B6133"/>
    <w:rsid w:val="006B6883"/>
    <w:rsid w:val="006B71E6"/>
    <w:rsid w:val="006C02C2"/>
    <w:rsid w:val="006C0832"/>
    <w:rsid w:val="006C4933"/>
    <w:rsid w:val="006C7D3A"/>
    <w:rsid w:val="006D020D"/>
    <w:rsid w:val="006D070C"/>
    <w:rsid w:val="006D17DA"/>
    <w:rsid w:val="006D3739"/>
    <w:rsid w:val="006D4B76"/>
    <w:rsid w:val="006D7751"/>
    <w:rsid w:val="006E3BBF"/>
    <w:rsid w:val="006E5B04"/>
    <w:rsid w:val="006E5B39"/>
    <w:rsid w:val="006E6351"/>
    <w:rsid w:val="006E720D"/>
    <w:rsid w:val="006E7989"/>
    <w:rsid w:val="006F0C73"/>
    <w:rsid w:val="006F162D"/>
    <w:rsid w:val="006F1C90"/>
    <w:rsid w:val="006F1CA5"/>
    <w:rsid w:val="006F1EA6"/>
    <w:rsid w:val="006F324C"/>
    <w:rsid w:val="006F5FB8"/>
    <w:rsid w:val="00700848"/>
    <w:rsid w:val="00701113"/>
    <w:rsid w:val="007027DA"/>
    <w:rsid w:val="007037DC"/>
    <w:rsid w:val="0070392F"/>
    <w:rsid w:val="00703A21"/>
    <w:rsid w:val="0070422D"/>
    <w:rsid w:val="00704C0F"/>
    <w:rsid w:val="00706821"/>
    <w:rsid w:val="007100F3"/>
    <w:rsid w:val="007103E8"/>
    <w:rsid w:val="0071169E"/>
    <w:rsid w:val="00712F10"/>
    <w:rsid w:val="0071304C"/>
    <w:rsid w:val="007137B4"/>
    <w:rsid w:val="007205FB"/>
    <w:rsid w:val="007212B8"/>
    <w:rsid w:val="007215F3"/>
    <w:rsid w:val="00724ECF"/>
    <w:rsid w:val="00726C66"/>
    <w:rsid w:val="00727933"/>
    <w:rsid w:val="007310C9"/>
    <w:rsid w:val="0073162C"/>
    <w:rsid w:val="00732677"/>
    <w:rsid w:val="007328B3"/>
    <w:rsid w:val="00736FC1"/>
    <w:rsid w:val="00736FEC"/>
    <w:rsid w:val="0074172B"/>
    <w:rsid w:val="00743B13"/>
    <w:rsid w:val="0074424C"/>
    <w:rsid w:val="0074464F"/>
    <w:rsid w:val="00744F10"/>
    <w:rsid w:val="007450A5"/>
    <w:rsid w:val="007464D0"/>
    <w:rsid w:val="00750748"/>
    <w:rsid w:val="007525D8"/>
    <w:rsid w:val="00753922"/>
    <w:rsid w:val="007539B0"/>
    <w:rsid w:val="00753D5C"/>
    <w:rsid w:val="007540BD"/>
    <w:rsid w:val="0075492B"/>
    <w:rsid w:val="00755D7D"/>
    <w:rsid w:val="0076029C"/>
    <w:rsid w:val="0076135D"/>
    <w:rsid w:val="00761ADF"/>
    <w:rsid w:val="00761ED3"/>
    <w:rsid w:val="00764542"/>
    <w:rsid w:val="007645F2"/>
    <w:rsid w:val="007650F3"/>
    <w:rsid w:val="0076557C"/>
    <w:rsid w:val="00765976"/>
    <w:rsid w:val="00767AE5"/>
    <w:rsid w:val="00767CD4"/>
    <w:rsid w:val="007713C3"/>
    <w:rsid w:val="00771B5E"/>
    <w:rsid w:val="00772F45"/>
    <w:rsid w:val="00773984"/>
    <w:rsid w:val="007754B5"/>
    <w:rsid w:val="007757DA"/>
    <w:rsid w:val="00775B35"/>
    <w:rsid w:val="007760CA"/>
    <w:rsid w:val="00776759"/>
    <w:rsid w:val="00777055"/>
    <w:rsid w:val="00777076"/>
    <w:rsid w:val="00777705"/>
    <w:rsid w:val="00777849"/>
    <w:rsid w:val="00780B6F"/>
    <w:rsid w:val="00781E26"/>
    <w:rsid w:val="007826B2"/>
    <w:rsid w:val="0078466F"/>
    <w:rsid w:val="00787930"/>
    <w:rsid w:val="007903D7"/>
    <w:rsid w:val="0079109A"/>
    <w:rsid w:val="00793448"/>
    <w:rsid w:val="007A103A"/>
    <w:rsid w:val="007A12C3"/>
    <w:rsid w:val="007A1F0C"/>
    <w:rsid w:val="007A4A12"/>
    <w:rsid w:val="007A7703"/>
    <w:rsid w:val="007A7B82"/>
    <w:rsid w:val="007B0159"/>
    <w:rsid w:val="007B1EFA"/>
    <w:rsid w:val="007B2A85"/>
    <w:rsid w:val="007B2F32"/>
    <w:rsid w:val="007B4EF8"/>
    <w:rsid w:val="007B5430"/>
    <w:rsid w:val="007B64CF"/>
    <w:rsid w:val="007B74BB"/>
    <w:rsid w:val="007C0B77"/>
    <w:rsid w:val="007C526B"/>
    <w:rsid w:val="007C59D4"/>
    <w:rsid w:val="007C6002"/>
    <w:rsid w:val="007C66AA"/>
    <w:rsid w:val="007D0138"/>
    <w:rsid w:val="007D1315"/>
    <w:rsid w:val="007D22FA"/>
    <w:rsid w:val="007D23B2"/>
    <w:rsid w:val="007D3033"/>
    <w:rsid w:val="007D3065"/>
    <w:rsid w:val="007D37EF"/>
    <w:rsid w:val="007D396C"/>
    <w:rsid w:val="007D7ECF"/>
    <w:rsid w:val="007E0238"/>
    <w:rsid w:val="007E1509"/>
    <w:rsid w:val="007E259D"/>
    <w:rsid w:val="007E2992"/>
    <w:rsid w:val="007E36B7"/>
    <w:rsid w:val="007E383E"/>
    <w:rsid w:val="007E38A1"/>
    <w:rsid w:val="007E52A3"/>
    <w:rsid w:val="007E543E"/>
    <w:rsid w:val="007F0A72"/>
    <w:rsid w:val="007F0C13"/>
    <w:rsid w:val="007F14D6"/>
    <w:rsid w:val="007F18AD"/>
    <w:rsid w:val="007F3957"/>
    <w:rsid w:val="007F4A54"/>
    <w:rsid w:val="007F4F2D"/>
    <w:rsid w:val="007F531A"/>
    <w:rsid w:val="007F6BD6"/>
    <w:rsid w:val="007F6CA9"/>
    <w:rsid w:val="00800BBF"/>
    <w:rsid w:val="008011FF"/>
    <w:rsid w:val="00801F65"/>
    <w:rsid w:val="0080210C"/>
    <w:rsid w:val="00802E10"/>
    <w:rsid w:val="00803019"/>
    <w:rsid w:val="00805078"/>
    <w:rsid w:val="0080607C"/>
    <w:rsid w:val="008119FF"/>
    <w:rsid w:val="00811FCD"/>
    <w:rsid w:val="00812EF3"/>
    <w:rsid w:val="0081302B"/>
    <w:rsid w:val="00813182"/>
    <w:rsid w:val="008131CD"/>
    <w:rsid w:val="00817B1E"/>
    <w:rsid w:val="00817C43"/>
    <w:rsid w:val="00822806"/>
    <w:rsid w:val="0082309C"/>
    <w:rsid w:val="00824F6F"/>
    <w:rsid w:val="008259AD"/>
    <w:rsid w:val="00826CC2"/>
    <w:rsid w:val="008272C0"/>
    <w:rsid w:val="00831835"/>
    <w:rsid w:val="008323F9"/>
    <w:rsid w:val="0083383A"/>
    <w:rsid w:val="00835687"/>
    <w:rsid w:val="0083579D"/>
    <w:rsid w:val="0084059F"/>
    <w:rsid w:val="008407D8"/>
    <w:rsid w:val="0084131B"/>
    <w:rsid w:val="008413CF"/>
    <w:rsid w:val="008429AC"/>
    <w:rsid w:val="008444CA"/>
    <w:rsid w:val="008444D3"/>
    <w:rsid w:val="008446AA"/>
    <w:rsid w:val="008457F7"/>
    <w:rsid w:val="00845F8B"/>
    <w:rsid w:val="00850923"/>
    <w:rsid w:val="0085116D"/>
    <w:rsid w:val="00852656"/>
    <w:rsid w:val="008544AB"/>
    <w:rsid w:val="00854516"/>
    <w:rsid w:val="00854A19"/>
    <w:rsid w:val="00855DC2"/>
    <w:rsid w:val="0085634B"/>
    <w:rsid w:val="00856661"/>
    <w:rsid w:val="00860D3D"/>
    <w:rsid w:val="00860D65"/>
    <w:rsid w:val="00861D3D"/>
    <w:rsid w:val="0086253B"/>
    <w:rsid w:val="00862E2C"/>
    <w:rsid w:val="00862FA2"/>
    <w:rsid w:val="00864295"/>
    <w:rsid w:val="00865802"/>
    <w:rsid w:val="00865B94"/>
    <w:rsid w:val="008661FA"/>
    <w:rsid w:val="008669B2"/>
    <w:rsid w:val="00866C2F"/>
    <w:rsid w:val="00867543"/>
    <w:rsid w:val="008723A7"/>
    <w:rsid w:val="00872473"/>
    <w:rsid w:val="00872EA4"/>
    <w:rsid w:val="008731DF"/>
    <w:rsid w:val="0087412D"/>
    <w:rsid w:val="0087459B"/>
    <w:rsid w:val="00874DB0"/>
    <w:rsid w:val="00875736"/>
    <w:rsid w:val="0088012B"/>
    <w:rsid w:val="008804B0"/>
    <w:rsid w:val="00883B33"/>
    <w:rsid w:val="008852F4"/>
    <w:rsid w:val="00890B2F"/>
    <w:rsid w:val="00892512"/>
    <w:rsid w:val="008926FF"/>
    <w:rsid w:val="00893548"/>
    <w:rsid w:val="008943C8"/>
    <w:rsid w:val="00894B02"/>
    <w:rsid w:val="008A21EC"/>
    <w:rsid w:val="008A396F"/>
    <w:rsid w:val="008A42BE"/>
    <w:rsid w:val="008A5E55"/>
    <w:rsid w:val="008A6399"/>
    <w:rsid w:val="008A75E5"/>
    <w:rsid w:val="008A7D44"/>
    <w:rsid w:val="008B0158"/>
    <w:rsid w:val="008B1438"/>
    <w:rsid w:val="008B1644"/>
    <w:rsid w:val="008B1BA6"/>
    <w:rsid w:val="008B22FD"/>
    <w:rsid w:val="008B2862"/>
    <w:rsid w:val="008B2BEF"/>
    <w:rsid w:val="008B7FA3"/>
    <w:rsid w:val="008C2D93"/>
    <w:rsid w:val="008C2E15"/>
    <w:rsid w:val="008C463A"/>
    <w:rsid w:val="008C49FC"/>
    <w:rsid w:val="008C7760"/>
    <w:rsid w:val="008C7A12"/>
    <w:rsid w:val="008C7B59"/>
    <w:rsid w:val="008D3952"/>
    <w:rsid w:val="008D4466"/>
    <w:rsid w:val="008D52AB"/>
    <w:rsid w:val="008D5CB3"/>
    <w:rsid w:val="008D623A"/>
    <w:rsid w:val="008D7E6B"/>
    <w:rsid w:val="008E088D"/>
    <w:rsid w:val="008E1F2C"/>
    <w:rsid w:val="008E36DB"/>
    <w:rsid w:val="008E37F7"/>
    <w:rsid w:val="008E45ED"/>
    <w:rsid w:val="008E63EE"/>
    <w:rsid w:val="008E7E83"/>
    <w:rsid w:val="008F03E1"/>
    <w:rsid w:val="008F2A1D"/>
    <w:rsid w:val="008F4271"/>
    <w:rsid w:val="008F6D91"/>
    <w:rsid w:val="008F7CCC"/>
    <w:rsid w:val="009004C4"/>
    <w:rsid w:val="009019DF"/>
    <w:rsid w:val="009020C2"/>
    <w:rsid w:val="00903D07"/>
    <w:rsid w:val="00903F80"/>
    <w:rsid w:val="009058AD"/>
    <w:rsid w:val="00907AD2"/>
    <w:rsid w:val="0091237D"/>
    <w:rsid w:val="00913365"/>
    <w:rsid w:val="00913879"/>
    <w:rsid w:val="00913CB1"/>
    <w:rsid w:val="00913D33"/>
    <w:rsid w:val="009147BD"/>
    <w:rsid w:val="00914E4B"/>
    <w:rsid w:val="009163D0"/>
    <w:rsid w:val="00920CD9"/>
    <w:rsid w:val="00920E0E"/>
    <w:rsid w:val="009227D3"/>
    <w:rsid w:val="00922945"/>
    <w:rsid w:val="0092384E"/>
    <w:rsid w:val="00923FD4"/>
    <w:rsid w:val="00930727"/>
    <w:rsid w:val="00934B4A"/>
    <w:rsid w:val="00934F97"/>
    <w:rsid w:val="00936A8B"/>
    <w:rsid w:val="00937378"/>
    <w:rsid w:val="009400B8"/>
    <w:rsid w:val="00941E09"/>
    <w:rsid w:val="0094232E"/>
    <w:rsid w:val="009439E5"/>
    <w:rsid w:val="00943DAA"/>
    <w:rsid w:val="00944468"/>
    <w:rsid w:val="00945986"/>
    <w:rsid w:val="00945F42"/>
    <w:rsid w:val="00946A2F"/>
    <w:rsid w:val="00946F10"/>
    <w:rsid w:val="00947254"/>
    <w:rsid w:val="00950151"/>
    <w:rsid w:val="0095150F"/>
    <w:rsid w:val="0095287D"/>
    <w:rsid w:val="00952D46"/>
    <w:rsid w:val="009531F4"/>
    <w:rsid w:val="009562CF"/>
    <w:rsid w:val="009576F5"/>
    <w:rsid w:val="0096058A"/>
    <w:rsid w:val="0096194A"/>
    <w:rsid w:val="00962CA0"/>
    <w:rsid w:val="00962E75"/>
    <w:rsid w:val="00964BB9"/>
    <w:rsid w:val="009673BD"/>
    <w:rsid w:val="0096748E"/>
    <w:rsid w:val="00972663"/>
    <w:rsid w:val="00972D8B"/>
    <w:rsid w:val="00973FAE"/>
    <w:rsid w:val="009741DD"/>
    <w:rsid w:val="00974867"/>
    <w:rsid w:val="00974E33"/>
    <w:rsid w:val="00975844"/>
    <w:rsid w:val="00975DFC"/>
    <w:rsid w:val="00981263"/>
    <w:rsid w:val="0098229B"/>
    <w:rsid w:val="00982B77"/>
    <w:rsid w:val="00983218"/>
    <w:rsid w:val="00983B54"/>
    <w:rsid w:val="009841B5"/>
    <w:rsid w:val="009866EF"/>
    <w:rsid w:val="009871BE"/>
    <w:rsid w:val="00987377"/>
    <w:rsid w:val="00987F53"/>
    <w:rsid w:val="00990C9D"/>
    <w:rsid w:val="009918BF"/>
    <w:rsid w:val="00991E60"/>
    <w:rsid w:val="00992FA4"/>
    <w:rsid w:val="0099349B"/>
    <w:rsid w:val="00994BFC"/>
    <w:rsid w:val="00995142"/>
    <w:rsid w:val="009971C9"/>
    <w:rsid w:val="00997821"/>
    <w:rsid w:val="009A30F6"/>
    <w:rsid w:val="009A4240"/>
    <w:rsid w:val="009A6F12"/>
    <w:rsid w:val="009B1178"/>
    <w:rsid w:val="009B2EA1"/>
    <w:rsid w:val="009B3C02"/>
    <w:rsid w:val="009B5FE3"/>
    <w:rsid w:val="009B63CB"/>
    <w:rsid w:val="009B7079"/>
    <w:rsid w:val="009B71A8"/>
    <w:rsid w:val="009B798E"/>
    <w:rsid w:val="009C0159"/>
    <w:rsid w:val="009C1AB8"/>
    <w:rsid w:val="009C22DF"/>
    <w:rsid w:val="009C26F7"/>
    <w:rsid w:val="009C2EC9"/>
    <w:rsid w:val="009C36DB"/>
    <w:rsid w:val="009C3FCD"/>
    <w:rsid w:val="009C531D"/>
    <w:rsid w:val="009C687A"/>
    <w:rsid w:val="009C6A0B"/>
    <w:rsid w:val="009C6B6A"/>
    <w:rsid w:val="009C6FFA"/>
    <w:rsid w:val="009D067A"/>
    <w:rsid w:val="009D10D5"/>
    <w:rsid w:val="009D19DE"/>
    <w:rsid w:val="009D56EE"/>
    <w:rsid w:val="009D5EB4"/>
    <w:rsid w:val="009E1336"/>
    <w:rsid w:val="009E28B2"/>
    <w:rsid w:val="009E2EB0"/>
    <w:rsid w:val="009E4BAF"/>
    <w:rsid w:val="009E75D9"/>
    <w:rsid w:val="009E7D2B"/>
    <w:rsid w:val="009F35F5"/>
    <w:rsid w:val="009F3C10"/>
    <w:rsid w:val="009F3E4B"/>
    <w:rsid w:val="009F4C50"/>
    <w:rsid w:val="009F6C9A"/>
    <w:rsid w:val="00A023FC"/>
    <w:rsid w:val="00A03545"/>
    <w:rsid w:val="00A03817"/>
    <w:rsid w:val="00A04457"/>
    <w:rsid w:val="00A05404"/>
    <w:rsid w:val="00A06510"/>
    <w:rsid w:val="00A10B4B"/>
    <w:rsid w:val="00A11786"/>
    <w:rsid w:val="00A124D7"/>
    <w:rsid w:val="00A12636"/>
    <w:rsid w:val="00A12DAA"/>
    <w:rsid w:val="00A13EC9"/>
    <w:rsid w:val="00A14DC1"/>
    <w:rsid w:val="00A17E3E"/>
    <w:rsid w:val="00A17E45"/>
    <w:rsid w:val="00A2013B"/>
    <w:rsid w:val="00A2128B"/>
    <w:rsid w:val="00A2177C"/>
    <w:rsid w:val="00A2178C"/>
    <w:rsid w:val="00A21CED"/>
    <w:rsid w:val="00A22EF8"/>
    <w:rsid w:val="00A23F00"/>
    <w:rsid w:val="00A24EED"/>
    <w:rsid w:val="00A2595B"/>
    <w:rsid w:val="00A2625D"/>
    <w:rsid w:val="00A265E0"/>
    <w:rsid w:val="00A279A6"/>
    <w:rsid w:val="00A30448"/>
    <w:rsid w:val="00A305B1"/>
    <w:rsid w:val="00A30EEB"/>
    <w:rsid w:val="00A35456"/>
    <w:rsid w:val="00A360E9"/>
    <w:rsid w:val="00A43A00"/>
    <w:rsid w:val="00A43DD4"/>
    <w:rsid w:val="00A46188"/>
    <w:rsid w:val="00A46AD9"/>
    <w:rsid w:val="00A46DCE"/>
    <w:rsid w:val="00A51417"/>
    <w:rsid w:val="00A51FEC"/>
    <w:rsid w:val="00A52CF6"/>
    <w:rsid w:val="00A52EC7"/>
    <w:rsid w:val="00A53B4B"/>
    <w:rsid w:val="00A54E82"/>
    <w:rsid w:val="00A5589F"/>
    <w:rsid w:val="00A56B45"/>
    <w:rsid w:val="00A56D45"/>
    <w:rsid w:val="00A56DAA"/>
    <w:rsid w:val="00A57E4B"/>
    <w:rsid w:val="00A6026A"/>
    <w:rsid w:val="00A61AFE"/>
    <w:rsid w:val="00A6277B"/>
    <w:rsid w:val="00A7175C"/>
    <w:rsid w:val="00A71907"/>
    <w:rsid w:val="00A75082"/>
    <w:rsid w:val="00A75366"/>
    <w:rsid w:val="00A75F2F"/>
    <w:rsid w:val="00A76CFC"/>
    <w:rsid w:val="00A77F51"/>
    <w:rsid w:val="00A807A8"/>
    <w:rsid w:val="00A811CE"/>
    <w:rsid w:val="00A81BB3"/>
    <w:rsid w:val="00A82AC5"/>
    <w:rsid w:val="00A834CE"/>
    <w:rsid w:val="00A84CEA"/>
    <w:rsid w:val="00A8539F"/>
    <w:rsid w:val="00A8577A"/>
    <w:rsid w:val="00A86F96"/>
    <w:rsid w:val="00A8776C"/>
    <w:rsid w:val="00A921BA"/>
    <w:rsid w:val="00A93DE6"/>
    <w:rsid w:val="00A9789B"/>
    <w:rsid w:val="00AA1776"/>
    <w:rsid w:val="00AA23CE"/>
    <w:rsid w:val="00AA2C0E"/>
    <w:rsid w:val="00AA39CC"/>
    <w:rsid w:val="00AA4495"/>
    <w:rsid w:val="00AA5EF3"/>
    <w:rsid w:val="00AA657F"/>
    <w:rsid w:val="00AA704C"/>
    <w:rsid w:val="00AA78CE"/>
    <w:rsid w:val="00AA7F13"/>
    <w:rsid w:val="00AB1222"/>
    <w:rsid w:val="00AB196F"/>
    <w:rsid w:val="00AB1E06"/>
    <w:rsid w:val="00AB1EF7"/>
    <w:rsid w:val="00AB3A6D"/>
    <w:rsid w:val="00AB3D97"/>
    <w:rsid w:val="00AB6F51"/>
    <w:rsid w:val="00AB7284"/>
    <w:rsid w:val="00AB772C"/>
    <w:rsid w:val="00AC12A1"/>
    <w:rsid w:val="00AC2123"/>
    <w:rsid w:val="00AC2385"/>
    <w:rsid w:val="00AC25B6"/>
    <w:rsid w:val="00AC354D"/>
    <w:rsid w:val="00AC4DD2"/>
    <w:rsid w:val="00AC4F8A"/>
    <w:rsid w:val="00AC5BF0"/>
    <w:rsid w:val="00AC5EE5"/>
    <w:rsid w:val="00AC609D"/>
    <w:rsid w:val="00AC6420"/>
    <w:rsid w:val="00AC7450"/>
    <w:rsid w:val="00AC7C47"/>
    <w:rsid w:val="00AD2BFA"/>
    <w:rsid w:val="00AD2FEC"/>
    <w:rsid w:val="00AD4436"/>
    <w:rsid w:val="00AD4781"/>
    <w:rsid w:val="00AD5513"/>
    <w:rsid w:val="00AD67C7"/>
    <w:rsid w:val="00AD72AD"/>
    <w:rsid w:val="00AD7501"/>
    <w:rsid w:val="00AD788E"/>
    <w:rsid w:val="00AE0AC2"/>
    <w:rsid w:val="00AE0B68"/>
    <w:rsid w:val="00AE21F0"/>
    <w:rsid w:val="00AE2C54"/>
    <w:rsid w:val="00AE4AB9"/>
    <w:rsid w:val="00AE57C4"/>
    <w:rsid w:val="00AE5E5A"/>
    <w:rsid w:val="00AE6888"/>
    <w:rsid w:val="00AF200A"/>
    <w:rsid w:val="00AF3D70"/>
    <w:rsid w:val="00AF449A"/>
    <w:rsid w:val="00AF5F80"/>
    <w:rsid w:val="00AF6FDD"/>
    <w:rsid w:val="00AF7163"/>
    <w:rsid w:val="00B00FA7"/>
    <w:rsid w:val="00B0197A"/>
    <w:rsid w:val="00B0284C"/>
    <w:rsid w:val="00B02EBE"/>
    <w:rsid w:val="00B04642"/>
    <w:rsid w:val="00B07CFD"/>
    <w:rsid w:val="00B101D4"/>
    <w:rsid w:val="00B1253C"/>
    <w:rsid w:val="00B12882"/>
    <w:rsid w:val="00B14E99"/>
    <w:rsid w:val="00B16E99"/>
    <w:rsid w:val="00B17226"/>
    <w:rsid w:val="00B17911"/>
    <w:rsid w:val="00B17FA2"/>
    <w:rsid w:val="00B20B36"/>
    <w:rsid w:val="00B21948"/>
    <w:rsid w:val="00B22151"/>
    <w:rsid w:val="00B24430"/>
    <w:rsid w:val="00B2611B"/>
    <w:rsid w:val="00B266CD"/>
    <w:rsid w:val="00B3068C"/>
    <w:rsid w:val="00B31290"/>
    <w:rsid w:val="00B323A9"/>
    <w:rsid w:val="00B3482A"/>
    <w:rsid w:val="00B34B83"/>
    <w:rsid w:val="00B3548D"/>
    <w:rsid w:val="00B3574B"/>
    <w:rsid w:val="00B37B8D"/>
    <w:rsid w:val="00B418CC"/>
    <w:rsid w:val="00B42B85"/>
    <w:rsid w:val="00B461D2"/>
    <w:rsid w:val="00B47F2C"/>
    <w:rsid w:val="00B503C7"/>
    <w:rsid w:val="00B50EE4"/>
    <w:rsid w:val="00B55951"/>
    <w:rsid w:val="00B55FE9"/>
    <w:rsid w:val="00B56115"/>
    <w:rsid w:val="00B57475"/>
    <w:rsid w:val="00B57E6C"/>
    <w:rsid w:val="00B61065"/>
    <w:rsid w:val="00B6185B"/>
    <w:rsid w:val="00B61A54"/>
    <w:rsid w:val="00B61E12"/>
    <w:rsid w:val="00B6218C"/>
    <w:rsid w:val="00B626EB"/>
    <w:rsid w:val="00B63496"/>
    <w:rsid w:val="00B64053"/>
    <w:rsid w:val="00B64BA0"/>
    <w:rsid w:val="00B64D1F"/>
    <w:rsid w:val="00B66D39"/>
    <w:rsid w:val="00B71852"/>
    <w:rsid w:val="00B720F1"/>
    <w:rsid w:val="00B72620"/>
    <w:rsid w:val="00B72E1A"/>
    <w:rsid w:val="00B72FE7"/>
    <w:rsid w:val="00B746F6"/>
    <w:rsid w:val="00B750E9"/>
    <w:rsid w:val="00B76C6E"/>
    <w:rsid w:val="00B76D58"/>
    <w:rsid w:val="00B80D6D"/>
    <w:rsid w:val="00B822FA"/>
    <w:rsid w:val="00B826B4"/>
    <w:rsid w:val="00B864B0"/>
    <w:rsid w:val="00B9016B"/>
    <w:rsid w:val="00B90977"/>
    <w:rsid w:val="00B91CCD"/>
    <w:rsid w:val="00B92106"/>
    <w:rsid w:val="00B929FF"/>
    <w:rsid w:val="00B92EBD"/>
    <w:rsid w:val="00B943FF"/>
    <w:rsid w:val="00B94626"/>
    <w:rsid w:val="00B974B6"/>
    <w:rsid w:val="00B97746"/>
    <w:rsid w:val="00B97907"/>
    <w:rsid w:val="00B97BCB"/>
    <w:rsid w:val="00BA12E6"/>
    <w:rsid w:val="00BA230B"/>
    <w:rsid w:val="00BA238B"/>
    <w:rsid w:val="00BA3400"/>
    <w:rsid w:val="00BA59B5"/>
    <w:rsid w:val="00BA609B"/>
    <w:rsid w:val="00BA679B"/>
    <w:rsid w:val="00BA6CA8"/>
    <w:rsid w:val="00BB1127"/>
    <w:rsid w:val="00BB143A"/>
    <w:rsid w:val="00BB1CB6"/>
    <w:rsid w:val="00BB35ED"/>
    <w:rsid w:val="00BB36DB"/>
    <w:rsid w:val="00BB380A"/>
    <w:rsid w:val="00BB3D7D"/>
    <w:rsid w:val="00BB6500"/>
    <w:rsid w:val="00BB65DD"/>
    <w:rsid w:val="00BC12FE"/>
    <w:rsid w:val="00BC3582"/>
    <w:rsid w:val="00BC3599"/>
    <w:rsid w:val="00BC3FEE"/>
    <w:rsid w:val="00BC4C07"/>
    <w:rsid w:val="00BC4CC6"/>
    <w:rsid w:val="00BC4D6C"/>
    <w:rsid w:val="00BC57B2"/>
    <w:rsid w:val="00BC7079"/>
    <w:rsid w:val="00BC7899"/>
    <w:rsid w:val="00BD1197"/>
    <w:rsid w:val="00BD1398"/>
    <w:rsid w:val="00BD155D"/>
    <w:rsid w:val="00BD35FB"/>
    <w:rsid w:val="00BD4019"/>
    <w:rsid w:val="00BD4814"/>
    <w:rsid w:val="00BD5525"/>
    <w:rsid w:val="00BD7E88"/>
    <w:rsid w:val="00BE0B14"/>
    <w:rsid w:val="00BE1FD5"/>
    <w:rsid w:val="00BE4110"/>
    <w:rsid w:val="00BE6AF4"/>
    <w:rsid w:val="00BF0E31"/>
    <w:rsid w:val="00BF1F6C"/>
    <w:rsid w:val="00BF39AC"/>
    <w:rsid w:val="00BF4252"/>
    <w:rsid w:val="00BF4545"/>
    <w:rsid w:val="00BF5B7D"/>
    <w:rsid w:val="00BF7203"/>
    <w:rsid w:val="00C01183"/>
    <w:rsid w:val="00C01F3A"/>
    <w:rsid w:val="00C06A5A"/>
    <w:rsid w:val="00C076BC"/>
    <w:rsid w:val="00C10456"/>
    <w:rsid w:val="00C10912"/>
    <w:rsid w:val="00C110ED"/>
    <w:rsid w:val="00C1143B"/>
    <w:rsid w:val="00C11896"/>
    <w:rsid w:val="00C11BAC"/>
    <w:rsid w:val="00C15620"/>
    <w:rsid w:val="00C214A5"/>
    <w:rsid w:val="00C22483"/>
    <w:rsid w:val="00C224BF"/>
    <w:rsid w:val="00C22FF1"/>
    <w:rsid w:val="00C306A4"/>
    <w:rsid w:val="00C3113D"/>
    <w:rsid w:val="00C33273"/>
    <w:rsid w:val="00C338A1"/>
    <w:rsid w:val="00C355A5"/>
    <w:rsid w:val="00C36A18"/>
    <w:rsid w:val="00C371F6"/>
    <w:rsid w:val="00C374D8"/>
    <w:rsid w:val="00C40C1D"/>
    <w:rsid w:val="00C423C8"/>
    <w:rsid w:val="00C429F8"/>
    <w:rsid w:val="00C42A15"/>
    <w:rsid w:val="00C43B68"/>
    <w:rsid w:val="00C43C67"/>
    <w:rsid w:val="00C4470D"/>
    <w:rsid w:val="00C47FB4"/>
    <w:rsid w:val="00C50369"/>
    <w:rsid w:val="00C51912"/>
    <w:rsid w:val="00C521EF"/>
    <w:rsid w:val="00C53251"/>
    <w:rsid w:val="00C54015"/>
    <w:rsid w:val="00C547F1"/>
    <w:rsid w:val="00C60C41"/>
    <w:rsid w:val="00C60D9D"/>
    <w:rsid w:val="00C629C9"/>
    <w:rsid w:val="00C63004"/>
    <w:rsid w:val="00C645AC"/>
    <w:rsid w:val="00C64600"/>
    <w:rsid w:val="00C6565F"/>
    <w:rsid w:val="00C6576B"/>
    <w:rsid w:val="00C66DC6"/>
    <w:rsid w:val="00C709AA"/>
    <w:rsid w:val="00C70E65"/>
    <w:rsid w:val="00C710BC"/>
    <w:rsid w:val="00C711F8"/>
    <w:rsid w:val="00C71AD7"/>
    <w:rsid w:val="00C7257A"/>
    <w:rsid w:val="00C7295D"/>
    <w:rsid w:val="00C75766"/>
    <w:rsid w:val="00C77387"/>
    <w:rsid w:val="00C816C4"/>
    <w:rsid w:val="00C82B9D"/>
    <w:rsid w:val="00C8309E"/>
    <w:rsid w:val="00C837E1"/>
    <w:rsid w:val="00C862AC"/>
    <w:rsid w:val="00C87A30"/>
    <w:rsid w:val="00C90962"/>
    <w:rsid w:val="00C91059"/>
    <w:rsid w:val="00C912F1"/>
    <w:rsid w:val="00C9152E"/>
    <w:rsid w:val="00C91D88"/>
    <w:rsid w:val="00C9289C"/>
    <w:rsid w:val="00C9400F"/>
    <w:rsid w:val="00C94371"/>
    <w:rsid w:val="00C952ED"/>
    <w:rsid w:val="00C95A67"/>
    <w:rsid w:val="00C97AFA"/>
    <w:rsid w:val="00CA3DC5"/>
    <w:rsid w:val="00CA7FA2"/>
    <w:rsid w:val="00CB00CE"/>
    <w:rsid w:val="00CB08B9"/>
    <w:rsid w:val="00CB0D06"/>
    <w:rsid w:val="00CB218F"/>
    <w:rsid w:val="00CB29B2"/>
    <w:rsid w:val="00CB2C3A"/>
    <w:rsid w:val="00CB5610"/>
    <w:rsid w:val="00CB5870"/>
    <w:rsid w:val="00CC1389"/>
    <w:rsid w:val="00CC1B41"/>
    <w:rsid w:val="00CC21CF"/>
    <w:rsid w:val="00CC4301"/>
    <w:rsid w:val="00CC62AC"/>
    <w:rsid w:val="00CC6F1C"/>
    <w:rsid w:val="00CD02DC"/>
    <w:rsid w:val="00CD2093"/>
    <w:rsid w:val="00CD3195"/>
    <w:rsid w:val="00CD3861"/>
    <w:rsid w:val="00CD57D2"/>
    <w:rsid w:val="00CD5A90"/>
    <w:rsid w:val="00CD6583"/>
    <w:rsid w:val="00CD7012"/>
    <w:rsid w:val="00CD7FE1"/>
    <w:rsid w:val="00CE0BF6"/>
    <w:rsid w:val="00CE1707"/>
    <w:rsid w:val="00CE2EAB"/>
    <w:rsid w:val="00CE44A9"/>
    <w:rsid w:val="00CE4743"/>
    <w:rsid w:val="00CE5C94"/>
    <w:rsid w:val="00CE647D"/>
    <w:rsid w:val="00CE711C"/>
    <w:rsid w:val="00CE718A"/>
    <w:rsid w:val="00CF0352"/>
    <w:rsid w:val="00CF0F98"/>
    <w:rsid w:val="00CF1995"/>
    <w:rsid w:val="00CF2970"/>
    <w:rsid w:val="00CF38BA"/>
    <w:rsid w:val="00CF4FDC"/>
    <w:rsid w:val="00CF53B3"/>
    <w:rsid w:val="00CF7D33"/>
    <w:rsid w:val="00D03612"/>
    <w:rsid w:val="00D0466E"/>
    <w:rsid w:val="00D06BE4"/>
    <w:rsid w:val="00D0763C"/>
    <w:rsid w:val="00D07A07"/>
    <w:rsid w:val="00D100DB"/>
    <w:rsid w:val="00D11E26"/>
    <w:rsid w:val="00D12514"/>
    <w:rsid w:val="00D1349E"/>
    <w:rsid w:val="00D16066"/>
    <w:rsid w:val="00D1677D"/>
    <w:rsid w:val="00D17073"/>
    <w:rsid w:val="00D177AE"/>
    <w:rsid w:val="00D2095C"/>
    <w:rsid w:val="00D20BBA"/>
    <w:rsid w:val="00D21B66"/>
    <w:rsid w:val="00D21EAC"/>
    <w:rsid w:val="00D2228B"/>
    <w:rsid w:val="00D238F0"/>
    <w:rsid w:val="00D23D6F"/>
    <w:rsid w:val="00D24BB0"/>
    <w:rsid w:val="00D27A2A"/>
    <w:rsid w:val="00D301B4"/>
    <w:rsid w:val="00D32341"/>
    <w:rsid w:val="00D337C9"/>
    <w:rsid w:val="00D34B3F"/>
    <w:rsid w:val="00D34B48"/>
    <w:rsid w:val="00D3539A"/>
    <w:rsid w:val="00D3598E"/>
    <w:rsid w:val="00D37873"/>
    <w:rsid w:val="00D4086A"/>
    <w:rsid w:val="00D4284A"/>
    <w:rsid w:val="00D4500C"/>
    <w:rsid w:val="00D454EF"/>
    <w:rsid w:val="00D475FE"/>
    <w:rsid w:val="00D47889"/>
    <w:rsid w:val="00D50F33"/>
    <w:rsid w:val="00D51CD7"/>
    <w:rsid w:val="00D52FD7"/>
    <w:rsid w:val="00D54814"/>
    <w:rsid w:val="00D555B1"/>
    <w:rsid w:val="00D55EA8"/>
    <w:rsid w:val="00D577C9"/>
    <w:rsid w:val="00D610FD"/>
    <w:rsid w:val="00D61DC1"/>
    <w:rsid w:val="00D62FD7"/>
    <w:rsid w:val="00D640A0"/>
    <w:rsid w:val="00D6483E"/>
    <w:rsid w:val="00D65987"/>
    <w:rsid w:val="00D659B3"/>
    <w:rsid w:val="00D66A74"/>
    <w:rsid w:val="00D66E65"/>
    <w:rsid w:val="00D670BE"/>
    <w:rsid w:val="00D676F6"/>
    <w:rsid w:val="00D729C2"/>
    <w:rsid w:val="00D75A7E"/>
    <w:rsid w:val="00D8223A"/>
    <w:rsid w:val="00D84C8B"/>
    <w:rsid w:val="00D86CDA"/>
    <w:rsid w:val="00D920E2"/>
    <w:rsid w:val="00D93CE1"/>
    <w:rsid w:val="00D93CF0"/>
    <w:rsid w:val="00D94487"/>
    <w:rsid w:val="00D94FC1"/>
    <w:rsid w:val="00D9523C"/>
    <w:rsid w:val="00D954FF"/>
    <w:rsid w:val="00D958DD"/>
    <w:rsid w:val="00D96CEF"/>
    <w:rsid w:val="00D97205"/>
    <w:rsid w:val="00DA039A"/>
    <w:rsid w:val="00DA37BC"/>
    <w:rsid w:val="00DA4747"/>
    <w:rsid w:val="00DA6623"/>
    <w:rsid w:val="00DA6BFC"/>
    <w:rsid w:val="00DA6DD5"/>
    <w:rsid w:val="00DB119D"/>
    <w:rsid w:val="00DB15F3"/>
    <w:rsid w:val="00DB3820"/>
    <w:rsid w:val="00DB38C0"/>
    <w:rsid w:val="00DB6D45"/>
    <w:rsid w:val="00DB6F38"/>
    <w:rsid w:val="00DB7989"/>
    <w:rsid w:val="00DB7C70"/>
    <w:rsid w:val="00DC0633"/>
    <w:rsid w:val="00DC2257"/>
    <w:rsid w:val="00DC26A2"/>
    <w:rsid w:val="00DC2AD3"/>
    <w:rsid w:val="00DC2CA2"/>
    <w:rsid w:val="00DC2FE9"/>
    <w:rsid w:val="00DC3875"/>
    <w:rsid w:val="00DD015F"/>
    <w:rsid w:val="00DD1393"/>
    <w:rsid w:val="00DD1622"/>
    <w:rsid w:val="00DD2760"/>
    <w:rsid w:val="00DD337C"/>
    <w:rsid w:val="00DD3C17"/>
    <w:rsid w:val="00DD3F69"/>
    <w:rsid w:val="00DD4141"/>
    <w:rsid w:val="00DE005F"/>
    <w:rsid w:val="00DE0CF0"/>
    <w:rsid w:val="00DE0DD9"/>
    <w:rsid w:val="00DE18A6"/>
    <w:rsid w:val="00DE34EC"/>
    <w:rsid w:val="00DE3B6E"/>
    <w:rsid w:val="00DE4B5D"/>
    <w:rsid w:val="00DE4C49"/>
    <w:rsid w:val="00DE59AC"/>
    <w:rsid w:val="00DE65EA"/>
    <w:rsid w:val="00DF01EB"/>
    <w:rsid w:val="00DF03A1"/>
    <w:rsid w:val="00DF2925"/>
    <w:rsid w:val="00DF43BC"/>
    <w:rsid w:val="00DF4692"/>
    <w:rsid w:val="00DF4A6B"/>
    <w:rsid w:val="00DF56CB"/>
    <w:rsid w:val="00DF6C56"/>
    <w:rsid w:val="00E00C8C"/>
    <w:rsid w:val="00E02910"/>
    <w:rsid w:val="00E03E67"/>
    <w:rsid w:val="00E055DB"/>
    <w:rsid w:val="00E05754"/>
    <w:rsid w:val="00E1032A"/>
    <w:rsid w:val="00E10A26"/>
    <w:rsid w:val="00E119BC"/>
    <w:rsid w:val="00E12C88"/>
    <w:rsid w:val="00E13AD4"/>
    <w:rsid w:val="00E14E15"/>
    <w:rsid w:val="00E15882"/>
    <w:rsid w:val="00E159E0"/>
    <w:rsid w:val="00E15F9B"/>
    <w:rsid w:val="00E166C2"/>
    <w:rsid w:val="00E16E01"/>
    <w:rsid w:val="00E17178"/>
    <w:rsid w:val="00E212B7"/>
    <w:rsid w:val="00E23110"/>
    <w:rsid w:val="00E2505F"/>
    <w:rsid w:val="00E25267"/>
    <w:rsid w:val="00E32F00"/>
    <w:rsid w:val="00E34778"/>
    <w:rsid w:val="00E34AC0"/>
    <w:rsid w:val="00E36228"/>
    <w:rsid w:val="00E36629"/>
    <w:rsid w:val="00E40B3C"/>
    <w:rsid w:val="00E420C9"/>
    <w:rsid w:val="00E422D6"/>
    <w:rsid w:val="00E44710"/>
    <w:rsid w:val="00E47A43"/>
    <w:rsid w:val="00E5259E"/>
    <w:rsid w:val="00E52A4D"/>
    <w:rsid w:val="00E53CF1"/>
    <w:rsid w:val="00E543EB"/>
    <w:rsid w:val="00E545C9"/>
    <w:rsid w:val="00E5534D"/>
    <w:rsid w:val="00E5732B"/>
    <w:rsid w:val="00E606AC"/>
    <w:rsid w:val="00E612F9"/>
    <w:rsid w:val="00E61976"/>
    <w:rsid w:val="00E626F1"/>
    <w:rsid w:val="00E628B4"/>
    <w:rsid w:val="00E63013"/>
    <w:rsid w:val="00E64142"/>
    <w:rsid w:val="00E64592"/>
    <w:rsid w:val="00E658C2"/>
    <w:rsid w:val="00E661A1"/>
    <w:rsid w:val="00E67714"/>
    <w:rsid w:val="00E72609"/>
    <w:rsid w:val="00E72CE6"/>
    <w:rsid w:val="00E73675"/>
    <w:rsid w:val="00E746C8"/>
    <w:rsid w:val="00E757D8"/>
    <w:rsid w:val="00E760B6"/>
    <w:rsid w:val="00E76853"/>
    <w:rsid w:val="00E779D6"/>
    <w:rsid w:val="00E77F28"/>
    <w:rsid w:val="00E81102"/>
    <w:rsid w:val="00E8112C"/>
    <w:rsid w:val="00E8175B"/>
    <w:rsid w:val="00E81B6F"/>
    <w:rsid w:val="00E81F1F"/>
    <w:rsid w:val="00E82B8C"/>
    <w:rsid w:val="00E85015"/>
    <w:rsid w:val="00E85D32"/>
    <w:rsid w:val="00E86D9B"/>
    <w:rsid w:val="00E87AF2"/>
    <w:rsid w:val="00E91546"/>
    <w:rsid w:val="00E94632"/>
    <w:rsid w:val="00E9492E"/>
    <w:rsid w:val="00E966B7"/>
    <w:rsid w:val="00E973CF"/>
    <w:rsid w:val="00E97478"/>
    <w:rsid w:val="00EA046F"/>
    <w:rsid w:val="00EA07B0"/>
    <w:rsid w:val="00EA2B63"/>
    <w:rsid w:val="00EA357D"/>
    <w:rsid w:val="00EA47D0"/>
    <w:rsid w:val="00EA698E"/>
    <w:rsid w:val="00EB01B3"/>
    <w:rsid w:val="00EB1DF9"/>
    <w:rsid w:val="00EB1F21"/>
    <w:rsid w:val="00EB4B25"/>
    <w:rsid w:val="00EB7892"/>
    <w:rsid w:val="00EC10BE"/>
    <w:rsid w:val="00EC1EA3"/>
    <w:rsid w:val="00EC25B5"/>
    <w:rsid w:val="00EC2C22"/>
    <w:rsid w:val="00EC53BD"/>
    <w:rsid w:val="00EC59F0"/>
    <w:rsid w:val="00EC6124"/>
    <w:rsid w:val="00EC6713"/>
    <w:rsid w:val="00ED199B"/>
    <w:rsid w:val="00ED1E99"/>
    <w:rsid w:val="00ED4562"/>
    <w:rsid w:val="00ED47D0"/>
    <w:rsid w:val="00ED4847"/>
    <w:rsid w:val="00ED5C80"/>
    <w:rsid w:val="00EE149C"/>
    <w:rsid w:val="00EE1DEE"/>
    <w:rsid w:val="00EE1FF5"/>
    <w:rsid w:val="00EE225A"/>
    <w:rsid w:val="00EE2AC6"/>
    <w:rsid w:val="00EE3F17"/>
    <w:rsid w:val="00EE3FCC"/>
    <w:rsid w:val="00EE4C9C"/>
    <w:rsid w:val="00EE5F99"/>
    <w:rsid w:val="00EE6081"/>
    <w:rsid w:val="00EE6E5E"/>
    <w:rsid w:val="00EE724C"/>
    <w:rsid w:val="00EF1BE1"/>
    <w:rsid w:val="00EF2187"/>
    <w:rsid w:val="00EF3129"/>
    <w:rsid w:val="00EF4BD9"/>
    <w:rsid w:val="00EF660C"/>
    <w:rsid w:val="00EF7941"/>
    <w:rsid w:val="00F00679"/>
    <w:rsid w:val="00F016B5"/>
    <w:rsid w:val="00F027B1"/>
    <w:rsid w:val="00F02BD2"/>
    <w:rsid w:val="00F039D6"/>
    <w:rsid w:val="00F044F6"/>
    <w:rsid w:val="00F04986"/>
    <w:rsid w:val="00F0615F"/>
    <w:rsid w:val="00F107EC"/>
    <w:rsid w:val="00F10FA4"/>
    <w:rsid w:val="00F12894"/>
    <w:rsid w:val="00F12DC6"/>
    <w:rsid w:val="00F12F0E"/>
    <w:rsid w:val="00F16933"/>
    <w:rsid w:val="00F202CA"/>
    <w:rsid w:val="00F2294C"/>
    <w:rsid w:val="00F24D4C"/>
    <w:rsid w:val="00F25734"/>
    <w:rsid w:val="00F25BC0"/>
    <w:rsid w:val="00F2729B"/>
    <w:rsid w:val="00F309B8"/>
    <w:rsid w:val="00F30FC5"/>
    <w:rsid w:val="00F31A64"/>
    <w:rsid w:val="00F31CB3"/>
    <w:rsid w:val="00F346F3"/>
    <w:rsid w:val="00F36073"/>
    <w:rsid w:val="00F3664C"/>
    <w:rsid w:val="00F36939"/>
    <w:rsid w:val="00F41A33"/>
    <w:rsid w:val="00F425C9"/>
    <w:rsid w:val="00F42BC1"/>
    <w:rsid w:val="00F476D4"/>
    <w:rsid w:val="00F500CE"/>
    <w:rsid w:val="00F51096"/>
    <w:rsid w:val="00F51146"/>
    <w:rsid w:val="00F5194C"/>
    <w:rsid w:val="00F520C2"/>
    <w:rsid w:val="00F53FA8"/>
    <w:rsid w:val="00F54810"/>
    <w:rsid w:val="00F548F9"/>
    <w:rsid w:val="00F5531F"/>
    <w:rsid w:val="00F561EC"/>
    <w:rsid w:val="00F618B0"/>
    <w:rsid w:val="00F61CE4"/>
    <w:rsid w:val="00F640FC"/>
    <w:rsid w:val="00F64C1E"/>
    <w:rsid w:val="00F64F79"/>
    <w:rsid w:val="00F65F67"/>
    <w:rsid w:val="00F66569"/>
    <w:rsid w:val="00F66D6D"/>
    <w:rsid w:val="00F66D96"/>
    <w:rsid w:val="00F711A0"/>
    <w:rsid w:val="00F72615"/>
    <w:rsid w:val="00F72B74"/>
    <w:rsid w:val="00F755C6"/>
    <w:rsid w:val="00F755E3"/>
    <w:rsid w:val="00F7570B"/>
    <w:rsid w:val="00F76A41"/>
    <w:rsid w:val="00F772D9"/>
    <w:rsid w:val="00F77A17"/>
    <w:rsid w:val="00F81536"/>
    <w:rsid w:val="00F839B2"/>
    <w:rsid w:val="00F8422E"/>
    <w:rsid w:val="00F90008"/>
    <w:rsid w:val="00F90185"/>
    <w:rsid w:val="00F91C3C"/>
    <w:rsid w:val="00F92CE3"/>
    <w:rsid w:val="00F95CD1"/>
    <w:rsid w:val="00F9614E"/>
    <w:rsid w:val="00F97926"/>
    <w:rsid w:val="00F97C48"/>
    <w:rsid w:val="00FA3E9A"/>
    <w:rsid w:val="00FA5AEE"/>
    <w:rsid w:val="00FA6054"/>
    <w:rsid w:val="00FA6C85"/>
    <w:rsid w:val="00FA7589"/>
    <w:rsid w:val="00FB1434"/>
    <w:rsid w:val="00FB2A11"/>
    <w:rsid w:val="00FB523B"/>
    <w:rsid w:val="00FB566E"/>
    <w:rsid w:val="00FB56EF"/>
    <w:rsid w:val="00FC035F"/>
    <w:rsid w:val="00FC0863"/>
    <w:rsid w:val="00FC1D93"/>
    <w:rsid w:val="00FC465E"/>
    <w:rsid w:val="00FC4E22"/>
    <w:rsid w:val="00FC4E6E"/>
    <w:rsid w:val="00FC5627"/>
    <w:rsid w:val="00FD1451"/>
    <w:rsid w:val="00FD1FDA"/>
    <w:rsid w:val="00FD221E"/>
    <w:rsid w:val="00FD48D4"/>
    <w:rsid w:val="00FD5073"/>
    <w:rsid w:val="00FD5463"/>
    <w:rsid w:val="00FD6CEC"/>
    <w:rsid w:val="00FD71D5"/>
    <w:rsid w:val="00FD7605"/>
    <w:rsid w:val="00FD7EE0"/>
    <w:rsid w:val="00FE0169"/>
    <w:rsid w:val="00FE13E3"/>
    <w:rsid w:val="00FE2421"/>
    <w:rsid w:val="00FE2D76"/>
    <w:rsid w:val="00FE337D"/>
    <w:rsid w:val="00FE3D86"/>
    <w:rsid w:val="00FE40DA"/>
    <w:rsid w:val="00FE507C"/>
    <w:rsid w:val="00FE5EF4"/>
    <w:rsid w:val="00FF11FE"/>
    <w:rsid w:val="00FF2908"/>
    <w:rsid w:val="00FF5E9A"/>
    <w:rsid w:val="00FF6C8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0D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annotation text" w:uiPriority="99"/>
    <w:lsdException w:name="footer" w:uiPriority="99"/>
    <w:lsdException w:name="caption" w:locked="1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aliases w:val="Heading 1 Char1,Heading 1 Char Char,H1,Heading 1a,Titre 11,t1.T1.Titre 1,t1"/>
    <w:basedOn w:val="Normal"/>
    <w:next w:val="Normal"/>
    <w:link w:val="Heading1Char"/>
    <w:uiPriority w:val="9"/>
    <w:qFormat/>
    <w:rsid w:val="00D920E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Heading 2 Char1,headline,h2 Char Char"/>
    <w:basedOn w:val="Normal"/>
    <w:next w:val="Normal"/>
    <w:link w:val="Heading2Char"/>
    <w:uiPriority w:val="9"/>
    <w:qFormat/>
    <w:rsid w:val="00D9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C50"/>
    <w:pPr>
      <w:keepNext/>
      <w:keepLines/>
      <w:numPr>
        <w:ilvl w:val="2"/>
        <w:numId w:val="1"/>
      </w:numPr>
      <w:spacing w:before="200" w:after="0"/>
      <w:outlineLvl w:val="2"/>
    </w:pPr>
    <w:rPr>
      <w:rFonts w:ascii="StobiSerif Regular" w:hAnsi="StobiSerif Regular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E0A"/>
    <w:pPr>
      <w:keepNext/>
      <w:keepLines/>
      <w:numPr>
        <w:ilvl w:val="3"/>
        <w:numId w:val="1"/>
      </w:numPr>
      <w:spacing w:before="200" w:after="0"/>
      <w:outlineLvl w:val="3"/>
    </w:pPr>
    <w:rPr>
      <w:rFonts w:ascii="StobiSerif Regular" w:hAnsi="StobiSerif Regular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9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9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9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9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H1 Char,Heading 1a Char,Titre 11 Char,t1.T1.Titre 1 Char,t1 Char"/>
    <w:basedOn w:val="DefaultParagraphFont"/>
    <w:link w:val="Heading1"/>
    <w:uiPriority w:val="9"/>
    <w:locked/>
    <w:rsid w:val="00D920E2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ps">
    <w:name w:val="hps"/>
    <w:basedOn w:val="DefaultParagraphFont"/>
    <w:rsid w:val="001A70E0"/>
  </w:style>
  <w:style w:type="character" w:customStyle="1" w:styleId="Heading2Char">
    <w:name w:val="Heading 2 Char"/>
    <w:aliases w:val="Heading 2 Char1 Char1,headline Char1,h2 Char Char Char"/>
    <w:basedOn w:val="DefaultParagraphFont"/>
    <w:link w:val="Heading2"/>
    <w:uiPriority w:val="9"/>
    <w:rsid w:val="00D920E2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7C50"/>
    <w:rPr>
      <w:rFonts w:ascii="StobiSerif Regular" w:hAnsi="StobiSerif Regular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0E0A"/>
    <w:rPr>
      <w:rFonts w:ascii="StobiSerif Regular" w:hAnsi="StobiSerif Regular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20E2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920E2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920E2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920E2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920E2"/>
    <w:rPr>
      <w:rFonts w:ascii="Cambria" w:hAnsi="Cambria"/>
      <w:i/>
      <w:iCs/>
      <w:color w:val="404040"/>
      <w:lang w:bidi="en-US"/>
    </w:rPr>
  </w:style>
  <w:style w:type="paragraph" w:styleId="BodyText">
    <w:name w:val="Body Text"/>
    <w:basedOn w:val="Normal"/>
    <w:rsid w:val="00BF4545"/>
    <w:pPr>
      <w:spacing w:after="120"/>
    </w:pPr>
  </w:style>
  <w:style w:type="paragraph" w:styleId="BodyTextIndent">
    <w:name w:val="Body Text Indent"/>
    <w:basedOn w:val="Normal"/>
    <w:rsid w:val="00BF454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F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DB0"/>
    <w:rPr>
      <w:lang w:val="mk-MK"/>
    </w:rPr>
  </w:style>
  <w:style w:type="character" w:customStyle="1" w:styleId="para">
    <w:name w:val="para"/>
    <w:basedOn w:val="DefaultParagraphFont"/>
    <w:rsid w:val="00BF4545"/>
    <w:rPr>
      <w:rFonts w:cs="Times New Roman"/>
    </w:rPr>
  </w:style>
  <w:style w:type="character" w:customStyle="1" w:styleId="olttablecontentcfg">
    <w:name w:val="olt_table_content_cfg"/>
    <w:basedOn w:val="DefaultParagraphFont"/>
    <w:rsid w:val="00BF4545"/>
    <w:rPr>
      <w:rFonts w:cs="Times New Roman"/>
    </w:rPr>
  </w:style>
  <w:style w:type="paragraph" w:customStyle="1" w:styleId="Pa4">
    <w:name w:val="Pa4"/>
    <w:basedOn w:val="Normal"/>
    <w:next w:val="Normal"/>
    <w:rsid w:val="00BF4545"/>
    <w:pPr>
      <w:autoSpaceDE w:val="0"/>
      <w:autoSpaceDN w:val="0"/>
      <w:adjustRightInd w:val="0"/>
      <w:spacing w:line="141" w:lineRule="atLeast"/>
    </w:pPr>
    <w:rPr>
      <w:rFonts w:ascii="Gotham Book" w:hAnsi="Gotham Book"/>
      <w:szCs w:val="24"/>
      <w:lang w:val="mk-MK" w:eastAsia="mk-MK"/>
    </w:rPr>
  </w:style>
  <w:style w:type="character" w:customStyle="1" w:styleId="A7">
    <w:name w:val="A7"/>
    <w:rsid w:val="00BF4545"/>
    <w:rPr>
      <w:color w:val="000000"/>
      <w:sz w:val="11"/>
    </w:rPr>
  </w:style>
  <w:style w:type="character" w:customStyle="1" w:styleId="A8">
    <w:name w:val="A8"/>
    <w:rsid w:val="00BF4545"/>
    <w:rPr>
      <w:color w:val="000000"/>
      <w:sz w:val="15"/>
    </w:rPr>
  </w:style>
  <w:style w:type="paragraph" w:styleId="TOC1">
    <w:name w:val="toc 1"/>
    <w:basedOn w:val="Normal"/>
    <w:next w:val="Normal"/>
    <w:autoRedefine/>
    <w:uiPriority w:val="39"/>
    <w:rsid w:val="005C6EAF"/>
    <w:pPr>
      <w:tabs>
        <w:tab w:val="left" w:pos="360"/>
        <w:tab w:val="right" w:leader="dot" w:pos="9063"/>
      </w:tabs>
      <w:spacing w:after="0" w:line="240" w:lineRule="auto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E0238"/>
    <w:pPr>
      <w:tabs>
        <w:tab w:val="left" w:pos="1260"/>
        <w:tab w:val="right" w:leader="dot" w:pos="9063"/>
      </w:tabs>
      <w:spacing w:after="0" w:line="240" w:lineRule="auto"/>
      <w:ind w:left="900" w:hanging="5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5C6EAF"/>
    <w:pPr>
      <w:tabs>
        <w:tab w:val="left" w:pos="1200"/>
        <w:tab w:val="right" w:leader="dot" w:pos="9063"/>
      </w:tabs>
      <w:spacing w:after="0" w:line="240" w:lineRule="auto"/>
      <w:ind w:left="90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C4E6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4E6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4E6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4E6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4E6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4E6E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4E6E"/>
    <w:rPr>
      <w:rFonts w:cs="Times New Roman"/>
      <w:color w:val="0000FF"/>
      <w:u w:val="single"/>
    </w:rPr>
  </w:style>
  <w:style w:type="character" w:customStyle="1" w:styleId="NormalTahoma9pt">
    <w:name w:val="Normal + Tahoma 9 pt"/>
    <w:basedOn w:val="para"/>
    <w:rsid w:val="00B61065"/>
    <w:rPr>
      <w:rFonts w:ascii="Tahoma" w:hAnsi="Tahoma" w:cs="Times New Roman"/>
      <w:sz w:val="18"/>
    </w:rPr>
  </w:style>
  <w:style w:type="paragraph" w:styleId="FootnoteText">
    <w:name w:val="footnote text"/>
    <w:basedOn w:val="Normal"/>
    <w:link w:val="FootnoteTextChar"/>
    <w:semiHidden/>
    <w:rsid w:val="009058AD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9058AD"/>
    <w:rPr>
      <w:rFonts w:ascii="Arial" w:hAnsi="Arial" w:cs="Times New Roman"/>
    </w:rPr>
  </w:style>
  <w:style w:type="character" w:styleId="FootnoteReference">
    <w:name w:val="footnote reference"/>
    <w:basedOn w:val="DefaultParagraphFont"/>
    <w:semiHidden/>
    <w:rsid w:val="009058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0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E3BBF"/>
    <w:rPr>
      <w:rFonts w:ascii="Arial" w:hAnsi="Arial" w:cs="Times New Roman"/>
      <w:sz w:val="24"/>
    </w:rPr>
  </w:style>
  <w:style w:type="paragraph" w:customStyle="1" w:styleId="StyleHeading3Right005cm">
    <w:name w:val="Style Heading 3 + Right:  005 cm"/>
    <w:basedOn w:val="Heading3"/>
    <w:rsid w:val="00214D20"/>
    <w:pPr>
      <w:numPr>
        <w:ilvl w:val="0"/>
        <w:numId w:val="0"/>
      </w:numPr>
      <w:suppressAutoHyphens/>
      <w:spacing w:before="240" w:after="60"/>
      <w:ind w:right="26"/>
    </w:pPr>
    <w:rPr>
      <w:rFonts w:ascii="Times New Roman" w:hAnsi="Times New Roman"/>
      <w:bCs w:val="0"/>
      <w:sz w:val="24"/>
      <w:lang w:val="en-GB" w:eastAsia="ar-SA"/>
    </w:rPr>
  </w:style>
  <w:style w:type="paragraph" w:styleId="BodyText3">
    <w:name w:val="Body Text 3"/>
    <w:basedOn w:val="Normal"/>
    <w:rsid w:val="00214D20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B38C0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EE1F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yHead1">
    <w:name w:val="MyHead1"/>
    <w:basedOn w:val="Heading2"/>
    <w:rsid w:val="003978AB"/>
    <w:pPr>
      <w:numPr>
        <w:ilvl w:val="0"/>
        <w:numId w:val="0"/>
      </w:numPr>
      <w:tabs>
        <w:tab w:val="num" w:pos="720"/>
      </w:tabs>
      <w:ind w:left="720" w:hanging="360"/>
    </w:pPr>
    <w:rPr>
      <w:rFonts w:ascii="StobiSerif Bold" w:hAnsi="StobiSerif Bold"/>
      <w:b w:val="0"/>
    </w:rPr>
  </w:style>
  <w:style w:type="paragraph" w:styleId="Caption">
    <w:name w:val="caption"/>
    <w:basedOn w:val="Normal"/>
    <w:next w:val="Normal"/>
    <w:uiPriority w:val="35"/>
    <w:qFormat/>
    <w:locked/>
    <w:rsid w:val="00D920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920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920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920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920E2"/>
    <w:rPr>
      <w:i/>
      <w:iCs/>
    </w:rPr>
  </w:style>
  <w:style w:type="paragraph" w:styleId="NoSpacing">
    <w:name w:val="No Spacing"/>
    <w:uiPriority w:val="1"/>
    <w:qFormat/>
    <w:rsid w:val="00D920E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0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920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E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920E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920E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920E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920E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920E2"/>
    <w:pPr>
      <w:outlineLvl w:val="9"/>
    </w:pPr>
  </w:style>
  <w:style w:type="paragraph" w:customStyle="1" w:styleId="yiv1384013445msolistparagraph">
    <w:name w:val="yiv1384013445msolistparagraph"/>
    <w:basedOn w:val="Normal"/>
    <w:rsid w:val="00EA6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0A7517"/>
    <w:rPr>
      <w:rFonts w:ascii="Wingdings" w:hAnsi="Wingdings"/>
    </w:rPr>
  </w:style>
  <w:style w:type="character" w:customStyle="1" w:styleId="WW8Num2z0">
    <w:name w:val="WW8Num2z0"/>
    <w:rsid w:val="000A7517"/>
    <w:rPr>
      <w:rFonts w:ascii="Wingdings" w:hAnsi="Wingdings"/>
    </w:rPr>
  </w:style>
  <w:style w:type="character" w:customStyle="1" w:styleId="WW8Num3z0">
    <w:name w:val="WW8Num3z0"/>
    <w:rsid w:val="000A7517"/>
    <w:rPr>
      <w:rFonts w:ascii="Wingdings" w:hAnsi="Wingdings"/>
    </w:rPr>
  </w:style>
  <w:style w:type="character" w:customStyle="1" w:styleId="Absatz-Standardschriftart">
    <w:name w:val="Absatz-Standardschriftart"/>
    <w:rsid w:val="000A7517"/>
  </w:style>
  <w:style w:type="character" w:customStyle="1" w:styleId="WW8Num4z0">
    <w:name w:val="WW8Num4z0"/>
    <w:rsid w:val="000A7517"/>
    <w:rPr>
      <w:rFonts w:ascii="Wingdings" w:hAnsi="Wingdings"/>
    </w:rPr>
  </w:style>
  <w:style w:type="character" w:customStyle="1" w:styleId="WW-Absatz-Standardschriftart">
    <w:name w:val="WW-Absatz-Standardschriftart"/>
    <w:rsid w:val="000A7517"/>
  </w:style>
  <w:style w:type="character" w:customStyle="1" w:styleId="WW-Absatz-Standardschriftart1">
    <w:name w:val="WW-Absatz-Standardschriftart1"/>
    <w:rsid w:val="000A7517"/>
  </w:style>
  <w:style w:type="character" w:customStyle="1" w:styleId="WW8Num15z0">
    <w:name w:val="WW8Num15z0"/>
    <w:rsid w:val="000A7517"/>
    <w:rPr>
      <w:rFonts w:ascii="Wingdings" w:hAnsi="Wingdings"/>
    </w:rPr>
  </w:style>
  <w:style w:type="character" w:customStyle="1" w:styleId="WW8Num15z1">
    <w:name w:val="WW8Num15z1"/>
    <w:rsid w:val="000A7517"/>
    <w:rPr>
      <w:rFonts w:ascii="Courier New" w:hAnsi="Courier New"/>
    </w:rPr>
  </w:style>
  <w:style w:type="character" w:customStyle="1" w:styleId="WW8Num15z3">
    <w:name w:val="WW8Num15z3"/>
    <w:rsid w:val="000A7517"/>
    <w:rPr>
      <w:rFonts w:ascii="Symbol" w:hAnsi="Symbol"/>
    </w:rPr>
  </w:style>
  <w:style w:type="character" w:customStyle="1" w:styleId="WW8Num1z1">
    <w:name w:val="WW8Num1z1"/>
    <w:rsid w:val="000A7517"/>
    <w:rPr>
      <w:rFonts w:ascii="Courier New" w:hAnsi="Courier New"/>
    </w:rPr>
  </w:style>
  <w:style w:type="character" w:customStyle="1" w:styleId="WW8Num1z3">
    <w:name w:val="WW8Num1z3"/>
    <w:rsid w:val="000A7517"/>
    <w:rPr>
      <w:rFonts w:ascii="Symbol" w:hAnsi="Symbol"/>
    </w:rPr>
  </w:style>
  <w:style w:type="character" w:customStyle="1" w:styleId="WW8Num2z1">
    <w:name w:val="WW8Num2z1"/>
    <w:rsid w:val="000A7517"/>
    <w:rPr>
      <w:rFonts w:ascii="Courier New" w:hAnsi="Courier New" w:cs="Courier New"/>
    </w:rPr>
  </w:style>
  <w:style w:type="character" w:customStyle="1" w:styleId="WW8Num2z3">
    <w:name w:val="WW8Num2z3"/>
    <w:rsid w:val="000A7517"/>
    <w:rPr>
      <w:rFonts w:ascii="Symbol" w:hAnsi="Symbol"/>
    </w:rPr>
  </w:style>
  <w:style w:type="character" w:customStyle="1" w:styleId="NumberingSymbols">
    <w:name w:val="Numbering Symbols"/>
    <w:rsid w:val="000A7517"/>
  </w:style>
  <w:style w:type="paragraph" w:customStyle="1" w:styleId="Heading">
    <w:name w:val="Heading"/>
    <w:basedOn w:val="Normal"/>
    <w:next w:val="BodyText"/>
    <w:rsid w:val="000A75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0A7517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Index">
    <w:name w:val="Index"/>
    <w:basedOn w:val="Normal"/>
    <w:rsid w:val="000A75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BodyTextIndent2">
    <w:name w:val="Body Text Indent 2"/>
    <w:basedOn w:val="Normal"/>
    <w:rsid w:val="000A7517"/>
    <w:pPr>
      <w:widowControl w:val="0"/>
      <w:suppressAutoHyphens/>
      <w:spacing w:after="0" w:line="240" w:lineRule="auto"/>
      <w:ind w:firstLine="540"/>
      <w:jc w:val="both"/>
    </w:pPr>
    <w:rPr>
      <w:rFonts w:ascii="Arial" w:eastAsia="Arial Unicode MS" w:hAnsi="Arial" w:cs="Tahoma"/>
      <w:sz w:val="24"/>
      <w:szCs w:val="24"/>
    </w:rPr>
  </w:style>
  <w:style w:type="paragraph" w:customStyle="1" w:styleId="Sub-ClauseText">
    <w:name w:val="Sub-Clause Text"/>
    <w:basedOn w:val="Normal"/>
    <w:rsid w:val="000A7517"/>
    <w:pPr>
      <w:widowControl w:val="0"/>
      <w:suppressAutoHyphens/>
      <w:spacing w:before="120" w:after="120" w:line="240" w:lineRule="auto"/>
      <w:jc w:val="both"/>
    </w:pPr>
    <w:rPr>
      <w:rFonts w:ascii="Times New Roman" w:eastAsia="Arial Unicode MS" w:hAnsi="Times New Roman" w:cs="Tahoma"/>
      <w:spacing w:val="-4"/>
      <w:sz w:val="24"/>
      <w:szCs w:val="20"/>
    </w:rPr>
  </w:style>
  <w:style w:type="paragraph" w:styleId="BodyTextIndent3">
    <w:name w:val="Body Text Indent 3"/>
    <w:basedOn w:val="Normal"/>
    <w:rsid w:val="000A7517"/>
    <w:pPr>
      <w:widowControl w:val="0"/>
      <w:suppressAutoHyphens/>
      <w:spacing w:after="0" w:line="240" w:lineRule="auto"/>
      <w:ind w:firstLine="540"/>
    </w:pPr>
    <w:rPr>
      <w:rFonts w:ascii="Arial" w:eastAsia="Arial Unicode MS" w:hAnsi="Arial" w:cs="Tahoma"/>
      <w:bCs/>
      <w:sz w:val="24"/>
      <w:szCs w:val="24"/>
    </w:rPr>
  </w:style>
  <w:style w:type="paragraph" w:customStyle="1" w:styleId="a">
    <w:name w:val="Подотсек со римски броеви"/>
    <w:basedOn w:val="Normal"/>
    <w:rsid w:val="000A7517"/>
    <w:pPr>
      <w:keepNext/>
      <w:widowControl w:val="0"/>
      <w:suppressAutoHyphens/>
      <w:spacing w:before="180" w:after="120" w:line="240" w:lineRule="auto"/>
      <w:jc w:val="center"/>
    </w:pPr>
    <w:rPr>
      <w:rFonts w:ascii="Times New Roman" w:eastAsia="Arial Unicode MS" w:hAnsi="Times New Roman" w:cs="Tahoma"/>
      <w:b/>
      <w:sz w:val="24"/>
      <w:szCs w:val="20"/>
    </w:rPr>
  </w:style>
  <w:style w:type="paragraph" w:styleId="BodyText2">
    <w:name w:val="Body Text 2"/>
    <w:basedOn w:val="Normal"/>
    <w:rsid w:val="000A7517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sz w:val="24"/>
      <w:szCs w:val="24"/>
    </w:rPr>
  </w:style>
  <w:style w:type="paragraph" w:customStyle="1" w:styleId="a0">
    <w:name w:val="Број на членот"/>
    <w:basedOn w:val="Normal"/>
    <w:next w:val="Normal"/>
    <w:rsid w:val="000A7517"/>
    <w:pPr>
      <w:keepNext/>
      <w:widowControl w:val="0"/>
      <w:suppressAutoHyphens/>
      <w:spacing w:before="60" w:after="60" w:line="180" w:lineRule="atLeast"/>
      <w:jc w:val="center"/>
    </w:pPr>
    <w:rPr>
      <w:rFonts w:ascii="Times New Roman" w:eastAsia="Arial Unicode MS" w:hAnsi="Times New Roman" w:cs="Tahoma"/>
      <w:b/>
      <w:szCs w:val="20"/>
    </w:rPr>
  </w:style>
  <w:style w:type="paragraph" w:customStyle="1" w:styleId="MELegal1">
    <w:name w:val="ME Legal 1"/>
    <w:basedOn w:val="Normal"/>
    <w:next w:val="Normal"/>
    <w:rsid w:val="000A7517"/>
    <w:pPr>
      <w:keepNext/>
      <w:spacing w:before="280" w:after="140" w:line="280" w:lineRule="atLeast"/>
      <w:ind w:left="680" w:hanging="680"/>
      <w:outlineLvl w:val="0"/>
    </w:pPr>
    <w:rPr>
      <w:rFonts w:ascii="Arial" w:hAnsi="Arial" w:cs="Arial"/>
      <w:spacing w:val="-10"/>
      <w:w w:val="95"/>
      <w:sz w:val="32"/>
      <w:szCs w:val="32"/>
      <w:lang w:val="en-AU" w:eastAsia="zh-CN" w:bidi="ar-SA"/>
    </w:rPr>
  </w:style>
  <w:style w:type="paragraph" w:customStyle="1" w:styleId="MELegal2">
    <w:name w:val="ME Legal 2"/>
    <w:basedOn w:val="Normal"/>
    <w:next w:val="Normal"/>
    <w:rsid w:val="000A7517"/>
    <w:pPr>
      <w:keepNext/>
      <w:tabs>
        <w:tab w:val="num" w:pos="1800"/>
      </w:tabs>
      <w:spacing w:before="60" w:after="60" w:line="280" w:lineRule="atLeast"/>
      <w:ind w:left="680" w:hanging="680"/>
      <w:outlineLvl w:val="1"/>
    </w:pPr>
    <w:rPr>
      <w:rFonts w:ascii="Arial" w:hAnsi="Arial" w:cs="Arial"/>
      <w:b/>
      <w:bCs/>
      <w:w w:val="95"/>
      <w:sz w:val="24"/>
      <w:szCs w:val="24"/>
      <w:lang w:val="en-AU" w:eastAsia="zh-CN" w:bidi="ar-SA"/>
    </w:rPr>
  </w:style>
  <w:style w:type="paragraph" w:customStyle="1" w:styleId="MELegal3">
    <w:name w:val="ME Legal 3"/>
    <w:basedOn w:val="Normal"/>
    <w:rsid w:val="000A7517"/>
    <w:pPr>
      <w:spacing w:after="140" w:line="280" w:lineRule="atLeast"/>
      <w:ind w:left="1361" w:hanging="681"/>
      <w:outlineLvl w:val="2"/>
    </w:pPr>
    <w:rPr>
      <w:rFonts w:ascii="Times New Roman" w:hAnsi="Times New Roman"/>
      <w:lang w:val="en-AU" w:eastAsia="zh-CN" w:bidi="ar-SA"/>
    </w:rPr>
  </w:style>
  <w:style w:type="character" w:customStyle="1" w:styleId="u">
    <w:name w:val="u"/>
    <w:basedOn w:val="DefaultParagraphFont"/>
    <w:rsid w:val="000A7517"/>
  </w:style>
  <w:style w:type="character" w:styleId="CommentReference">
    <w:name w:val="annotation reference"/>
    <w:basedOn w:val="DefaultParagraphFont"/>
    <w:uiPriority w:val="99"/>
    <w:rsid w:val="004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3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E"/>
    <w:rPr>
      <w:b/>
      <w:bCs/>
    </w:rPr>
  </w:style>
  <w:style w:type="character" w:customStyle="1" w:styleId="Heading2CharChar">
    <w:name w:val="Heading 2 Char Char"/>
    <w:basedOn w:val="DefaultParagraphFont"/>
    <w:rsid w:val="00831835"/>
    <w:rPr>
      <w:rFonts w:ascii="StobiSerif Bold" w:hAnsi="StobiSerif Bold"/>
      <w:b/>
      <w:bCs/>
      <w:i/>
      <w:sz w:val="22"/>
      <w:szCs w:val="26"/>
      <w:lang w:val="en-US" w:eastAsia="en-US" w:bidi="en-US"/>
    </w:rPr>
  </w:style>
  <w:style w:type="character" w:customStyle="1" w:styleId="StyleStobiSerifRegular">
    <w:name w:val="Style StobiSerif Regular"/>
    <w:basedOn w:val="DefaultParagraphFont"/>
    <w:rsid w:val="00831835"/>
    <w:rPr>
      <w:rFonts w:ascii="StobiSerif Regular" w:hAnsi="StobiSerif Regular"/>
      <w:sz w:val="20"/>
      <w:lang w:val="en-US" w:eastAsia="en-US" w:bidi="ar-SA"/>
    </w:rPr>
  </w:style>
  <w:style w:type="paragraph" w:customStyle="1" w:styleId="RptIndentText">
    <w:name w:val="Rpt/Indent Text"/>
    <w:aliases w:val="rit"/>
    <w:basedOn w:val="Normal"/>
    <w:rsid w:val="00831835"/>
    <w:pPr>
      <w:tabs>
        <w:tab w:val="left" w:pos="2160"/>
      </w:tabs>
      <w:spacing w:after="0" w:line="360" w:lineRule="atLeast"/>
      <w:ind w:left="1160" w:right="-360" w:hanging="440"/>
    </w:pPr>
    <w:rPr>
      <w:rFonts w:ascii="Times" w:hAnsi="Times" w:cs="Times"/>
      <w:sz w:val="24"/>
      <w:szCs w:val="20"/>
      <w:lang w:bidi="ar-SA"/>
    </w:rPr>
  </w:style>
  <w:style w:type="character" w:customStyle="1" w:styleId="apple-style-span">
    <w:name w:val="apple-style-span"/>
    <w:basedOn w:val="DefaultParagraphFont"/>
    <w:rsid w:val="00831835"/>
  </w:style>
  <w:style w:type="paragraph" w:customStyle="1" w:styleId="StyleHeading1StobiSerifBold12ptAuto">
    <w:name w:val="Style Heading 1 + StobiSerif Bold 12 pt Auto"/>
    <w:basedOn w:val="Heading1"/>
    <w:autoRedefine/>
    <w:rsid w:val="00744F10"/>
    <w:pPr>
      <w:numPr>
        <w:numId w:val="0"/>
      </w:numPr>
    </w:pPr>
    <w:rPr>
      <w:rFonts w:ascii="StobiSerif Bold" w:hAnsi="StobiSerif Bold"/>
      <w:color w:val="auto"/>
      <w:sz w:val="22"/>
      <w:u w:val="single"/>
      <w:lang w:val="mk-MK"/>
    </w:rPr>
  </w:style>
  <w:style w:type="paragraph" w:customStyle="1" w:styleId="StyleHeading2StobiSerifBoldAuto">
    <w:name w:val="Style Heading 2 + StobiSerif Bold Auto"/>
    <w:basedOn w:val="Heading2"/>
    <w:autoRedefine/>
    <w:rsid w:val="00F04986"/>
    <w:pPr>
      <w:numPr>
        <w:ilvl w:val="0"/>
        <w:numId w:val="0"/>
      </w:numPr>
      <w:jc w:val="both"/>
    </w:pPr>
    <w:rPr>
      <w:rFonts w:ascii="StobiSerif Regular" w:hAnsi="StobiSerif Regular"/>
      <w:b w:val="0"/>
      <w:color w:val="auto"/>
      <w:sz w:val="20"/>
      <w:szCs w:val="20"/>
      <w:lang w:val="mk-MK"/>
    </w:rPr>
  </w:style>
  <w:style w:type="paragraph" w:customStyle="1" w:styleId="StyleHeading3StobiSerifBoldAuto">
    <w:name w:val="Style Heading 3 + StobiSerif Bold Auto"/>
    <w:basedOn w:val="Heading3"/>
    <w:autoRedefine/>
    <w:rsid w:val="00855DC2"/>
    <w:rPr>
      <w:rFonts w:ascii="StobiSerif Bold" w:hAnsi="StobiSerif Bold"/>
      <w:color w:val="auto"/>
    </w:rPr>
  </w:style>
  <w:style w:type="paragraph" w:customStyle="1" w:styleId="CharCharChar">
    <w:name w:val="Char Char Char"/>
    <w:basedOn w:val="Normal"/>
    <w:rsid w:val="00014E16"/>
    <w:pPr>
      <w:spacing w:after="160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StyleHeading1StobiSerifBold12ptAuto1">
    <w:name w:val="Style Heading 1 + StobiSerif Bold 12 pt Auto1"/>
    <w:basedOn w:val="Heading1"/>
    <w:autoRedefine/>
    <w:rsid w:val="00817C43"/>
    <w:rPr>
      <w:rFonts w:ascii="StobiSerif Bold" w:hAnsi="StobiSerif Bold"/>
      <w:b w:val="0"/>
      <w:color w:val="auto"/>
      <w:sz w:val="24"/>
      <w:u w:val="single"/>
      <w:lang w:val="mk-MK"/>
    </w:rPr>
  </w:style>
  <w:style w:type="character" w:customStyle="1" w:styleId="Heading2Char1Char">
    <w:name w:val="Heading 2 Char1 Char"/>
    <w:aliases w:val="headline Char,h2 Char Char Char Char"/>
    <w:basedOn w:val="DefaultParagraphFont"/>
    <w:rsid w:val="000F7647"/>
    <w:rPr>
      <w:rFonts w:ascii="Cambria" w:hAnsi="Cambria"/>
      <w:b/>
      <w:bCs/>
      <w:i/>
      <w:iCs/>
      <w:sz w:val="28"/>
      <w:szCs w:val="28"/>
      <w:lang w:bidi="en-US"/>
    </w:rPr>
  </w:style>
  <w:style w:type="paragraph" w:customStyle="1" w:styleId="pchartbodycmt">
    <w:name w:val="pchart_bodycmt"/>
    <w:basedOn w:val="Normal"/>
    <w:rsid w:val="000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MRPNormal1">
    <w:name w:val="MRP_Normal1"/>
    <w:basedOn w:val="Normal"/>
    <w:autoRedefine/>
    <w:rsid w:val="000F7647"/>
    <w:pPr>
      <w:spacing w:after="60" w:line="240" w:lineRule="auto"/>
      <w:ind w:hanging="13"/>
    </w:pPr>
    <w:rPr>
      <w:rFonts w:ascii="Arial" w:hAnsi="Arial" w:cs="Arial"/>
      <w:noProof/>
      <w:sz w:val="20"/>
      <w:szCs w:val="20"/>
      <w:lang w:val="en-GB" w:bidi="ar-SA"/>
    </w:rPr>
  </w:style>
  <w:style w:type="paragraph" w:customStyle="1" w:styleId="Default">
    <w:name w:val="Default"/>
    <w:rsid w:val="000F764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Heading1">
    <w:name w:val="Style Heading 1"/>
    <w:basedOn w:val="Heading1"/>
    <w:rsid w:val="00262032"/>
    <w:pPr>
      <w:spacing w:before="240" w:after="60" w:line="240" w:lineRule="auto"/>
    </w:pPr>
    <w:rPr>
      <w:rFonts w:ascii="StobiSerif Bold" w:hAnsi="StobiSerif Bold"/>
      <w:color w:val="auto"/>
      <w:sz w:val="24"/>
      <w:szCs w:val="20"/>
      <w:u w:val="single"/>
    </w:rPr>
  </w:style>
  <w:style w:type="paragraph" w:customStyle="1" w:styleId="Naslov1">
    <w:name w:val="Naslov 1"/>
    <w:basedOn w:val="Heading1"/>
    <w:link w:val="Naslov1Char"/>
    <w:autoRedefine/>
    <w:rsid w:val="00AF5F80"/>
    <w:pPr>
      <w:numPr>
        <w:numId w:val="0"/>
      </w:numPr>
      <w:ind w:left="432"/>
      <w:jc w:val="center"/>
    </w:pPr>
    <w:rPr>
      <w:rFonts w:ascii="StobiSerif Bold" w:hAnsi="StobiSerif Bold"/>
      <w:color w:val="auto"/>
      <w:sz w:val="22"/>
      <w:szCs w:val="22"/>
      <w:u w:val="single"/>
      <w:lang w:val="mk-MK"/>
    </w:rPr>
  </w:style>
  <w:style w:type="character" w:customStyle="1" w:styleId="Naslov1Char">
    <w:name w:val="Naslov 1 Char"/>
    <w:basedOn w:val="Heading1Char"/>
    <w:link w:val="Naslov1"/>
    <w:rsid w:val="00AF5F80"/>
    <w:rPr>
      <w:rFonts w:ascii="StobiSerif Bold" w:hAnsi="StobiSerif Bold"/>
      <w:b/>
      <w:bCs/>
      <w:color w:val="365F91"/>
      <w:sz w:val="22"/>
      <w:szCs w:val="22"/>
      <w:u w:val="single"/>
      <w:lang w:bidi="en-US"/>
    </w:rPr>
  </w:style>
  <w:style w:type="paragraph" w:customStyle="1" w:styleId="Naslov2">
    <w:name w:val="Naslov 2"/>
    <w:basedOn w:val="Heading2"/>
    <w:autoRedefine/>
    <w:rsid w:val="00B02EBE"/>
    <w:pPr>
      <w:spacing w:before="0" w:after="60" w:line="240" w:lineRule="auto"/>
    </w:pPr>
    <w:rPr>
      <w:rFonts w:ascii="StobiSerif Bold" w:hAnsi="StobiSerif Bold"/>
      <w:b w:val="0"/>
      <w:color w:val="auto"/>
      <w:sz w:val="24"/>
    </w:rPr>
  </w:style>
  <w:style w:type="paragraph" w:customStyle="1" w:styleId="Naslov3">
    <w:name w:val="Naslov 3"/>
    <w:basedOn w:val="Heading3"/>
    <w:autoRedefine/>
    <w:rsid w:val="00BB6500"/>
    <w:pPr>
      <w:numPr>
        <w:ilvl w:val="0"/>
        <w:numId w:val="0"/>
      </w:numPr>
      <w:spacing w:before="100" w:beforeAutospacing="1" w:after="100" w:afterAutospacing="1"/>
      <w:ind w:left="720" w:hanging="720"/>
      <w:jc w:val="center"/>
    </w:pPr>
    <w:rPr>
      <w:rFonts w:ascii="StobiSerif Bold" w:hAnsi="StobiSerif Bold"/>
      <w:bCs w:val="0"/>
      <w:color w:val="auto"/>
      <w:lang w:val="mk-MK"/>
    </w:rPr>
  </w:style>
  <w:style w:type="character" w:styleId="FollowedHyperlink">
    <w:name w:val="FollowedHyperlink"/>
    <w:basedOn w:val="DefaultParagraphFont"/>
    <w:rsid w:val="0054002D"/>
    <w:rPr>
      <w:color w:val="800080"/>
      <w:u w:val="single"/>
    </w:rPr>
  </w:style>
  <w:style w:type="paragraph" w:styleId="PlainText">
    <w:name w:val="Plain Text"/>
    <w:basedOn w:val="Normal"/>
    <w:rsid w:val="00D03612"/>
    <w:pPr>
      <w:spacing w:after="0" w:line="240" w:lineRule="auto"/>
    </w:pPr>
    <w:rPr>
      <w:rFonts w:ascii="Arial" w:hAnsi="Arial" w:cs="Arial"/>
      <w:color w:val="000080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162C"/>
  </w:style>
  <w:style w:type="character" w:customStyle="1" w:styleId="CommentTextChar">
    <w:name w:val="Comment Text Char"/>
    <w:basedOn w:val="DefaultParagraphFont"/>
    <w:link w:val="CommentText"/>
    <w:uiPriority w:val="99"/>
    <w:rsid w:val="007100F3"/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97962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annotation text" w:uiPriority="99"/>
    <w:lsdException w:name="footer" w:uiPriority="99"/>
    <w:lsdException w:name="caption" w:locked="1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aliases w:val="Heading 1 Char1,Heading 1 Char Char,H1,Heading 1a,Titre 11,t1.T1.Titre 1,t1"/>
    <w:basedOn w:val="Normal"/>
    <w:next w:val="Normal"/>
    <w:link w:val="Heading1Char"/>
    <w:uiPriority w:val="9"/>
    <w:qFormat/>
    <w:rsid w:val="00D920E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Heading 2 Char1,headline,h2 Char Char"/>
    <w:basedOn w:val="Normal"/>
    <w:next w:val="Normal"/>
    <w:link w:val="Heading2Char"/>
    <w:uiPriority w:val="9"/>
    <w:qFormat/>
    <w:rsid w:val="00D9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C50"/>
    <w:pPr>
      <w:keepNext/>
      <w:keepLines/>
      <w:numPr>
        <w:ilvl w:val="2"/>
        <w:numId w:val="1"/>
      </w:numPr>
      <w:spacing w:before="200" w:after="0"/>
      <w:outlineLvl w:val="2"/>
    </w:pPr>
    <w:rPr>
      <w:rFonts w:ascii="StobiSerif Regular" w:hAnsi="StobiSerif Regular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E0A"/>
    <w:pPr>
      <w:keepNext/>
      <w:keepLines/>
      <w:numPr>
        <w:ilvl w:val="3"/>
        <w:numId w:val="1"/>
      </w:numPr>
      <w:spacing w:before="200" w:after="0"/>
      <w:outlineLvl w:val="3"/>
    </w:pPr>
    <w:rPr>
      <w:rFonts w:ascii="StobiSerif Regular" w:hAnsi="StobiSerif Regular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9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9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9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9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H1 Char,Heading 1a Char,Titre 11 Char,t1.T1.Titre 1 Char,t1 Char"/>
    <w:basedOn w:val="DefaultParagraphFont"/>
    <w:link w:val="Heading1"/>
    <w:uiPriority w:val="9"/>
    <w:locked/>
    <w:rsid w:val="00D920E2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ps">
    <w:name w:val="hps"/>
    <w:basedOn w:val="DefaultParagraphFont"/>
    <w:rsid w:val="001A70E0"/>
  </w:style>
  <w:style w:type="character" w:customStyle="1" w:styleId="Heading2Char">
    <w:name w:val="Heading 2 Char"/>
    <w:aliases w:val="Heading 2 Char1 Char1,headline Char1,h2 Char Char Char"/>
    <w:basedOn w:val="DefaultParagraphFont"/>
    <w:link w:val="Heading2"/>
    <w:uiPriority w:val="9"/>
    <w:rsid w:val="00D920E2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7C50"/>
    <w:rPr>
      <w:rFonts w:ascii="StobiSerif Regular" w:hAnsi="StobiSerif Regular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0E0A"/>
    <w:rPr>
      <w:rFonts w:ascii="StobiSerif Regular" w:hAnsi="StobiSerif Regular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20E2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920E2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920E2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920E2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920E2"/>
    <w:rPr>
      <w:rFonts w:ascii="Cambria" w:hAnsi="Cambria"/>
      <w:i/>
      <w:iCs/>
      <w:color w:val="404040"/>
      <w:lang w:bidi="en-US"/>
    </w:rPr>
  </w:style>
  <w:style w:type="paragraph" w:styleId="BodyText">
    <w:name w:val="Body Text"/>
    <w:basedOn w:val="Normal"/>
    <w:rsid w:val="00BF4545"/>
    <w:pPr>
      <w:spacing w:after="120"/>
    </w:pPr>
  </w:style>
  <w:style w:type="paragraph" w:styleId="BodyTextIndent">
    <w:name w:val="Body Text Indent"/>
    <w:basedOn w:val="Normal"/>
    <w:rsid w:val="00BF454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F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DB0"/>
    <w:rPr>
      <w:lang w:val="mk-MK"/>
    </w:rPr>
  </w:style>
  <w:style w:type="character" w:customStyle="1" w:styleId="para">
    <w:name w:val="para"/>
    <w:basedOn w:val="DefaultParagraphFont"/>
    <w:rsid w:val="00BF4545"/>
    <w:rPr>
      <w:rFonts w:cs="Times New Roman"/>
    </w:rPr>
  </w:style>
  <w:style w:type="character" w:customStyle="1" w:styleId="olttablecontentcfg">
    <w:name w:val="olt_table_content_cfg"/>
    <w:basedOn w:val="DefaultParagraphFont"/>
    <w:rsid w:val="00BF4545"/>
    <w:rPr>
      <w:rFonts w:cs="Times New Roman"/>
    </w:rPr>
  </w:style>
  <w:style w:type="paragraph" w:customStyle="1" w:styleId="Pa4">
    <w:name w:val="Pa4"/>
    <w:basedOn w:val="Normal"/>
    <w:next w:val="Normal"/>
    <w:rsid w:val="00BF4545"/>
    <w:pPr>
      <w:autoSpaceDE w:val="0"/>
      <w:autoSpaceDN w:val="0"/>
      <w:adjustRightInd w:val="0"/>
      <w:spacing w:line="141" w:lineRule="atLeast"/>
    </w:pPr>
    <w:rPr>
      <w:rFonts w:ascii="Gotham Book" w:hAnsi="Gotham Book"/>
      <w:szCs w:val="24"/>
      <w:lang w:val="mk-MK" w:eastAsia="mk-MK"/>
    </w:rPr>
  </w:style>
  <w:style w:type="character" w:customStyle="1" w:styleId="A7">
    <w:name w:val="A7"/>
    <w:rsid w:val="00BF4545"/>
    <w:rPr>
      <w:color w:val="000000"/>
      <w:sz w:val="11"/>
    </w:rPr>
  </w:style>
  <w:style w:type="character" w:customStyle="1" w:styleId="A8">
    <w:name w:val="A8"/>
    <w:rsid w:val="00BF4545"/>
    <w:rPr>
      <w:color w:val="000000"/>
      <w:sz w:val="15"/>
    </w:rPr>
  </w:style>
  <w:style w:type="paragraph" w:styleId="TOC1">
    <w:name w:val="toc 1"/>
    <w:basedOn w:val="Normal"/>
    <w:next w:val="Normal"/>
    <w:autoRedefine/>
    <w:uiPriority w:val="39"/>
    <w:rsid w:val="005C6EAF"/>
    <w:pPr>
      <w:tabs>
        <w:tab w:val="left" w:pos="360"/>
        <w:tab w:val="right" w:leader="dot" w:pos="9063"/>
      </w:tabs>
      <w:spacing w:after="0" w:line="240" w:lineRule="auto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E0238"/>
    <w:pPr>
      <w:tabs>
        <w:tab w:val="left" w:pos="1260"/>
        <w:tab w:val="right" w:leader="dot" w:pos="9063"/>
      </w:tabs>
      <w:spacing w:after="0" w:line="240" w:lineRule="auto"/>
      <w:ind w:left="900" w:hanging="5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5C6EAF"/>
    <w:pPr>
      <w:tabs>
        <w:tab w:val="left" w:pos="1200"/>
        <w:tab w:val="right" w:leader="dot" w:pos="9063"/>
      </w:tabs>
      <w:spacing w:after="0" w:line="240" w:lineRule="auto"/>
      <w:ind w:left="90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C4E6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4E6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4E6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4E6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4E6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4E6E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4E6E"/>
    <w:rPr>
      <w:rFonts w:cs="Times New Roman"/>
      <w:color w:val="0000FF"/>
      <w:u w:val="single"/>
    </w:rPr>
  </w:style>
  <w:style w:type="character" w:customStyle="1" w:styleId="NormalTahoma9pt">
    <w:name w:val="Normal + Tahoma 9 pt"/>
    <w:basedOn w:val="para"/>
    <w:rsid w:val="00B61065"/>
    <w:rPr>
      <w:rFonts w:ascii="Tahoma" w:hAnsi="Tahoma" w:cs="Times New Roman"/>
      <w:sz w:val="18"/>
    </w:rPr>
  </w:style>
  <w:style w:type="paragraph" w:styleId="FootnoteText">
    <w:name w:val="footnote text"/>
    <w:basedOn w:val="Normal"/>
    <w:link w:val="FootnoteTextChar"/>
    <w:semiHidden/>
    <w:rsid w:val="009058AD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9058AD"/>
    <w:rPr>
      <w:rFonts w:ascii="Arial" w:hAnsi="Arial" w:cs="Times New Roman"/>
    </w:rPr>
  </w:style>
  <w:style w:type="character" w:styleId="FootnoteReference">
    <w:name w:val="footnote reference"/>
    <w:basedOn w:val="DefaultParagraphFont"/>
    <w:semiHidden/>
    <w:rsid w:val="009058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0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E3BBF"/>
    <w:rPr>
      <w:rFonts w:ascii="Arial" w:hAnsi="Arial" w:cs="Times New Roman"/>
      <w:sz w:val="24"/>
    </w:rPr>
  </w:style>
  <w:style w:type="paragraph" w:customStyle="1" w:styleId="StyleHeading3Right005cm">
    <w:name w:val="Style Heading 3 + Right:  005 cm"/>
    <w:basedOn w:val="Heading3"/>
    <w:rsid w:val="00214D20"/>
    <w:pPr>
      <w:numPr>
        <w:ilvl w:val="0"/>
        <w:numId w:val="0"/>
      </w:numPr>
      <w:suppressAutoHyphens/>
      <w:spacing w:before="240" w:after="60"/>
      <w:ind w:right="26"/>
    </w:pPr>
    <w:rPr>
      <w:rFonts w:ascii="Times New Roman" w:hAnsi="Times New Roman"/>
      <w:bCs w:val="0"/>
      <w:sz w:val="24"/>
      <w:lang w:val="en-GB" w:eastAsia="ar-SA"/>
    </w:rPr>
  </w:style>
  <w:style w:type="paragraph" w:styleId="BodyText3">
    <w:name w:val="Body Text 3"/>
    <w:basedOn w:val="Normal"/>
    <w:rsid w:val="00214D20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B38C0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EE1F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yHead1">
    <w:name w:val="MyHead1"/>
    <w:basedOn w:val="Heading2"/>
    <w:rsid w:val="003978AB"/>
    <w:pPr>
      <w:numPr>
        <w:ilvl w:val="0"/>
        <w:numId w:val="0"/>
      </w:numPr>
      <w:tabs>
        <w:tab w:val="num" w:pos="720"/>
      </w:tabs>
      <w:ind w:left="720" w:hanging="360"/>
    </w:pPr>
    <w:rPr>
      <w:rFonts w:ascii="StobiSerif Bold" w:hAnsi="StobiSerif Bold"/>
      <w:b w:val="0"/>
    </w:rPr>
  </w:style>
  <w:style w:type="paragraph" w:styleId="Caption">
    <w:name w:val="caption"/>
    <w:basedOn w:val="Normal"/>
    <w:next w:val="Normal"/>
    <w:uiPriority w:val="35"/>
    <w:qFormat/>
    <w:locked/>
    <w:rsid w:val="00D920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920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920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920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920E2"/>
    <w:rPr>
      <w:i/>
      <w:iCs/>
    </w:rPr>
  </w:style>
  <w:style w:type="paragraph" w:styleId="NoSpacing">
    <w:name w:val="No Spacing"/>
    <w:uiPriority w:val="1"/>
    <w:qFormat/>
    <w:rsid w:val="00D920E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0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920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E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920E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920E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920E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920E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920E2"/>
    <w:pPr>
      <w:outlineLvl w:val="9"/>
    </w:pPr>
  </w:style>
  <w:style w:type="paragraph" w:customStyle="1" w:styleId="yiv1384013445msolistparagraph">
    <w:name w:val="yiv1384013445msolistparagraph"/>
    <w:basedOn w:val="Normal"/>
    <w:rsid w:val="00EA6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0A7517"/>
    <w:rPr>
      <w:rFonts w:ascii="Wingdings" w:hAnsi="Wingdings"/>
    </w:rPr>
  </w:style>
  <w:style w:type="character" w:customStyle="1" w:styleId="WW8Num2z0">
    <w:name w:val="WW8Num2z0"/>
    <w:rsid w:val="000A7517"/>
    <w:rPr>
      <w:rFonts w:ascii="Wingdings" w:hAnsi="Wingdings"/>
    </w:rPr>
  </w:style>
  <w:style w:type="character" w:customStyle="1" w:styleId="WW8Num3z0">
    <w:name w:val="WW8Num3z0"/>
    <w:rsid w:val="000A7517"/>
    <w:rPr>
      <w:rFonts w:ascii="Wingdings" w:hAnsi="Wingdings"/>
    </w:rPr>
  </w:style>
  <w:style w:type="character" w:customStyle="1" w:styleId="Absatz-Standardschriftart">
    <w:name w:val="Absatz-Standardschriftart"/>
    <w:rsid w:val="000A7517"/>
  </w:style>
  <w:style w:type="character" w:customStyle="1" w:styleId="WW8Num4z0">
    <w:name w:val="WW8Num4z0"/>
    <w:rsid w:val="000A7517"/>
    <w:rPr>
      <w:rFonts w:ascii="Wingdings" w:hAnsi="Wingdings"/>
    </w:rPr>
  </w:style>
  <w:style w:type="character" w:customStyle="1" w:styleId="WW-Absatz-Standardschriftart">
    <w:name w:val="WW-Absatz-Standardschriftart"/>
    <w:rsid w:val="000A7517"/>
  </w:style>
  <w:style w:type="character" w:customStyle="1" w:styleId="WW-Absatz-Standardschriftart1">
    <w:name w:val="WW-Absatz-Standardschriftart1"/>
    <w:rsid w:val="000A7517"/>
  </w:style>
  <w:style w:type="character" w:customStyle="1" w:styleId="WW8Num15z0">
    <w:name w:val="WW8Num15z0"/>
    <w:rsid w:val="000A7517"/>
    <w:rPr>
      <w:rFonts w:ascii="Wingdings" w:hAnsi="Wingdings"/>
    </w:rPr>
  </w:style>
  <w:style w:type="character" w:customStyle="1" w:styleId="WW8Num15z1">
    <w:name w:val="WW8Num15z1"/>
    <w:rsid w:val="000A7517"/>
    <w:rPr>
      <w:rFonts w:ascii="Courier New" w:hAnsi="Courier New"/>
    </w:rPr>
  </w:style>
  <w:style w:type="character" w:customStyle="1" w:styleId="WW8Num15z3">
    <w:name w:val="WW8Num15z3"/>
    <w:rsid w:val="000A7517"/>
    <w:rPr>
      <w:rFonts w:ascii="Symbol" w:hAnsi="Symbol"/>
    </w:rPr>
  </w:style>
  <w:style w:type="character" w:customStyle="1" w:styleId="WW8Num1z1">
    <w:name w:val="WW8Num1z1"/>
    <w:rsid w:val="000A7517"/>
    <w:rPr>
      <w:rFonts w:ascii="Courier New" w:hAnsi="Courier New"/>
    </w:rPr>
  </w:style>
  <w:style w:type="character" w:customStyle="1" w:styleId="WW8Num1z3">
    <w:name w:val="WW8Num1z3"/>
    <w:rsid w:val="000A7517"/>
    <w:rPr>
      <w:rFonts w:ascii="Symbol" w:hAnsi="Symbol"/>
    </w:rPr>
  </w:style>
  <w:style w:type="character" w:customStyle="1" w:styleId="WW8Num2z1">
    <w:name w:val="WW8Num2z1"/>
    <w:rsid w:val="000A7517"/>
    <w:rPr>
      <w:rFonts w:ascii="Courier New" w:hAnsi="Courier New" w:cs="Courier New"/>
    </w:rPr>
  </w:style>
  <w:style w:type="character" w:customStyle="1" w:styleId="WW8Num2z3">
    <w:name w:val="WW8Num2z3"/>
    <w:rsid w:val="000A7517"/>
    <w:rPr>
      <w:rFonts w:ascii="Symbol" w:hAnsi="Symbol"/>
    </w:rPr>
  </w:style>
  <w:style w:type="character" w:customStyle="1" w:styleId="NumberingSymbols">
    <w:name w:val="Numbering Symbols"/>
    <w:rsid w:val="000A7517"/>
  </w:style>
  <w:style w:type="paragraph" w:customStyle="1" w:styleId="Heading">
    <w:name w:val="Heading"/>
    <w:basedOn w:val="Normal"/>
    <w:next w:val="BodyText"/>
    <w:rsid w:val="000A75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0A7517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Index">
    <w:name w:val="Index"/>
    <w:basedOn w:val="Normal"/>
    <w:rsid w:val="000A75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BodyTextIndent2">
    <w:name w:val="Body Text Indent 2"/>
    <w:basedOn w:val="Normal"/>
    <w:rsid w:val="000A7517"/>
    <w:pPr>
      <w:widowControl w:val="0"/>
      <w:suppressAutoHyphens/>
      <w:spacing w:after="0" w:line="240" w:lineRule="auto"/>
      <w:ind w:firstLine="540"/>
      <w:jc w:val="both"/>
    </w:pPr>
    <w:rPr>
      <w:rFonts w:ascii="Arial" w:eastAsia="Arial Unicode MS" w:hAnsi="Arial" w:cs="Tahoma"/>
      <w:sz w:val="24"/>
      <w:szCs w:val="24"/>
    </w:rPr>
  </w:style>
  <w:style w:type="paragraph" w:customStyle="1" w:styleId="Sub-ClauseText">
    <w:name w:val="Sub-Clause Text"/>
    <w:basedOn w:val="Normal"/>
    <w:rsid w:val="000A7517"/>
    <w:pPr>
      <w:widowControl w:val="0"/>
      <w:suppressAutoHyphens/>
      <w:spacing w:before="120" w:after="120" w:line="240" w:lineRule="auto"/>
      <w:jc w:val="both"/>
    </w:pPr>
    <w:rPr>
      <w:rFonts w:ascii="Times New Roman" w:eastAsia="Arial Unicode MS" w:hAnsi="Times New Roman" w:cs="Tahoma"/>
      <w:spacing w:val="-4"/>
      <w:sz w:val="24"/>
      <w:szCs w:val="20"/>
    </w:rPr>
  </w:style>
  <w:style w:type="paragraph" w:styleId="BodyTextIndent3">
    <w:name w:val="Body Text Indent 3"/>
    <w:basedOn w:val="Normal"/>
    <w:rsid w:val="000A7517"/>
    <w:pPr>
      <w:widowControl w:val="0"/>
      <w:suppressAutoHyphens/>
      <w:spacing w:after="0" w:line="240" w:lineRule="auto"/>
      <w:ind w:firstLine="540"/>
    </w:pPr>
    <w:rPr>
      <w:rFonts w:ascii="Arial" w:eastAsia="Arial Unicode MS" w:hAnsi="Arial" w:cs="Tahoma"/>
      <w:bCs/>
      <w:sz w:val="24"/>
      <w:szCs w:val="24"/>
    </w:rPr>
  </w:style>
  <w:style w:type="paragraph" w:customStyle="1" w:styleId="a">
    <w:name w:val="Подотсек со римски броеви"/>
    <w:basedOn w:val="Normal"/>
    <w:rsid w:val="000A7517"/>
    <w:pPr>
      <w:keepNext/>
      <w:widowControl w:val="0"/>
      <w:suppressAutoHyphens/>
      <w:spacing w:before="180" w:after="120" w:line="240" w:lineRule="auto"/>
      <w:jc w:val="center"/>
    </w:pPr>
    <w:rPr>
      <w:rFonts w:ascii="Times New Roman" w:eastAsia="Arial Unicode MS" w:hAnsi="Times New Roman" w:cs="Tahoma"/>
      <w:b/>
      <w:sz w:val="24"/>
      <w:szCs w:val="20"/>
    </w:rPr>
  </w:style>
  <w:style w:type="paragraph" w:styleId="BodyText2">
    <w:name w:val="Body Text 2"/>
    <w:basedOn w:val="Normal"/>
    <w:rsid w:val="000A7517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sz w:val="24"/>
      <w:szCs w:val="24"/>
    </w:rPr>
  </w:style>
  <w:style w:type="paragraph" w:customStyle="1" w:styleId="a0">
    <w:name w:val="Број на членот"/>
    <w:basedOn w:val="Normal"/>
    <w:next w:val="Normal"/>
    <w:rsid w:val="000A7517"/>
    <w:pPr>
      <w:keepNext/>
      <w:widowControl w:val="0"/>
      <w:suppressAutoHyphens/>
      <w:spacing w:before="60" w:after="60" w:line="180" w:lineRule="atLeast"/>
      <w:jc w:val="center"/>
    </w:pPr>
    <w:rPr>
      <w:rFonts w:ascii="Times New Roman" w:eastAsia="Arial Unicode MS" w:hAnsi="Times New Roman" w:cs="Tahoma"/>
      <w:b/>
      <w:szCs w:val="20"/>
    </w:rPr>
  </w:style>
  <w:style w:type="paragraph" w:customStyle="1" w:styleId="MELegal1">
    <w:name w:val="ME Legal 1"/>
    <w:basedOn w:val="Normal"/>
    <w:next w:val="Normal"/>
    <w:rsid w:val="000A7517"/>
    <w:pPr>
      <w:keepNext/>
      <w:spacing w:before="280" w:after="140" w:line="280" w:lineRule="atLeast"/>
      <w:ind w:left="680" w:hanging="680"/>
      <w:outlineLvl w:val="0"/>
    </w:pPr>
    <w:rPr>
      <w:rFonts w:ascii="Arial" w:hAnsi="Arial" w:cs="Arial"/>
      <w:spacing w:val="-10"/>
      <w:w w:val="95"/>
      <w:sz w:val="32"/>
      <w:szCs w:val="32"/>
      <w:lang w:val="en-AU" w:eastAsia="zh-CN" w:bidi="ar-SA"/>
    </w:rPr>
  </w:style>
  <w:style w:type="paragraph" w:customStyle="1" w:styleId="MELegal2">
    <w:name w:val="ME Legal 2"/>
    <w:basedOn w:val="Normal"/>
    <w:next w:val="Normal"/>
    <w:rsid w:val="000A7517"/>
    <w:pPr>
      <w:keepNext/>
      <w:tabs>
        <w:tab w:val="num" w:pos="1800"/>
      </w:tabs>
      <w:spacing w:before="60" w:after="60" w:line="280" w:lineRule="atLeast"/>
      <w:ind w:left="680" w:hanging="680"/>
      <w:outlineLvl w:val="1"/>
    </w:pPr>
    <w:rPr>
      <w:rFonts w:ascii="Arial" w:hAnsi="Arial" w:cs="Arial"/>
      <w:b/>
      <w:bCs/>
      <w:w w:val="95"/>
      <w:sz w:val="24"/>
      <w:szCs w:val="24"/>
      <w:lang w:val="en-AU" w:eastAsia="zh-CN" w:bidi="ar-SA"/>
    </w:rPr>
  </w:style>
  <w:style w:type="paragraph" w:customStyle="1" w:styleId="MELegal3">
    <w:name w:val="ME Legal 3"/>
    <w:basedOn w:val="Normal"/>
    <w:rsid w:val="000A7517"/>
    <w:pPr>
      <w:spacing w:after="140" w:line="280" w:lineRule="atLeast"/>
      <w:ind w:left="1361" w:hanging="681"/>
      <w:outlineLvl w:val="2"/>
    </w:pPr>
    <w:rPr>
      <w:rFonts w:ascii="Times New Roman" w:hAnsi="Times New Roman"/>
      <w:lang w:val="en-AU" w:eastAsia="zh-CN" w:bidi="ar-SA"/>
    </w:rPr>
  </w:style>
  <w:style w:type="character" w:customStyle="1" w:styleId="u">
    <w:name w:val="u"/>
    <w:basedOn w:val="DefaultParagraphFont"/>
    <w:rsid w:val="000A7517"/>
  </w:style>
  <w:style w:type="character" w:styleId="CommentReference">
    <w:name w:val="annotation reference"/>
    <w:basedOn w:val="DefaultParagraphFont"/>
    <w:uiPriority w:val="99"/>
    <w:rsid w:val="004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3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E"/>
    <w:rPr>
      <w:b/>
      <w:bCs/>
    </w:rPr>
  </w:style>
  <w:style w:type="character" w:customStyle="1" w:styleId="Heading2CharChar">
    <w:name w:val="Heading 2 Char Char"/>
    <w:basedOn w:val="DefaultParagraphFont"/>
    <w:rsid w:val="00831835"/>
    <w:rPr>
      <w:rFonts w:ascii="StobiSerif Bold" w:hAnsi="StobiSerif Bold"/>
      <w:b/>
      <w:bCs/>
      <w:i/>
      <w:sz w:val="22"/>
      <w:szCs w:val="26"/>
      <w:lang w:val="en-US" w:eastAsia="en-US" w:bidi="en-US"/>
    </w:rPr>
  </w:style>
  <w:style w:type="character" w:customStyle="1" w:styleId="StyleStobiSerifRegular">
    <w:name w:val="Style StobiSerif Regular"/>
    <w:basedOn w:val="DefaultParagraphFont"/>
    <w:rsid w:val="00831835"/>
    <w:rPr>
      <w:rFonts w:ascii="StobiSerif Regular" w:hAnsi="StobiSerif Regular"/>
      <w:sz w:val="20"/>
      <w:lang w:val="en-US" w:eastAsia="en-US" w:bidi="ar-SA"/>
    </w:rPr>
  </w:style>
  <w:style w:type="paragraph" w:customStyle="1" w:styleId="RptIndentText">
    <w:name w:val="Rpt/Indent Text"/>
    <w:aliases w:val="rit"/>
    <w:basedOn w:val="Normal"/>
    <w:rsid w:val="00831835"/>
    <w:pPr>
      <w:tabs>
        <w:tab w:val="left" w:pos="2160"/>
      </w:tabs>
      <w:spacing w:after="0" w:line="360" w:lineRule="atLeast"/>
      <w:ind w:left="1160" w:right="-360" w:hanging="440"/>
    </w:pPr>
    <w:rPr>
      <w:rFonts w:ascii="Times" w:hAnsi="Times" w:cs="Times"/>
      <w:sz w:val="24"/>
      <w:szCs w:val="20"/>
      <w:lang w:bidi="ar-SA"/>
    </w:rPr>
  </w:style>
  <w:style w:type="character" w:customStyle="1" w:styleId="apple-style-span">
    <w:name w:val="apple-style-span"/>
    <w:basedOn w:val="DefaultParagraphFont"/>
    <w:rsid w:val="00831835"/>
  </w:style>
  <w:style w:type="paragraph" w:customStyle="1" w:styleId="StyleHeading1StobiSerifBold12ptAuto">
    <w:name w:val="Style Heading 1 + StobiSerif Bold 12 pt Auto"/>
    <w:basedOn w:val="Heading1"/>
    <w:autoRedefine/>
    <w:rsid w:val="00744F10"/>
    <w:pPr>
      <w:numPr>
        <w:numId w:val="0"/>
      </w:numPr>
    </w:pPr>
    <w:rPr>
      <w:rFonts w:ascii="StobiSerif Bold" w:hAnsi="StobiSerif Bold"/>
      <w:color w:val="auto"/>
      <w:sz w:val="22"/>
      <w:u w:val="single"/>
      <w:lang w:val="mk-MK"/>
    </w:rPr>
  </w:style>
  <w:style w:type="paragraph" w:customStyle="1" w:styleId="StyleHeading2StobiSerifBoldAuto">
    <w:name w:val="Style Heading 2 + StobiSerif Bold Auto"/>
    <w:basedOn w:val="Heading2"/>
    <w:autoRedefine/>
    <w:rsid w:val="00F04986"/>
    <w:pPr>
      <w:numPr>
        <w:ilvl w:val="0"/>
        <w:numId w:val="0"/>
      </w:numPr>
      <w:jc w:val="both"/>
    </w:pPr>
    <w:rPr>
      <w:rFonts w:ascii="StobiSerif Regular" w:hAnsi="StobiSerif Regular"/>
      <w:b w:val="0"/>
      <w:color w:val="auto"/>
      <w:sz w:val="20"/>
      <w:szCs w:val="20"/>
      <w:lang w:val="mk-MK"/>
    </w:rPr>
  </w:style>
  <w:style w:type="paragraph" w:customStyle="1" w:styleId="StyleHeading3StobiSerifBoldAuto">
    <w:name w:val="Style Heading 3 + StobiSerif Bold Auto"/>
    <w:basedOn w:val="Heading3"/>
    <w:autoRedefine/>
    <w:rsid w:val="00855DC2"/>
    <w:rPr>
      <w:rFonts w:ascii="StobiSerif Bold" w:hAnsi="StobiSerif Bold"/>
      <w:color w:val="auto"/>
    </w:rPr>
  </w:style>
  <w:style w:type="paragraph" w:customStyle="1" w:styleId="CharCharChar">
    <w:name w:val="Char Char Char"/>
    <w:basedOn w:val="Normal"/>
    <w:rsid w:val="00014E16"/>
    <w:pPr>
      <w:spacing w:after="160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StyleHeading1StobiSerifBold12ptAuto1">
    <w:name w:val="Style Heading 1 + StobiSerif Bold 12 pt Auto1"/>
    <w:basedOn w:val="Heading1"/>
    <w:autoRedefine/>
    <w:rsid w:val="00817C43"/>
    <w:rPr>
      <w:rFonts w:ascii="StobiSerif Bold" w:hAnsi="StobiSerif Bold"/>
      <w:b w:val="0"/>
      <w:color w:val="auto"/>
      <w:sz w:val="24"/>
      <w:u w:val="single"/>
      <w:lang w:val="mk-MK"/>
    </w:rPr>
  </w:style>
  <w:style w:type="character" w:customStyle="1" w:styleId="Heading2Char1Char">
    <w:name w:val="Heading 2 Char1 Char"/>
    <w:aliases w:val="headline Char,h2 Char Char Char Char"/>
    <w:basedOn w:val="DefaultParagraphFont"/>
    <w:rsid w:val="000F7647"/>
    <w:rPr>
      <w:rFonts w:ascii="Cambria" w:hAnsi="Cambria"/>
      <w:b/>
      <w:bCs/>
      <w:i/>
      <w:iCs/>
      <w:sz w:val="28"/>
      <w:szCs w:val="28"/>
      <w:lang w:bidi="en-US"/>
    </w:rPr>
  </w:style>
  <w:style w:type="paragraph" w:customStyle="1" w:styleId="pchartbodycmt">
    <w:name w:val="pchart_bodycmt"/>
    <w:basedOn w:val="Normal"/>
    <w:rsid w:val="000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MRPNormal1">
    <w:name w:val="MRP_Normal1"/>
    <w:basedOn w:val="Normal"/>
    <w:autoRedefine/>
    <w:rsid w:val="000F7647"/>
    <w:pPr>
      <w:spacing w:after="60" w:line="240" w:lineRule="auto"/>
      <w:ind w:hanging="13"/>
    </w:pPr>
    <w:rPr>
      <w:rFonts w:ascii="Arial" w:hAnsi="Arial" w:cs="Arial"/>
      <w:noProof/>
      <w:sz w:val="20"/>
      <w:szCs w:val="20"/>
      <w:lang w:val="en-GB" w:bidi="ar-SA"/>
    </w:rPr>
  </w:style>
  <w:style w:type="paragraph" w:customStyle="1" w:styleId="Default">
    <w:name w:val="Default"/>
    <w:rsid w:val="000F764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Heading1">
    <w:name w:val="Style Heading 1"/>
    <w:basedOn w:val="Heading1"/>
    <w:rsid w:val="00262032"/>
    <w:pPr>
      <w:spacing w:before="240" w:after="60" w:line="240" w:lineRule="auto"/>
    </w:pPr>
    <w:rPr>
      <w:rFonts w:ascii="StobiSerif Bold" w:hAnsi="StobiSerif Bold"/>
      <w:color w:val="auto"/>
      <w:sz w:val="24"/>
      <w:szCs w:val="20"/>
      <w:u w:val="single"/>
    </w:rPr>
  </w:style>
  <w:style w:type="paragraph" w:customStyle="1" w:styleId="Naslov1">
    <w:name w:val="Naslov 1"/>
    <w:basedOn w:val="Heading1"/>
    <w:link w:val="Naslov1Char"/>
    <w:autoRedefine/>
    <w:rsid w:val="00AF5F80"/>
    <w:pPr>
      <w:numPr>
        <w:numId w:val="0"/>
      </w:numPr>
      <w:ind w:left="432"/>
      <w:jc w:val="center"/>
    </w:pPr>
    <w:rPr>
      <w:rFonts w:ascii="StobiSerif Bold" w:hAnsi="StobiSerif Bold"/>
      <w:color w:val="auto"/>
      <w:sz w:val="22"/>
      <w:szCs w:val="22"/>
      <w:u w:val="single"/>
      <w:lang w:val="mk-MK"/>
    </w:rPr>
  </w:style>
  <w:style w:type="character" w:customStyle="1" w:styleId="Naslov1Char">
    <w:name w:val="Naslov 1 Char"/>
    <w:basedOn w:val="Heading1Char"/>
    <w:link w:val="Naslov1"/>
    <w:rsid w:val="00AF5F80"/>
    <w:rPr>
      <w:rFonts w:ascii="StobiSerif Bold" w:hAnsi="StobiSerif Bold"/>
      <w:b/>
      <w:bCs/>
      <w:color w:val="365F91"/>
      <w:sz w:val="22"/>
      <w:szCs w:val="22"/>
      <w:u w:val="single"/>
      <w:lang w:bidi="en-US"/>
    </w:rPr>
  </w:style>
  <w:style w:type="paragraph" w:customStyle="1" w:styleId="Naslov2">
    <w:name w:val="Naslov 2"/>
    <w:basedOn w:val="Heading2"/>
    <w:autoRedefine/>
    <w:rsid w:val="00B02EBE"/>
    <w:pPr>
      <w:spacing w:before="0" w:after="60" w:line="240" w:lineRule="auto"/>
    </w:pPr>
    <w:rPr>
      <w:rFonts w:ascii="StobiSerif Bold" w:hAnsi="StobiSerif Bold"/>
      <w:b w:val="0"/>
      <w:color w:val="auto"/>
      <w:sz w:val="24"/>
    </w:rPr>
  </w:style>
  <w:style w:type="paragraph" w:customStyle="1" w:styleId="Naslov3">
    <w:name w:val="Naslov 3"/>
    <w:basedOn w:val="Heading3"/>
    <w:autoRedefine/>
    <w:rsid w:val="00BB6500"/>
    <w:pPr>
      <w:numPr>
        <w:ilvl w:val="0"/>
        <w:numId w:val="0"/>
      </w:numPr>
      <w:spacing w:before="100" w:beforeAutospacing="1" w:after="100" w:afterAutospacing="1"/>
      <w:ind w:left="720" w:hanging="720"/>
      <w:jc w:val="center"/>
    </w:pPr>
    <w:rPr>
      <w:rFonts w:ascii="StobiSerif Bold" w:hAnsi="StobiSerif Bold"/>
      <w:bCs w:val="0"/>
      <w:color w:val="auto"/>
      <w:lang w:val="mk-MK"/>
    </w:rPr>
  </w:style>
  <w:style w:type="character" w:styleId="FollowedHyperlink">
    <w:name w:val="FollowedHyperlink"/>
    <w:basedOn w:val="DefaultParagraphFont"/>
    <w:rsid w:val="0054002D"/>
    <w:rPr>
      <w:color w:val="800080"/>
      <w:u w:val="single"/>
    </w:rPr>
  </w:style>
  <w:style w:type="paragraph" w:styleId="PlainText">
    <w:name w:val="Plain Text"/>
    <w:basedOn w:val="Normal"/>
    <w:rsid w:val="00D03612"/>
    <w:pPr>
      <w:spacing w:after="0" w:line="240" w:lineRule="auto"/>
    </w:pPr>
    <w:rPr>
      <w:rFonts w:ascii="Arial" w:hAnsi="Arial" w:cs="Arial"/>
      <w:color w:val="000080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162C"/>
  </w:style>
  <w:style w:type="character" w:customStyle="1" w:styleId="CommentTextChar">
    <w:name w:val="Comment Text Char"/>
    <w:basedOn w:val="DefaultParagraphFont"/>
    <w:link w:val="CommentText"/>
    <w:uiPriority w:val="99"/>
    <w:rsid w:val="007100F3"/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97962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F43D-3A46-4EF6-81A2-7A1F0D6F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НАБАВКА НА ХАРДВЕР И СОФТВЕР ЗА Е-ДОКУМЕНТИ</vt:lpstr>
    </vt:vector>
  </TitlesOfParts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НАБАВКА НА ХАРДВЕР И СОФТВЕР ЗА Е-ДОКУМЕНТИ</dc:title>
  <dc:creator/>
  <cp:lastModifiedBy/>
  <cp:revision>1</cp:revision>
  <cp:lastPrinted>2011-03-16T16:24:00Z</cp:lastPrinted>
  <dcterms:created xsi:type="dcterms:W3CDTF">2020-03-05T09:52:00Z</dcterms:created>
  <dcterms:modified xsi:type="dcterms:W3CDTF">2020-03-05T13:28:00Z</dcterms:modified>
</cp:coreProperties>
</file>