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AEEAB" w14:textId="77777777" w:rsidR="003960FB" w:rsidRDefault="003960FB" w:rsidP="003960FB">
      <w:pPr>
        <w:spacing w:line="240" w:lineRule="auto"/>
        <w:ind w:firstLine="720"/>
        <w:jc w:val="both"/>
        <w:rPr>
          <w:rFonts w:ascii="Times New Roman" w:hAnsi="Times New Roman"/>
          <w:lang w:val="mk-MK"/>
        </w:rPr>
      </w:pPr>
      <w:proofErr w:type="spellStart"/>
      <w:r>
        <w:rPr>
          <w:rFonts w:ascii="Times New Roman" w:hAnsi="Times New Roman"/>
          <w:iCs/>
        </w:rPr>
        <w:t>Врз</w:t>
      </w:r>
      <w:proofErr w:type="spellEnd"/>
      <w:r>
        <w:rPr>
          <w:rFonts w:ascii="Times New Roman" w:hAnsi="Times New Roman"/>
          <w:iCs/>
        </w:rPr>
        <w:t xml:space="preserve"> </w:t>
      </w:r>
      <w:proofErr w:type="spellStart"/>
      <w:r>
        <w:rPr>
          <w:rFonts w:ascii="Times New Roman" w:hAnsi="Times New Roman"/>
          <w:iCs/>
        </w:rPr>
        <w:t>основа</w:t>
      </w:r>
      <w:proofErr w:type="spellEnd"/>
      <w:r>
        <w:rPr>
          <w:rFonts w:ascii="Times New Roman" w:hAnsi="Times New Roman"/>
          <w:iCs/>
        </w:rPr>
        <w:t xml:space="preserve"> </w:t>
      </w:r>
      <w:proofErr w:type="spellStart"/>
      <w:r>
        <w:rPr>
          <w:rFonts w:ascii="Times New Roman" w:hAnsi="Times New Roman"/>
          <w:iCs/>
        </w:rPr>
        <w:t>на</w:t>
      </w:r>
      <w:proofErr w:type="spellEnd"/>
      <w:r>
        <w:rPr>
          <w:rFonts w:ascii="Times New Roman" w:hAnsi="Times New Roman"/>
          <w:iCs/>
        </w:rPr>
        <w:t xml:space="preserve"> чл.2</w:t>
      </w:r>
      <w:r>
        <w:rPr>
          <w:rFonts w:ascii="Times New Roman" w:hAnsi="Times New Roman"/>
          <w:iCs/>
          <w:lang w:val="mk-MK"/>
        </w:rPr>
        <w:t xml:space="preserve">5, а во врска со </w:t>
      </w:r>
      <w:proofErr w:type="gramStart"/>
      <w:r>
        <w:rPr>
          <w:rFonts w:ascii="Times New Roman" w:hAnsi="Times New Roman"/>
          <w:iCs/>
          <w:lang w:val="mk-MK"/>
        </w:rPr>
        <w:t>чл.27  од</w:t>
      </w:r>
      <w:proofErr w:type="gramEnd"/>
      <w:r>
        <w:rPr>
          <w:rFonts w:ascii="Times New Roman" w:hAnsi="Times New Roman"/>
          <w:iCs/>
          <w:lang w:val="mk-MK"/>
        </w:rPr>
        <w:t xml:space="preserve"> </w:t>
      </w:r>
      <w:proofErr w:type="spellStart"/>
      <w:r>
        <w:rPr>
          <w:rFonts w:ascii="Times New Roman" w:hAnsi="Times New Roman"/>
        </w:rPr>
        <w:t>Закон</w:t>
      </w:r>
      <w:proofErr w:type="spellEnd"/>
      <w:r>
        <w:rPr>
          <w:rFonts w:ascii="Times New Roman" w:hAnsi="Times New Roman"/>
          <w:lang w:val="mk-MK"/>
        </w:rPr>
        <w:t>от</w:t>
      </w:r>
      <w:r>
        <w:rPr>
          <w:rFonts w:ascii="Times New Roman" w:hAnsi="Times New Roman"/>
        </w:rPr>
        <w:t xml:space="preserve">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управување</w:t>
      </w:r>
      <w:proofErr w:type="spellEnd"/>
      <w:r>
        <w:rPr>
          <w:rFonts w:ascii="Times New Roman" w:hAnsi="Times New Roman"/>
        </w:rPr>
        <w:t xml:space="preserve"> </w:t>
      </w:r>
      <w:proofErr w:type="spellStart"/>
      <w:r>
        <w:rPr>
          <w:rFonts w:ascii="Times New Roman" w:hAnsi="Times New Roman"/>
        </w:rPr>
        <w:t>со</w:t>
      </w:r>
      <w:proofErr w:type="spellEnd"/>
      <w:r>
        <w:rPr>
          <w:rFonts w:ascii="Times New Roman" w:hAnsi="Times New Roman"/>
        </w:rPr>
        <w:t xml:space="preserve"> </w:t>
      </w:r>
      <w:r>
        <w:rPr>
          <w:rFonts w:ascii="Times New Roman" w:hAnsi="Times New Roman"/>
          <w:lang w:val="mk-MK"/>
        </w:rPr>
        <w:t>електрична и електронска опрема</w:t>
      </w:r>
      <w:r>
        <w:rPr>
          <w:rFonts w:ascii="Times New Roman" w:hAnsi="Times New Roman"/>
        </w:rPr>
        <w:t xml:space="preserve"> </w:t>
      </w:r>
      <w:r>
        <w:rPr>
          <w:rFonts w:ascii="Times New Roman" w:hAnsi="Times New Roman"/>
          <w:lang w:val="mk-MK"/>
        </w:rPr>
        <w:t>и отпадна електрична и електронска опрема</w:t>
      </w:r>
      <w:r>
        <w:rPr>
          <w:rFonts w:ascii="Times New Roman" w:hAnsi="Times New Roman"/>
        </w:rPr>
        <w:t xml:space="preserve"> </w:t>
      </w:r>
      <w:r>
        <w:rPr>
          <w:rFonts w:ascii="Times New Roman" w:hAnsi="Times New Roman"/>
          <w:color w:val="000000"/>
          <w:shd w:val="clear" w:color="auto" w:fill="FFFFFF"/>
        </w:rPr>
        <w:t>(„</w:t>
      </w:r>
      <w:proofErr w:type="spellStart"/>
      <w:r>
        <w:rPr>
          <w:rFonts w:ascii="Times New Roman" w:hAnsi="Times New Roman"/>
          <w:color w:val="000000"/>
          <w:shd w:val="clear" w:color="auto" w:fill="FFFFFF"/>
        </w:rPr>
        <w:t>Службен</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весник</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Република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Македонија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бр</w:t>
      </w:r>
      <w:proofErr w:type="spellEnd"/>
      <w:r>
        <w:rPr>
          <w:rFonts w:ascii="Times New Roman" w:hAnsi="Times New Roman"/>
          <w:color w:val="000000"/>
          <w:shd w:val="clear" w:color="auto" w:fill="FFFFFF"/>
        </w:rPr>
        <w:t>. 6/12, 163/13, 146/15 и 39/16)</w:t>
      </w:r>
      <w:r>
        <w:rPr>
          <w:rFonts w:ascii="Times New Roman" w:hAnsi="Times New Roman"/>
          <w:iCs/>
          <w:lang w:val="mk-MK"/>
        </w:rPr>
        <w:t xml:space="preserve"> и точка 4 од Програмата </w:t>
      </w:r>
      <w:proofErr w:type="spellStart"/>
      <w:r>
        <w:rPr>
          <w:rFonts w:ascii="Times New Roman" w:hAnsi="Times New Roman"/>
        </w:rPr>
        <w:t>за</w:t>
      </w:r>
      <w:proofErr w:type="spellEnd"/>
      <w:r>
        <w:rPr>
          <w:rFonts w:ascii="Times New Roman" w:hAnsi="Times New Roman"/>
        </w:rPr>
        <w:t xml:space="preserve"> </w:t>
      </w:r>
      <w:proofErr w:type="spellStart"/>
      <w:r>
        <w:rPr>
          <w:rFonts w:ascii="Times New Roman" w:hAnsi="Times New Roman"/>
        </w:rPr>
        <w:t>активностите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Општина</w:t>
      </w:r>
      <w:proofErr w:type="spellEnd"/>
      <w:r>
        <w:rPr>
          <w:rFonts w:ascii="Times New Roman" w:hAnsi="Times New Roman"/>
        </w:rPr>
        <w:t xml:space="preserve"> </w:t>
      </w:r>
      <w:proofErr w:type="spellStart"/>
      <w:r>
        <w:rPr>
          <w:rFonts w:ascii="Times New Roman" w:hAnsi="Times New Roman"/>
        </w:rPr>
        <w:t>Кочани</w:t>
      </w:r>
      <w:proofErr w:type="spellEnd"/>
      <w:r>
        <w:rPr>
          <w:rFonts w:ascii="Times New Roman" w:hAnsi="Times New Roman"/>
        </w:rPr>
        <w:t xml:space="preserve"> </w:t>
      </w:r>
      <w:proofErr w:type="spellStart"/>
      <w:r>
        <w:rPr>
          <w:rFonts w:ascii="Times New Roman" w:hAnsi="Times New Roman"/>
        </w:rPr>
        <w:t>во</w:t>
      </w:r>
      <w:proofErr w:type="spellEnd"/>
      <w:r>
        <w:rPr>
          <w:rFonts w:ascii="Times New Roman" w:hAnsi="Times New Roman"/>
        </w:rPr>
        <w:t xml:space="preserve"> </w:t>
      </w:r>
      <w:proofErr w:type="spellStart"/>
      <w:r>
        <w:rPr>
          <w:rFonts w:ascii="Times New Roman" w:hAnsi="Times New Roman"/>
        </w:rPr>
        <w:t>областа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заштитата</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животната</w:t>
      </w:r>
      <w:proofErr w:type="spellEnd"/>
      <w:r>
        <w:rPr>
          <w:rFonts w:ascii="Times New Roman" w:hAnsi="Times New Roman"/>
        </w:rPr>
        <w:t xml:space="preserve"> </w:t>
      </w:r>
      <w:proofErr w:type="spellStart"/>
      <w:r>
        <w:rPr>
          <w:rFonts w:ascii="Times New Roman" w:hAnsi="Times New Roman"/>
        </w:rPr>
        <w:t>средина</w:t>
      </w:r>
      <w:proofErr w:type="spellEnd"/>
      <w:r>
        <w:rPr>
          <w:rFonts w:ascii="Times New Roman" w:hAnsi="Times New Roman"/>
        </w:rPr>
        <w:t xml:space="preserve"> </w:t>
      </w:r>
      <w:proofErr w:type="spellStart"/>
      <w:r>
        <w:rPr>
          <w:rFonts w:ascii="Times New Roman" w:hAnsi="Times New Roman"/>
        </w:rPr>
        <w:t>во</w:t>
      </w:r>
      <w:proofErr w:type="spellEnd"/>
      <w:r>
        <w:rPr>
          <w:rFonts w:ascii="Times New Roman" w:hAnsi="Times New Roman"/>
        </w:rPr>
        <w:t xml:space="preserve"> 2019 </w:t>
      </w:r>
      <w:proofErr w:type="spellStart"/>
      <w:r>
        <w:rPr>
          <w:rFonts w:ascii="Times New Roman" w:hAnsi="Times New Roman"/>
        </w:rPr>
        <w:t>година</w:t>
      </w:r>
      <w:proofErr w:type="spellEnd"/>
      <w:r>
        <w:rPr>
          <w:rFonts w:ascii="Times New Roman" w:hAnsi="Times New Roman"/>
          <w:lang w:val="mk-MK"/>
        </w:rPr>
        <w:t xml:space="preserve"> („</w:t>
      </w:r>
      <w:proofErr w:type="spellStart"/>
      <w:r>
        <w:rPr>
          <w:rFonts w:ascii="Times New Roman" w:hAnsi="Times New Roman"/>
        </w:rPr>
        <w:t>Службен</w:t>
      </w:r>
      <w:proofErr w:type="spellEnd"/>
      <w:r>
        <w:rPr>
          <w:rFonts w:ascii="Times New Roman" w:hAnsi="Times New Roman"/>
        </w:rPr>
        <w:t xml:space="preserve"> </w:t>
      </w:r>
      <w:proofErr w:type="spellStart"/>
      <w:r>
        <w:rPr>
          <w:rFonts w:ascii="Times New Roman" w:hAnsi="Times New Roman"/>
        </w:rPr>
        <w:t>гласник</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Општина</w:t>
      </w:r>
      <w:proofErr w:type="spellEnd"/>
      <w:r>
        <w:rPr>
          <w:rFonts w:ascii="Times New Roman" w:hAnsi="Times New Roman"/>
        </w:rPr>
        <w:t xml:space="preserve"> </w:t>
      </w:r>
      <w:proofErr w:type="spellStart"/>
      <w:r>
        <w:rPr>
          <w:rFonts w:ascii="Times New Roman" w:hAnsi="Times New Roman"/>
        </w:rPr>
        <w:t>Кочани</w:t>
      </w:r>
      <w:proofErr w:type="spellEnd"/>
      <w:r>
        <w:rPr>
          <w:rFonts w:ascii="Times New Roman" w:hAnsi="Times New Roman"/>
          <w:lang w:val="mk-MK"/>
        </w:rPr>
        <w:t>“</w:t>
      </w:r>
      <w:r>
        <w:rPr>
          <w:rFonts w:ascii="Times New Roman" w:hAnsi="Times New Roman"/>
        </w:rPr>
        <w:t xml:space="preserve"> </w:t>
      </w:r>
      <w:proofErr w:type="spellStart"/>
      <w:r>
        <w:rPr>
          <w:rFonts w:ascii="Times New Roman" w:hAnsi="Times New Roman"/>
        </w:rPr>
        <w:t>бр</w:t>
      </w:r>
      <w:proofErr w:type="spellEnd"/>
      <w:r>
        <w:rPr>
          <w:rFonts w:ascii="Times New Roman" w:hAnsi="Times New Roman"/>
        </w:rPr>
        <w:t>. 14/2018</w:t>
      </w:r>
      <w:r>
        <w:rPr>
          <w:rFonts w:ascii="Times New Roman" w:hAnsi="Times New Roman"/>
          <w:lang w:val="mk-MK"/>
        </w:rPr>
        <w:t>)</w:t>
      </w:r>
      <w:r>
        <w:rPr>
          <w:rFonts w:ascii="Times New Roman" w:hAnsi="Times New Roman"/>
        </w:rPr>
        <w:t xml:space="preserve"> </w:t>
      </w:r>
      <w:r>
        <w:rPr>
          <w:rFonts w:ascii="Times New Roman" w:hAnsi="Times New Roman"/>
          <w:lang w:val="mk-MK"/>
        </w:rPr>
        <w:t>Градоначалникот на Општина Кочани објавува</w:t>
      </w:r>
    </w:p>
    <w:p w14:paraId="31C30803" w14:textId="77777777" w:rsidR="003960FB" w:rsidRDefault="003960FB" w:rsidP="003960FB">
      <w:pPr>
        <w:pStyle w:val="NoSpacing"/>
        <w:jc w:val="center"/>
        <w:rPr>
          <w:rFonts w:ascii="Times New Roman" w:hAnsi="Times New Roman"/>
          <w:lang w:val="mk-MK"/>
        </w:rPr>
      </w:pPr>
      <w:r>
        <w:rPr>
          <w:rFonts w:ascii="Times New Roman" w:hAnsi="Times New Roman"/>
          <w:lang w:val="mk-MK"/>
        </w:rPr>
        <w:t>ЈАВЕН ПОВИК</w:t>
      </w:r>
    </w:p>
    <w:p w14:paraId="22173887" w14:textId="77777777" w:rsidR="003960FB" w:rsidRDefault="003960FB" w:rsidP="003960FB">
      <w:pPr>
        <w:pStyle w:val="NoSpacing"/>
        <w:jc w:val="center"/>
        <w:rPr>
          <w:rFonts w:ascii="Times New Roman" w:hAnsi="Times New Roman"/>
          <w:color w:val="000000"/>
          <w:shd w:val="clear" w:color="auto" w:fill="FFFFFF"/>
          <w:lang w:val="mk-MK"/>
        </w:rPr>
      </w:pPr>
      <w:r>
        <w:rPr>
          <w:rFonts w:ascii="Times New Roman" w:hAnsi="Times New Roman"/>
          <w:color w:val="000000"/>
          <w:shd w:val="clear" w:color="auto" w:fill="FFFFFF"/>
          <w:lang w:val="mk-MK"/>
        </w:rPr>
        <w:t xml:space="preserve">за воспоставување на </w:t>
      </w:r>
      <w:proofErr w:type="spellStart"/>
      <w:r>
        <w:rPr>
          <w:rFonts w:ascii="Times New Roman" w:hAnsi="Times New Roman"/>
          <w:color w:val="000000"/>
          <w:shd w:val="clear" w:color="auto" w:fill="FFFFFF"/>
        </w:rPr>
        <w:t>соработка</w:t>
      </w:r>
      <w:proofErr w:type="spellEnd"/>
      <w:r>
        <w:rPr>
          <w:rFonts w:ascii="Times New Roman" w:hAnsi="Times New Roman"/>
          <w:color w:val="000000"/>
          <w:shd w:val="clear" w:color="auto" w:fill="FFFFFF"/>
        </w:rPr>
        <w:t xml:space="preserve"> </w:t>
      </w:r>
      <w:r>
        <w:rPr>
          <w:rFonts w:ascii="Times New Roman" w:hAnsi="Times New Roman"/>
          <w:lang w:val="mk-MK"/>
        </w:rPr>
        <w:t>за ефикасно организирање и постапување за собирање на отпадна електрична и електронска опрема</w:t>
      </w:r>
    </w:p>
    <w:p w14:paraId="6FE059EC" w14:textId="77777777" w:rsidR="003960FB" w:rsidRDefault="003960FB" w:rsidP="003960FB">
      <w:pPr>
        <w:pStyle w:val="NoSpacing"/>
        <w:jc w:val="center"/>
        <w:rPr>
          <w:b/>
          <w:color w:val="000000"/>
          <w:shd w:val="clear" w:color="auto" w:fill="FFFFFF"/>
          <w:lang w:val="mk-MK"/>
        </w:rPr>
      </w:pPr>
      <w:proofErr w:type="spellStart"/>
      <w:proofErr w:type="gramStart"/>
      <w:r>
        <w:rPr>
          <w:rFonts w:ascii="Times New Roman" w:hAnsi="Times New Roman"/>
          <w:color w:val="000000"/>
          <w:shd w:val="clear" w:color="auto" w:fill="FFFFFF"/>
        </w:rPr>
        <w:t>на</w:t>
      </w:r>
      <w:proofErr w:type="spellEnd"/>
      <w:proofErr w:type="gram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подрачјето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општина</w:t>
      </w:r>
      <w:proofErr w:type="spellEnd"/>
      <w:r>
        <w:rPr>
          <w:rFonts w:ascii="Times New Roman" w:hAnsi="Times New Roman"/>
          <w:color w:val="000000"/>
          <w:shd w:val="clear" w:color="auto" w:fill="FFFFFF"/>
          <w:lang w:val="mk-MK"/>
        </w:rPr>
        <w:t xml:space="preserve"> Кочани</w:t>
      </w:r>
    </w:p>
    <w:p w14:paraId="0CE6AC7F" w14:textId="77777777" w:rsidR="003960FB" w:rsidRDefault="003960FB" w:rsidP="003960FB">
      <w:pPr>
        <w:spacing w:after="0" w:line="240" w:lineRule="auto"/>
        <w:jc w:val="center"/>
        <w:rPr>
          <w:rFonts w:ascii="Times New Roman" w:hAnsi="Times New Roman"/>
          <w:b/>
          <w:bCs/>
          <w:lang w:val="mk-MK"/>
        </w:rPr>
      </w:pPr>
    </w:p>
    <w:p w14:paraId="08743E0F" w14:textId="77777777" w:rsidR="003960FB" w:rsidRDefault="003960FB" w:rsidP="003960FB">
      <w:pPr>
        <w:pStyle w:val="ListParagraph"/>
        <w:numPr>
          <w:ilvl w:val="0"/>
          <w:numId w:val="7"/>
        </w:numPr>
        <w:spacing w:after="0" w:line="240" w:lineRule="auto"/>
        <w:jc w:val="both"/>
        <w:rPr>
          <w:rFonts w:ascii="Times New Roman" w:hAnsi="Times New Roman"/>
          <w:lang w:val="mk-MK"/>
        </w:rPr>
      </w:pPr>
      <w:r>
        <w:rPr>
          <w:rFonts w:ascii="Times New Roman" w:hAnsi="Times New Roman"/>
          <w:b/>
          <w:lang w:val="mk-MK"/>
        </w:rPr>
        <w:t>Предмет на овој повик е</w:t>
      </w:r>
      <w:r>
        <w:rPr>
          <w:rFonts w:ascii="Times New Roman" w:hAnsi="Times New Roman"/>
          <w:lang w:val="mk-MK"/>
        </w:rPr>
        <w:t>: Воспоставување на соработка за ефикасно организирање и постапување за собирање на отпадната електрична и електронска опрема на подрачјето на општина Кочани заради:</w:t>
      </w:r>
    </w:p>
    <w:p w14:paraId="6E7D8895" w14:textId="77777777" w:rsidR="003960FB" w:rsidRDefault="003960FB" w:rsidP="003960FB">
      <w:pPr>
        <w:pStyle w:val="ListParagraph"/>
        <w:numPr>
          <w:ilvl w:val="0"/>
          <w:numId w:val="8"/>
        </w:numPr>
        <w:shd w:val="clear" w:color="auto" w:fill="FFFFFF"/>
        <w:spacing w:after="100" w:afterAutospacing="1" w:line="240" w:lineRule="auto"/>
        <w:jc w:val="both"/>
        <w:rPr>
          <w:rFonts w:ascii="Times New Roman" w:hAnsi="Times New Roman"/>
          <w:lang w:val="mk-MK" w:eastAsia="mk-MK" w:bidi="ar-SA"/>
        </w:rPr>
      </w:pPr>
      <w:r>
        <w:rPr>
          <w:rFonts w:ascii="Times New Roman" w:hAnsi="Times New Roman"/>
          <w:lang w:val="mk-MK"/>
        </w:rPr>
        <w:t>определување и организирање на</w:t>
      </w:r>
      <w:r>
        <w:rPr>
          <w:rFonts w:ascii="Times New Roman" w:hAnsi="Times New Roman"/>
          <w:lang w:val="mk-MK" w:eastAsia="mk-MK" w:bidi="ar-SA"/>
        </w:rPr>
        <w:t xml:space="preserve"> одделно собирање на отпадната опрема, </w:t>
      </w:r>
    </w:p>
    <w:p w14:paraId="60EDB2BD" w14:textId="77777777" w:rsidR="003960FB" w:rsidRDefault="003960FB" w:rsidP="003960FB">
      <w:pPr>
        <w:pStyle w:val="ListParagraph"/>
        <w:numPr>
          <w:ilvl w:val="0"/>
          <w:numId w:val="8"/>
        </w:numPr>
        <w:shd w:val="clear" w:color="auto" w:fill="FFFFFF"/>
        <w:spacing w:after="100" w:afterAutospacing="1" w:line="240" w:lineRule="auto"/>
        <w:jc w:val="both"/>
        <w:rPr>
          <w:rFonts w:ascii="Times New Roman" w:hAnsi="Times New Roman"/>
          <w:lang w:val="mk-MK" w:eastAsia="mk-MK" w:bidi="ar-SA"/>
        </w:rPr>
      </w:pPr>
      <w:r>
        <w:rPr>
          <w:rFonts w:ascii="Times New Roman" w:hAnsi="Times New Roman"/>
          <w:lang w:val="mk-MK" w:eastAsia="mk-MK" w:bidi="ar-SA"/>
        </w:rPr>
        <w:t xml:space="preserve">овластување на собирач за собирање на отпадна опрема од домаќинствата, </w:t>
      </w:r>
    </w:p>
    <w:p w14:paraId="19EEEB2F" w14:textId="77777777" w:rsidR="003960FB" w:rsidRDefault="003960FB" w:rsidP="003960FB">
      <w:pPr>
        <w:pStyle w:val="ListParagraph"/>
        <w:numPr>
          <w:ilvl w:val="0"/>
          <w:numId w:val="8"/>
        </w:numPr>
        <w:shd w:val="clear" w:color="auto" w:fill="FFFFFF"/>
        <w:spacing w:after="100" w:afterAutospacing="1" w:line="240" w:lineRule="auto"/>
        <w:jc w:val="both"/>
        <w:rPr>
          <w:rFonts w:ascii="Times New Roman" w:hAnsi="Times New Roman"/>
          <w:lang w:val="mk-MK" w:eastAsia="mk-MK" w:bidi="ar-SA"/>
        </w:rPr>
      </w:pPr>
      <w:r>
        <w:rPr>
          <w:rFonts w:ascii="Times New Roman" w:hAnsi="Times New Roman"/>
          <w:lang w:val="mk-MK"/>
        </w:rPr>
        <w:t>определување и организирање на</w:t>
      </w:r>
      <w:r>
        <w:rPr>
          <w:rFonts w:ascii="Times New Roman" w:hAnsi="Times New Roman"/>
          <w:lang w:val="mk-MK" w:eastAsia="mk-MK" w:bidi="ar-SA"/>
        </w:rPr>
        <w:t xml:space="preserve"> места, односно локации за одделно собирање на отпадна опрема од домаќинствата, во собирни центри на целото подрачјето на општината, каде што крајните корисници ќе можат отпадната опрема од домаќинствата бесплатно да ја предаваат. </w:t>
      </w:r>
    </w:p>
    <w:p w14:paraId="7DC11A79" w14:textId="77777777" w:rsidR="003960FB" w:rsidRDefault="003960FB" w:rsidP="003960FB">
      <w:pPr>
        <w:pStyle w:val="ListParagraph"/>
        <w:spacing w:after="0" w:line="240" w:lineRule="auto"/>
        <w:jc w:val="both"/>
        <w:rPr>
          <w:rFonts w:ascii="Times New Roman" w:hAnsi="Times New Roman"/>
          <w:lang w:val="mk-MK"/>
        </w:rPr>
      </w:pPr>
    </w:p>
    <w:p w14:paraId="7421A132" w14:textId="77777777" w:rsidR="003960FB" w:rsidRDefault="003960FB" w:rsidP="003960FB">
      <w:pPr>
        <w:pStyle w:val="ListParagraph"/>
        <w:numPr>
          <w:ilvl w:val="0"/>
          <w:numId w:val="7"/>
        </w:numPr>
        <w:spacing w:after="0" w:line="240" w:lineRule="auto"/>
        <w:jc w:val="both"/>
        <w:rPr>
          <w:rFonts w:ascii="Times New Roman" w:hAnsi="Times New Roman"/>
          <w:lang w:val="mk-MK"/>
        </w:rPr>
      </w:pPr>
      <w:r>
        <w:rPr>
          <w:rFonts w:ascii="Times New Roman" w:hAnsi="Times New Roman"/>
          <w:b/>
          <w:lang w:val="mk-MK"/>
        </w:rPr>
        <w:t>Услови за учество</w:t>
      </w:r>
      <w:r>
        <w:rPr>
          <w:rFonts w:ascii="Times New Roman" w:hAnsi="Times New Roman"/>
          <w:lang w:val="mk-MK"/>
        </w:rPr>
        <w:t>: Заинтересираниот оператор-овластен постапувач во врска со објавениот повик треба да ги исполнува следните услови:</w:t>
      </w:r>
    </w:p>
    <w:p w14:paraId="4931E423"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Да има дозвола за постапување со отпадна електрична и електронска опрема издадена со Решение на Министерот за животна средина,</w:t>
      </w:r>
    </w:p>
    <w:p w14:paraId="1A09FEFD"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Да е регистриран во Централен регистар за постапување со отпадна електрична и електронска опрема,</w:t>
      </w:r>
    </w:p>
    <w:p w14:paraId="0C87F572"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Во последните пет години да има воспоставено соработка во областа на постапување и собирање на отпадна електрична и електронска опрема,</w:t>
      </w:r>
    </w:p>
    <w:p w14:paraId="56DFDF78"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Да располага со соодветна опрема за собирање на отпадна електрична и електронска опрема и со соодветен технички кадар.</w:t>
      </w:r>
    </w:p>
    <w:p w14:paraId="658CDC41" w14:textId="77777777" w:rsidR="003960FB" w:rsidRDefault="003960FB" w:rsidP="003960FB">
      <w:pPr>
        <w:pStyle w:val="ListParagraph"/>
        <w:spacing w:line="240" w:lineRule="auto"/>
        <w:jc w:val="both"/>
        <w:rPr>
          <w:rFonts w:ascii="Times New Roman" w:hAnsi="Times New Roman"/>
          <w:lang w:val="mk-MK"/>
        </w:rPr>
      </w:pPr>
    </w:p>
    <w:p w14:paraId="67EA8566" w14:textId="77777777" w:rsidR="003960FB" w:rsidRDefault="003960FB" w:rsidP="003960FB">
      <w:pPr>
        <w:pStyle w:val="ListParagraph"/>
        <w:numPr>
          <w:ilvl w:val="0"/>
          <w:numId w:val="7"/>
        </w:numPr>
        <w:spacing w:line="240" w:lineRule="auto"/>
        <w:jc w:val="both"/>
        <w:rPr>
          <w:rFonts w:ascii="Times New Roman" w:hAnsi="Times New Roman"/>
          <w:lang w:val="mk-MK"/>
        </w:rPr>
      </w:pPr>
      <w:r>
        <w:rPr>
          <w:rFonts w:ascii="Times New Roman" w:hAnsi="Times New Roman"/>
          <w:b/>
          <w:lang w:val="mk-MK"/>
        </w:rPr>
        <w:t>Потребни документи</w:t>
      </w:r>
      <w:r>
        <w:rPr>
          <w:rFonts w:ascii="Times New Roman" w:hAnsi="Times New Roman"/>
          <w:lang w:val="mk-MK"/>
        </w:rPr>
        <w:t>: Заинтересираниот оператор во врска со објавениот повик треба да ги достави следните документи:</w:t>
      </w:r>
    </w:p>
    <w:p w14:paraId="2B0C8774"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 xml:space="preserve">Пријава по јавниот повик (Образецот може да се подигне од веб страната на Општина Кочани </w:t>
      </w:r>
      <w:hyperlink r:id="rId9" w:history="1">
        <w:r>
          <w:rPr>
            <w:rStyle w:val="Hyperlink"/>
          </w:rPr>
          <w:t>www.kocani.gov.mk</w:t>
        </w:r>
      </w:hyperlink>
      <w:r>
        <w:rPr>
          <w:rFonts w:ascii="Times New Roman" w:hAnsi="Times New Roman"/>
          <w:i/>
        </w:rPr>
        <w:t xml:space="preserve"> </w:t>
      </w:r>
      <w:r>
        <w:rPr>
          <w:rFonts w:ascii="Times New Roman" w:hAnsi="Times New Roman"/>
          <w:i/>
          <w:lang w:val="mk-MK"/>
        </w:rPr>
        <w:t xml:space="preserve"> </w:t>
      </w:r>
      <w:r>
        <w:rPr>
          <w:rFonts w:ascii="Times New Roman" w:hAnsi="Times New Roman"/>
          <w:lang w:val="mk-MK"/>
        </w:rPr>
        <w:t>и од Едношалтерска канцеларија на Општина Кочани),</w:t>
      </w:r>
    </w:p>
    <w:p w14:paraId="1AB5281D"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 xml:space="preserve">Копија од тековна состојба, </w:t>
      </w:r>
    </w:p>
    <w:p w14:paraId="32D09224"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Копија од Решение за издавање дозвола за постапување со отпадна електрична и електронска опрема од Министерот за животна средина и просторно планирање ,</w:t>
      </w:r>
    </w:p>
    <w:p w14:paraId="06832C00"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b/>
          <w:lang w:val="mk-MK"/>
        </w:rPr>
        <w:t>Референтна листа</w:t>
      </w:r>
      <w:r>
        <w:rPr>
          <w:rFonts w:ascii="Times New Roman" w:hAnsi="Times New Roman"/>
          <w:lang w:val="mk-MK"/>
        </w:rPr>
        <w:t xml:space="preserve"> на склучени договори во изминатите пет години во областа на постапување и собирање на отпадна електрична и електронска опрема или копија од минимум 3 (три) договори склучени - во областа на постапување и собирање на отпадна електрична и електронска опрема со општини или од други јавни/државни или општински установи и институции или минимум 3 (три) потврди/препораки за постапување и собирање на отпадна електрична и електронска опрема од општина или од други јавни, општински или државни установи и институции (во договорите каде има одредба за почитување на деловна тајна, операторот може да достави само копија од страните од договорот кои не се заштитени со деловна тајна),</w:t>
      </w:r>
    </w:p>
    <w:p w14:paraId="713BA2F6" w14:textId="77777777" w:rsidR="003960FB" w:rsidRDefault="003960FB" w:rsidP="003960FB">
      <w:pPr>
        <w:pStyle w:val="ListParagraph"/>
        <w:numPr>
          <w:ilvl w:val="0"/>
          <w:numId w:val="8"/>
        </w:numPr>
        <w:spacing w:line="240" w:lineRule="auto"/>
        <w:jc w:val="both"/>
        <w:rPr>
          <w:rFonts w:ascii="Times New Roman" w:hAnsi="Times New Roman"/>
          <w:i/>
          <w:lang w:val="mk-MK"/>
        </w:rPr>
      </w:pPr>
      <w:r>
        <w:rPr>
          <w:rFonts w:ascii="Times New Roman" w:hAnsi="Times New Roman"/>
          <w:b/>
          <w:lang w:val="mk-MK"/>
        </w:rPr>
        <w:t xml:space="preserve">Изјава </w:t>
      </w:r>
      <w:r>
        <w:rPr>
          <w:rFonts w:ascii="Times New Roman" w:hAnsi="Times New Roman"/>
          <w:lang w:val="mk-MK"/>
        </w:rPr>
        <w:t>од одговорното лице или од него овластено лице дека располага с</w:t>
      </w:r>
      <w:r>
        <w:rPr>
          <w:rFonts w:ascii="Times New Roman" w:hAnsi="Times New Roman"/>
        </w:rPr>
        <w:t xml:space="preserve">o </w:t>
      </w:r>
      <w:r>
        <w:rPr>
          <w:rFonts w:ascii="Times New Roman" w:hAnsi="Times New Roman"/>
          <w:lang w:val="mk-MK"/>
        </w:rPr>
        <w:t>соодветна опрема за собирање на отпадна електрична и електронска опрема и потребен технички и стручен кадар</w:t>
      </w:r>
      <w:r>
        <w:rPr>
          <w:rFonts w:ascii="Times New Roman" w:hAnsi="Times New Roman"/>
          <w:b/>
          <w:lang w:val="mk-MK"/>
        </w:rPr>
        <w:t xml:space="preserve"> со прилог листа</w:t>
      </w:r>
      <w:r>
        <w:rPr>
          <w:rFonts w:ascii="Times New Roman" w:hAnsi="Times New Roman"/>
          <w:lang w:val="mk-MK"/>
        </w:rPr>
        <w:t xml:space="preserve"> за вид и количина на опремата со која располага и број на потребен технички и стручен кадар со кој располага – податоците наведени во оваа изјава се бодуваат согласно т.4.1. од овој Јавен повик </w:t>
      </w:r>
      <w:r>
        <w:rPr>
          <w:rFonts w:ascii="Times New Roman" w:hAnsi="Times New Roman"/>
          <w:i/>
          <w:lang w:val="mk-MK"/>
        </w:rPr>
        <w:t>(образец на оваа изјава може да се преземе од Општина Кочани)</w:t>
      </w:r>
      <w:r>
        <w:rPr>
          <w:rFonts w:ascii="Times New Roman" w:hAnsi="Times New Roman"/>
          <w:lang w:val="mk-MK"/>
        </w:rPr>
        <w:t>,</w:t>
      </w:r>
    </w:p>
    <w:p w14:paraId="17E7A298" w14:textId="77777777" w:rsidR="003960FB" w:rsidRDefault="003960FB" w:rsidP="003960FB">
      <w:pPr>
        <w:pStyle w:val="ListParagraph"/>
        <w:numPr>
          <w:ilvl w:val="0"/>
          <w:numId w:val="8"/>
        </w:numPr>
        <w:spacing w:line="240" w:lineRule="auto"/>
        <w:jc w:val="both"/>
        <w:rPr>
          <w:rFonts w:ascii="Times New Roman" w:hAnsi="Times New Roman"/>
          <w:i/>
          <w:lang w:val="mk-MK"/>
        </w:rPr>
      </w:pPr>
      <w:r>
        <w:rPr>
          <w:rFonts w:ascii="Times New Roman" w:hAnsi="Times New Roman"/>
          <w:b/>
          <w:lang w:val="mk-MK"/>
        </w:rPr>
        <w:lastRenderedPageBreak/>
        <w:t xml:space="preserve">Изјава </w:t>
      </w:r>
      <w:r>
        <w:rPr>
          <w:rFonts w:ascii="Times New Roman" w:hAnsi="Times New Roman"/>
          <w:lang w:val="mk-MK"/>
        </w:rPr>
        <w:t xml:space="preserve">од одговорното лице или од него овластено лице дека ќе преземе активности за информирање на јавноста со наведување на начинот и средствата на информирање на подрачјето на општина Кочани – податоците наведени во оваа изјава се бодуваат согласно т.4.2. од овој Јавен повик </w:t>
      </w:r>
      <w:r>
        <w:rPr>
          <w:rFonts w:ascii="Times New Roman" w:hAnsi="Times New Roman"/>
          <w:i/>
          <w:lang w:val="mk-MK"/>
        </w:rPr>
        <w:t>(образец на оваа изјава може да се преземе од Општина Кочани),</w:t>
      </w:r>
    </w:p>
    <w:p w14:paraId="2C555200" w14:textId="77777777" w:rsidR="003960FB" w:rsidRDefault="003960FB" w:rsidP="003960FB">
      <w:pPr>
        <w:pStyle w:val="ListParagraph"/>
        <w:numPr>
          <w:ilvl w:val="0"/>
          <w:numId w:val="8"/>
        </w:numPr>
        <w:spacing w:line="240" w:lineRule="auto"/>
        <w:jc w:val="both"/>
        <w:rPr>
          <w:rFonts w:ascii="Times New Roman" w:hAnsi="Times New Roman"/>
          <w:i/>
          <w:lang w:val="mk-MK"/>
        </w:rPr>
      </w:pPr>
      <w:r>
        <w:rPr>
          <w:rFonts w:ascii="Times New Roman" w:hAnsi="Times New Roman"/>
          <w:b/>
          <w:lang w:val="mk-MK"/>
        </w:rPr>
        <w:t>Изјава</w:t>
      </w:r>
      <w:r>
        <w:rPr>
          <w:rFonts w:ascii="Times New Roman" w:hAnsi="Times New Roman"/>
          <w:lang w:val="mk-MK"/>
        </w:rPr>
        <w:t xml:space="preserve"> од одговорното лице или од него овластено лице дека ќе преземе активности за подигање на јавната свест на граѓаните на подрачјето на општина Кочани со образложение за начинот и видот на активностите кои се планираат да се преземаат – податоците наведени во оваа изјава се бодуваат согласно т.4.3. од овој Јавен повик </w:t>
      </w:r>
      <w:r>
        <w:rPr>
          <w:rFonts w:ascii="Times New Roman" w:hAnsi="Times New Roman"/>
          <w:i/>
          <w:lang w:val="mk-MK"/>
        </w:rPr>
        <w:t>(образец на оваа изјава може да се преземе од Општина Кочани),</w:t>
      </w:r>
    </w:p>
    <w:p w14:paraId="603786FD" w14:textId="77777777" w:rsidR="003960FB" w:rsidRDefault="003960FB" w:rsidP="003960FB">
      <w:pPr>
        <w:pStyle w:val="ListParagraph"/>
        <w:numPr>
          <w:ilvl w:val="0"/>
          <w:numId w:val="8"/>
        </w:numPr>
        <w:spacing w:line="240" w:lineRule="auto"/>
        <w:jc w:val="both"/>
        <w:rPr>
          <w:rFonts w:ascii="Times New Roman" w:hAnsi="Times New Roman"/>
          <w:i/>
          <w:lang w:val="mk-MK"/>
        </w:rPr>
      </w:pPr>
      <w:r>
        <w:rPr>
          <w:rFonts w:ascii="Times New Roman" w:hAnsi="Times New Roman"/>
          <w:b/>
          <w:lang w:val="mk-MK"/>
        </w:rPr>
        <w:t xml:space="preserve">Изјава за давање согласност за лични податоци </w:t>
      </w:r>
      <w:r>
        <w:rPr>
          <w:rFonts w:ascii="Times New Roman" w:hAnsi="Times New Roman"/>
          <w:i/>
          <w:lang w:val="mk-MK"/>
        </w:rPr>
        <w:t>(образец на оваа изјава може да се преземе од Општина Кочани).</w:t>
      </w:r>
    </w:p>
    <w:p w14:paraId="4D429291" w14:textId="77777777" w:rsidR="003960FB" w:rsidRDefault="003960FB" w:rsidP="003960FB">
      <w:pPr>
        <w:pStyle w:val="ListParagraph"/>
        <w:spacing w:line="240" w:lineRule="auto"/>
        <w:jc w:val="both"/>
        <w:rPr>
          <w:rFonts w:ascii="Times New Roman" w:hAnsi="Times New Roman"/>
          <w:lang w:val="mk-MK"/>
        </w:rPr>
      </w:pPr>
    </w:p>
    <w:p w14:paraId="0DFDABC8" w14:textId="77777777" w:rsidR="003960FB" w:rsidRDefault="003960FB" w:rsidP="003960FB">
      <w:pPr>
        <w:pStyle w:val="ListParagraph"/>
        <w:numPr>
          <w:ilvl w:val="0"/>
          <w:numId w:val="7"/>
        </w:numPr>
        <w:spacing w:line="240" w:lineRule="auto"/>
        <w:jc w:val="both"/>
        <w:rPr>
          <w:rFonts w:ascii="Times New Roman" w:hAnsi="Times New Roman"/>
          <w:lang w:val="mk-MK"/>
        </w:rPr>
      </w:pPr>
      <w:r>
        <w:rPr>
          <w:rFonts w:ascii="Times New Roman" w:hAnsi="Times New Roman"/>
          <w:lang w:val="mk-MK"/>
        </w:rPr>
        <w:t xml:space="preserve">Критериум за избор е </w:t>
      </w:r>
      <w:r>
        <w:rPr>
          <w:rFonts w:ascii="Times New Roman" w:hAnsi="Times New Roman"/>
          <w:b/>
          <w:lang w:val="mk-MK"/>
        </w:rPr>
        <w:t>најповолна понуда (располагање на соодветна опрема и технички кадар-30 бода + информирање на јавноста-30 бода + подигање на јавната свест-40 бода) = вкупно 100 бода, кој се состои од следните подкритериуми:</w:t>
      </w:r>
    </w:p>
    <w:p w14:paraId="57B3C8BC" w14:textId="77777777" w:rsidR="003960FB" w:rsidRDefault="003960FB" w:rsidP="003960FB">
      <w:pPr>
        <w:pStyle w:val="ListParagraph"/>
        <w:spacing w:line="240" w:lineRule="auto"/>
        <w:jc w:val="both"/>
        <w:rPr>
          <w:rFonts w:ascii="Times New Roman" w:hAnsi="Times New Roman"/>
          <w:lang w:val="mk-MK"/>
        </w:rPr>
      </w:pPr>
    </w:p>
    <w:p w14:paraId="2728AD2A" w14:textId="77777777" w:rsidR="003960FB" w:rsidRDefault="003960FB" w:rsidP="003960FB">
      <w:pPr>
        <w:pStyle w:val="ListParagraph"/>
        <w:numPr>
          <w:ilvl w:val="1"/>
          <w:numId w:val="7"/>
        </w:numPr>
        <w:spacing w:line="240" w:lineRule="auto"/>
        <w:jc w:val="both"/>
        <w:rPr>
          <w:rFonts w:ascii="Times New Roman" w:hAnsi="Times New Roman"/>
          <w:b/>
          <w:lang w:val="mk-MK"/>
        </w:rPr>
      </w:pPr>
      <w:r>
        <w:rPr>
          <w:rFonts w:ascii="Times New Roman" w:hAnsi="Times New Roman"/>
          <w:b/>
          <w:lang w:val="mk-MK"/>
        </w:rPr>
        <w:t xml:space="preserve">Обезбедување на соодветна опрема на подрачјето на општина Кочани за собирање на </w:t>
      </w:r>
      <w:r>
        <w:rPr>
          <w:rFonts w:ascii="Times New Roman" w:hAnsi="Times New Roman"/>
          <w:lang w:val="mk-MK"/>
        </w:rPr>
        <w:t>отпадна електрична и електронска опрема</w:t>
      </w:r>
      <w:r>
        <w:rPr>
          <w:rFonts w:ascii="Times New Roman" w:hAnsi="Times New Roman"/>
          <w:b/>
          <w:lang w:val="mk-MK"/>
        </w:rPr>
        <w:t xml:space="preserve"> и потребен технички и стручен кадар </w:t>
      </w:r>
      <w:r>
        <w:rPr>
          <w:rFonts w:ascii="Times New Roman" w:hAnsi="Times New Roman"/>
          <w:b/>
        </w:rPr>
        <w:t>o</w:t>
      </w:r>
      <w:r>
        <w:rPr>
          <w:rFonts w:ascii="Times New Roman" w:hAnsi="Times New Roman"/>
          <w:b/>
          <w:lang w:val="mk-MK"/>
        </w:rPr>
        <w:t>д економскиот оператор = вкупно 30 бода, од кои:</w:t>
      </w:r>
    </w:p>
    <w:p w14:paraId="5E87E811"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За обезбедување на соодветна опрема – 15 бода и</w:t>
      </w:r>
    </w:p>
    <w:p w14:paraId="1EDEBCC7" w14:textId="77777777" w:rsidR="003960FB" w:rsidRDefault="003960FB" w:rsidP="003960FB">
      <w:pPr>
        <w:pStyle w:val="ListParagraph"/>
        <w:numPr>
          <w:ilvl w:val="0"/>
          <w:numId w:val="8"/>
        </w:numPr>
        <w:spacing w:line="240" w:lineRule="auto"/>
        <w:jc w:val="both"/>
        <w:rPr>
          <w:rFonts w:ascii="Times New Roman" w:hAnsi="Times New Roman"/>
          <w:lang w:val="mk-MK"/>
        </w:rPr>
      </w:pPr>
      <w:r>
        <w:rPr>
          <w:rFonts w:ascii="Times New Roman" w:hAnsi="Times New Roman"/>
          <w:lang w:val="mk-MK"/>
        </w:rPr>
        <w:t>За располагање и обезбедување на потребен технички и стручен кадар – 15 бода кои се распределуваат на следниот начин: до 1 лице – 3 бода, за 2 лица- 6 бода, за 3 лица -10 бода, за 4 лица-12 бода, 5 и повеќе лица- 15 бода).</w:t>
      </w:r>
    </w:p>
    <w:p w14:paraId="61FCE7A5" w14:textId="77777777" w:rsidR="003960FB" w:rsidRDefault="003960FB" w:rsidP="003960FB">
      <w:pPr>
        <w:pStyle w:val="ListParagraph"/>
        <w:spacing w:line="240" w:lineRule="auto"/>
        <w:ind w:left="1800"/>
        <w:jc w:val="both"/>
        <w:rPr>
          <w:rFonts w:ascii="Times New Roman" w:hAnsi="Times New Roman"/>
          <w:lang w:val="mk-MK"/>
        </w:rPr>
      </w:pPr>
    </w:p>
    <w:p w14:paraId="3E4F9E7A" w14:textId="77777777" w:rsidR="003960FB" w:rsidRDefault="003960FB" w:rsidP="003960FB">
      <w:pPr>
        <w:pStyle w:val="ListParagraph"/>
        <w:numPr>
          <w:ilvl w:val="1"/>
          <w:numId w:val="7"/>
        </w:numPr>
        <w:spacing w:line="240" w:lineRule="auto"/>
        <w:jc w:val="both"/>
        <w:rPr>
          <w:rFonts w:ascii="Times New Roman" w:hAnsi="Times New Roman"/>
          <w:b/>
          <w:lang w:val="mk-MK"/>
        </w:rPr>
      </w:pPr>
      <w:r>
        <w:rPr>
          <w:rFonts w:ascii="Times New Roman" w:hAnsi="Times New Roman"/>
          <w:b/>
          <w:lang w:val="mk-MK"/>
        </w:rPr>
        <w:t xml:space="preserve">Информирање на јавноста од страна на економскиот оператор за постапување и собирање на </w:t>
      </w:r>
      <w:r>
        <w:rPr>
          <w:rFonts w:ascii="Times New Roman" w:hAnsi="Times New Roman"/>
          <w:lang w:val="mk-MK"/>
        </w:rPr>
        <w:t>отпадна електрична и електронска опрема</w:t>
      </w:r>
      <w:r>
        <w:rPr>
          <w:rFonts w:ascii="Times New Roman" w:hAnsi="Times New Roman"/>
          <w:b/>
          <w:lang w:val="mk-MK"/>
        </w:rPr>
        <w:t xml:space="preserve"> на подрачјето на општина Кочани = вкупно 30 бода, од кои:</w:t>
      </w:r>
    </w:p>
    <w:p w14:paraId="0F7F79A0" w14:textId="77777777" w:rsidR="003960FB" w:rsidRDefault="003960FB" w:rsidP="003960FB">
      <w:pPr>
        <w:pStyle w:val="ListParagraph"/>
        <w:numPr>
          <w:ilvl w:val="0"/>
          <w:numId w:val="8"/>
        </w:numPr>
        <w:spacing w:line="240" w:lineRule="auto"/>
        <w:jc w:val="both"/>
        <w:rPr>
          <w:rFonts w:ascii="Times New Roman" w:hAnsi="Times New Roman"/>
          <w:b/>
          <w:lang w:val="mk-MK"/>
        </w:rPr>
      </w:pPr>
      <w:r>
        <w:rPr>
          <w:rFonts w:ascii="Times New Roman" w:hAnsi="Times New Roman"/>
          <w:lang w:val="mk-MK"/>
        </w:rPr>
        <w:t xml:space="preserve">За информирање на јавноста преку локална телевизија и/или локално радио – 20 бода, </w:t>
      </w:r>
    </w:p>
    <w:p w14:paraId="2869B7A8" w14:textId="77777777" w:rsidR="003960FB" w:rsidRDefault="003960FB" w:rsidP="003960FB">
      <w:pPr>
        <w:pStyle w:val="ListParagraph"/>
        <w:numPr>
          <w:ilvl w:val="0"/>
          <w:numId w:val="8"/>
        </w:numPr>
        <w:spacing w:line="240" w:lineRule="auto"/>
        <w:jc w:val="both"/>
        <w:rPr>
          <w:rFonts w:ascii="Times New Roman" w:hAnsi="Times New Roman"/>
          <w:b/>
          <w:lang w:val="mk-MK"/>
        </w:rPr>
      </w:pPr>
      <w:r>
        <w:rPr>
          <w:rFonts w:ascii="Times New Roman" w:hAnsi="Times New Roman"/>
          <w:lang w:val="mk-MK"/>
        </w:rPr>
        <w:t>За лепење информативни плакати – 5 бода</w:t>
      </w:r>
    </w:p>
    <w:p w14:paraId="7AB77B46" w14:textId="77777777" w:rsidR="003960FB" w:rsidRDefault="003960FB" w:rsidP="003960FB">
      <w:pPr>
        <w:pStyle w:val="ListParagraph"/>
        <w:numPr>
          <w:ilvl w:val="0"/>
          <w:numId w:val="8"/>
        </w:numPr>
        <w:spacing w:line="240" w:lineRule="auto"/>
        <w:jc w:val="both"/>
        <w:rPr>
          <w:rFonts w:ascii="Times New Roman" w:hAnsi="Times New Roman"/>
          <w:b/>
          <w:lang w:val="mk-MK"/>
        </w:rPr>
      </w:pPr>
      <w:r>
        <w:rPr>
          <w:rFonts w:ascii="Times New Roman" w:hAnsi="Times New Roman"/>
          <w:lang w:val="mk-MK"/>
        </w:rPr>
        <w:t xml:space="preserve">За делење на флаери - 5 бода,  </w:t>
      </w:r>
    </w:p>
    <w:p w14:paraId="6C012510" w14:textId="77777777" w:rsidR="003960FB" w:rsidRDefault="003960FB" w:rsidP="003960FB">
      <w:pPr>
        <w:pStyle w:val="ListParagraph"/>
        <w:spacing w:line="240" w:lineRule="auto"/>
        <w:ind w:left="1440"/>
        <w:jc w:val="both"/>
        <w:rPr>
          <w:rFonts w:ascii="Times New Roman" w:hAnsi="Times New Roman"/>
          <w:b/>
          <w:lang w:val="mk-MK"/>
        </w:rPr>
      </w:pPr>
    </w:p>
    <w:p w14:paraId="02F7C197" w14:textId="77777777" w:rsidR="003960FB" w:rsidRDefault="003960FB" w:rsidP="003960FB">
      <w:pPr>
        <w:pStyle w:val="ListParagraph"/>
        <w:numPr>
          <w:ilvl w:val="1"/>
          <w:numId w:val="7"/>
        </w:numPr>
        <w:spacing w:line="240" w:lineRule="auto"/>
        <w:jc w:val="both"/>
        <w:rPr>
          <w:rFonts w:ascii="Times New Roman" w:hAnsi="Times New Roman"/>
          <w:b/>
          <w:lang w:val="mk-MK"/>
        </w:rPr>
      </w:pPr>
      <w:r>
        <w:rPr>
          <w:rFonts w:ascii="Times New Roman" w:hAnsi="Times New Roman"/>
          <w:b/>
          <w:lang w:val="mk-MK"/>
        </w:rPr>
        <w:t xml:space="preserve">Подигање на јавна свест за собирање на </w:t>
      </w:r>
      <w:r>
        <w:rPr>
          <w:rFonts w:ascii="Times New Roman" w:hAnsi="Times New Roman"/>
          <w:lang w:val="mk-MK"/>
        </w:rPr>
        <w:t>отпадна електрична и електронска опрема</w:t>
      </w:r>
      <w:r>
        <w:rPr>
          <w:rFonts w:ascii="Times New Roman" w:hAnsi="Times New Roman"/>
          <w:b/>
          <w:lang w:val="mk-MK"/>
        </w:rPr>
        <w:t xml:space="preserve"> на подрачјето на општина Кочани = вкупно 40 бода, од кои:</w:t>
      </w:r>
    </w:p>
    <w:p w14:paraId="75CA6B2F" w14:textId="77777777" w:rsidR="003960FB" w:rsidRDefault="003960FB" w:rsidP="003960FB">
      <w:pPr>
        <w:pStyle w:val="ListParagraph"/>
        <w:numPr>
          <w:ilvl w:val="0"/>
          <w:numId w:val="8"/>
        </w:numPr>
        <w:spacing w:line="240" w:lineRule="auto"/>
        <w:jc w:val="both"/>
        <w:rPr>
          <w:rFonts w:ascii="Times New Roman" w:hAnsi="Times New Roman"/>
          <w:b/>
          <w:lang w:val="mk-MK"/>
        </w:rPr>
      </w:pPr>
      <w:r>
        <w:rPr>
          <w:rFonts w:ascii="Times New Roman" w:hAnsi="Times New Roman"/>
          <w:lang w:val="mk-MK"/>
        </w:rPr>
        <w:t xml:space="preserve">За спроведување на наградни игри - 25 бода, </w:t>
      </w:r>
    </w:p>
    <w:p w14:paraId="717EE628" w14:textId="77777777" w:rsidR="003960FB" w:rsidRDefault="003960FB" w:rsidP="003960FB">
      <w:pPr>
        <w:pStyle w:val="ListParagraph"/>
        <w:numPr>
          <w:ilvl w:val="0"/>
          <w:numId w:val="8"/>
        </w:numPr>
        <w:spacing w:line="240" w:lineRule="auto"/>
        <w:jc w:val="both"/>
        <w:rPr>
          <w:rFonts w:ascii="Times New Roman" w:hAnsi="Times New Roman"/>
          <w:b/>
          <w:lang w:val="mk-MK"/>
        </w:rPr>
      </w:pPr>
      <w:r>
        <w:rPr>
          <w:rFonts w:ascii="Times New Roman" w:hAnsi="Times New Roman"/>
          <w:lang w:val="mk-MK"/>
        </w:rPr>
        <w:t>За одржување на едукативни предавања во општинските јавни установи - училишта, детска градинска и др.- 15 бода.</w:t>
      </w:r>
    </w:p>
    <w:p w14:paraId="2C507582" w14:textId="77777777" w:rsidR="003960FB" w:rsidRDefault="003960FB" w:rsidP="003960FB">
      <w:pPr>
        <w:pStyle w:val="ListParagraph"/>
        <w:spacing w:line="240" w:lineRule="auto"/>
        <w:jc w:val="both"/>
        <w:rPr>
          <w:rFonts w:ascii="Times New Roman" w:hAnsi="Times New Roman"/>
          <w:lang w:val="mk-MK"/>
        </w:rPr>
      </w:pPr>
    </w:p>
    <w:p w14:paraId="25B8C223" w14:textId="77777777" w:rsidR="003960FB" w:rsidRDefault="003960FB" w:rsidP="003960FB">
      <w:pPr>
        <w:pStyle w:val="ListParagraph"/>
        <w:numPr>
          <w:ilvl w:val="0"/>
          <w:numId w:val="7"/>
        </w:numPr>
        <w:spacing w:after="0" w:line="240" w:lineRule="auto"/>
        <w:jc w:val="both"/>
        <w:rPr>
          <w:rFonts w:ascii="Times New Roman" w:hAnsi="Times New Roman"/>
          <w:b/>
          <w:lang w:val="mk-MK"/>
        </w:rPr>
      </w:pPr>
      <w:r>
        <w:rPr>
          <w:rFonts w:ascii="Times New Roman" w:hAnsi="Times New Roman"/>
          <w:b/>
          <w:lang w:val="mk-MK"/>
        </w:rPr>
        <w:t xml:space="preserve">Рок и место на поднесување на пријави: </w:t>
      </w:r>
      <w:r>
        <w:rPr>
          <w:rFonts w:ascii="Times New Roman" w:hAnsi="Times New Roman"/>
          <w:lang w:val="mk-MK"/>
        </w:rPr>
        <w:t xml:space="preserve">Пријавите по јавниот повик со комплетната документација можат да се поднесат преку пошта на адреса: Општина Кочани, ул.Раде Кратовче бр.1 Кочани 2300  или лично во Едношалтерска канцеларија на Општина Кочани во рок од денот на објавување на јавниот повик до </w:t>
      </w:r>
      <w:r>
        <w:rPr>
          <w:rFonts w:ascii="Times New Roman" w:hAnsi="Times New Roman"/>
          <w:b/>
          <w:lang w:val="mk-MK"/>
        </w:rPr>
        <w:t xml:space="preserve">крајниот рок за прием на пријави: 29.11.2019 година до 15:30 часот. </w:t>
      </w:r>
    </w:p>
    <w:p w14:paraId="3BFC7E40" w14:textId="77777777" w:rsidR="003960FB" w:rsidRDefault="003960FB" w:rsidP="003960FB">
      <w:pPr>
        <w:pStyle w:val="ListParagraph"/>
        <w:spacing w:after="0" w:line="240" w:lineRule="auto"/>
        <w:jc w:val="both"/>
        <w:rPr>
          <w:rFonts w:ascii="Times New Roman" w:hAnsi="Times New Roman"/>
          <w:lang w:val="mk-MK"/>
        </w:rPr>
      </w:pPr>
      <w:r>
        <w:rPr>
          <w:rFonts w:ascii="Times New Roman" w:hAnsi="Times New Roman"/>
          <w:lang w:val="mk-MK"/>
        </w:rPr>
        <w:t>На пријавата да се наведе: Пријава по јавен повик бр.--------------.</w:t>
      </w:r>
    </w:p>
    <w:p w14:paraId="6084264E" w14:textId="77777777" w:rsidR="003960FB" w:rsidRDefault="003960FB" w:rsidP="003960FB">
      <w:pPr>
        <w:pStyle w:val="ListParagraph"/>
        <w:spacing w:after="0" w:line="240" w:lineRule="auto"/>
        <w:jc w:val="both"/>
        <w:rPr>
          <w:rFonts w:ascii="Times New Roman" w:hAnsi="Times New Roman"/>
          <w:b/>
          <w:lang w:val="mk-MK"/>
        </w:rPr>
      </w:pPr>
      <w:r>
        <w:rPr>
          <w:rFonts w:ascii="Times New Roman" w:hAnsi="Times New Roman"/>
          <w:b/>
          <w:lang w:val="mk-MK"/>
        </w:rPr>
        <w:t>Краен</w:t>
      </w:r>
      <w:r>
        <w:rPr>
          <w:rFonts w:ascii="Times New Roman" w:hAnsi="Times New Roman"/>
          <w:lang w:val="mk-MK"/>
        </w:rPr>
        <w:t xml:space="preserve"> </w:t>
      </w:r>
      <w:r>
        <w:rPr>
          <w:rFonts w:ascii="Times New Roman" w:hAnsi="Times New Roman"/>
          <w:b/>
          <w:lang w:val="mk-MK"/>
        </w:rPr>
        <w:t xml:space="preserve">рок за прием на пријави: 29.11.2019 година до 15:30 часот. </w:t>
      </w:r>
    </w:p>
    <w:p w14:paraId="48BE5BFF" w14:textId="77777777" w:rsidR="003960FB" w:rsidRDefault="003960FB" w:rsidP="003960FB">
      <w:pPr>
        <w:pStyle w:val="ListParagraph"/>
        <w:spacing w:after="0" w:line="240" w:lineRule="auto"/>
        <w:jc w:val="both"/>
        <w:rPr>
          <w:rFonts w:ascii="Times New Roman" w:hAnsi="Times New Roman"/>
          <w:lang w:val="mk-MK"/>
        </w:rPr>
      </w:pPr>
      <w:r>
        <w:rPr>
          <w:rFonts w:ascii="Times New Roman" w:hAnsi="Times New Roman"/>
          <w:lang w:val="mk-MK"/>
        </w:rPr>
        <w:t>Поднесените пријави ќе ги разгледа Комисија формирана од Градоначалникот.</w:t>
      </w:r>
    </w:p>
    <w:p w14:paraId="49DC216C" w14:textId="77777777" w:rsidR="003960FB" w:rsidRDefault="003960FB" w:rsidP="003960FB">
      <w:pPr>
        <w:pStyle w:val="ListParagraph"/>
        <w:spacing w:after="0" w:line="240" w:lineRule="auto"/>
        <w:jc w:val="both"/>
        <w:rPr>
          <w:rFonts w:ascii="Times New Roman" w:hAnsi="Times New Roman"/>
          <w:lang w:val="mk-MK"/>
        </w:rPr>
      </w:pPr>
      <w:r>
        <w:rPr>
          <w:rFonts w:ascii="Times New Roman" w:hAnsi="Times New Roman"/>
          <w:lang w:val="mk-MK"/>
        </w:rPr>
        <w:t>Задоцнетите и некомплетните пријави и пријавите кои се поднесени по истекот на крајниот рок за прием нема да бидат разгледувани и евалуирани во псотапката, истите ќе бидат отфрлени со решение на Градоначалникот.</w:t>
      </w:r>
    </w:p>
    <w:p w14:paraId="1CFB19A2" w14:textId="77777777" w:rsidR="003960FB" w:rsidRDefault="003960FB" w:rsidP="003960FB">
      <w:pPr>
        <w:pStyle w:val="ListParagraph"/>
        <w:spacing w:after="0" w:line="240" w:lineRule="auto"/>
        <w:jc w:val="both"/>
        <w:rPr>
          <w:rFonts w:ascii="Times New Roman" w:hAnsi="Times New Roman"/>
          <w:lang w:val="mk-MK"/>
        </w:rPr>
      </w:pPr>
    </w:p>
    <w:p w14:paraId="681316D1" w14:textId="77777777" w:rsidR="003960FB" w:rsidRDefault="003960FB" w:rsidP="003960FB">
      <w:pPr>
        <w:pStyle w:val="ListParagraph"/>
        <w:numPr>
          <w:ilvl w:val="0"/>
          <w:numId w:val="7"/>
        </w:numPr>
        <w:spacing w:after="0" w:line="240" w:lineRule="auto"/>
        <w:jc w:val="both"/>
        <w:rPr>
          <w:rFonts w:ascii="Times New Roman" w:hAnsi="Times New Roman"/>
          <w:lang w:val="mk-MK"/>
        </w:rPr>
      </w:pPr>
      <w:r>
        <w:rPr>
          <w:rFonts w:ascii="Times New Roman" w:hAnsi="Times New Roman"/>
          <w:b/>
          <w:lang w:val="mk-MK"/>
        </w:rPr>
        <w:t xml:space="preserve">Склучување на договор за соработка за постапување и собирање на </w:t>
      </w:r>
      <w:r>
        <w:rPr>
          <w:rFonts w:ascii="Times New Roman" w:hAnsi="Times New Roman"/>
          <w:lang w:val="mk-MK"/>
        </w:rPr>
        <w:t>отпадна електрична и електронска опрема</w:t>
      </w:r>
      <w:r>
        <w:rPr>
          <w:rFonts w:ascii="Times New Roman" w:hAnsi="Times New Roman"/>
          <w:b/>
          <w:lang w:val="mk-MK"/>
        </w:rPr>
        <w:t xml:space="preserve"> на подрачјето на општина Кочани</w:t>
      </w:r>
      <w:r>
        <w:rPr>
          <w:rFonts w:ascii="Times New Roman" w:hAnsi="Times New Roman"/>
          <w:lang w:val="mk-MK"/>
        </w:rPr>
        <w:t xml:space="preserve">:  Градоначалникот на Општина Кочани, врз основа на критериумот за избор, со избраниот оператор ќе склучи договор </w:t>
      </w:r>
      <w:r>
        <w:rPr>
          <w:rFonts w:ascii="Times New Roman" w:hAnsi="Times New Roman"/>
          <w:color w:val="000000"/>
          <w:shd w:val="clear" w:color="auto" w:fill="FFFFFF"/>
          <w:lang w:val="mk-MK"/>
        </w:rPr>
        <w:t xml:space="preserve">за воспоставување на </w:t>
      </w:r>
      <w:proofErr w:type="spellStart"/>
      <w:r>
        <w:rPr>
          <w:rFonts w:ascii="Times New Roman" w:hAnsi="Times New Roman"/>
          <w:color w:val="000000"/>
          <w:shd w:val="clear" w:color="auto" w:fill="FFFFFF"/>
        </w:rPr>
        <w:t>соработка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колектив</w:t>
      </w:r>
      <w:proofErr w:type="spellEnd"/>
      <w:r>
        <w:rPr>
          <w:rFonts w:ascii="Times New Roman" w:hAnsi="Times New Roman"/>
          <w:color w:val="000000"/>
          <w:shd w:val="clear" w:color="auto" w:fill="FFFFFF"/>
          <w:lang w:val="mk-MK"/>
        </w:rPr>
        <w:t>ен</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lastRenderedPageBreak/>
        <w:t>постапувач</w:t>
      </w:r>
      <w:proofErr w:type="spellEnd"/>
      <w:r>
        <w:rPr>
          <w:rFonts w:ascii="Times New Roman" w:hAnsi="Times New Roman"/>
          <w:color w:val="000000"/>
          <w:shd w:val="clear" w:color="auto" w:fill="FFFFFF"/>
        </w:rPr>
        <w:t xml:space="preserve"> и/</w:t>
      </w:r>
      <w:proofErr w:type="spellStart"/>
      <w:r>
        <w:rPr>
          <w:rFonts w:ascii="Times New Roman" w:hAnsi="Times New Roman"/>
          <w:color w:val="000000"/>
          <w:shd w:val="clear" w:color="auto" w:fill="FFFFFF"/>
        </w:rPr>
        <w:t>или</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самосто</w:t>
      </w:r>
      <w:proofErr w:type="spellEnd"/>
      <w:r>
        <w:rPr>
          <w:rFonts w:ascii="Times New Roman" w:hAnsi="Times New Roman"/>
          <w:color w:val="000000"/>
          <w:shd w:val="clear" w:color="auto" w:fill="FFFFFF"/>
          <w:lang w:val="mk-MK"/>
        </w:rPr>
        <w:t>ен</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постапувач</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кои</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може</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да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организира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одделно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собирање</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r>
        <w:rPr>
          <w:rFonts w:ascii="Times New Roman" w:hAnsi="Times New Roman"/>
          <w:lang w:val="mk-MK"/>
        </w:rPr>
        <w:t>отпадна електрична и електронска опрема</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подрачјето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општина</w:t>
      </w:r>
      <w:proofErr w:type="spellEnd"/>
      <w:r>
        <w:rPr>
          <w:rFonts w:ascii="Times New Roman" w:hAnsi="Times New Roman"/>
          <w:color w:val="000000"/>
          <w:shd w:val="clear" w:color="auto" w:fill="FFFFFF"/>
          <w:lang w:val="mk-MK"/>
        </w:rPr>
        <w:t xml:space="preserve"> Кочани, </w:t>
      </w:r>
      <w:r>
        <w:rPr>
          <w:rFonts w:ascii="Times New Roman" w:hAnsi="Times New Roman"/>
          <w:b/>
          <w:color w:val="000000"/>
          <w:shd w:val="clear" w:color="auto" w:fill="FFFFFF"/>
          <w:lang w:val="mk-MK"/>
        </w:rPr>
        <w:t>за период од 2 години</w:t>
      </w:r>
      <w:r>
        <w:rPr>
          <w:rFonts w:ascii="Times New Roman" w:hAnsi="Times New Roman"/>
          <w:color w:val="000000"/>
          <w:shd w:val="clear" w:color="auto" w:fill="FFFFFF"/>
          <w:lang w:val="mk-MK"/>
        </w:rPr>
        <w:t xml:space="preserve">. </w:t>
      </w:r>
      <w:r>
        <w:rPr>
          <w:rFonts w:ascii="Times New Roman" w:hAnsi="Times New Roman"/>
          <w:lang w:val="mk-MK"/>
        </w:rPr>
        <w:t xml:space="preserve">Со Договорот ќе </w:t>
      </w:r>
      <w:proofErr w:type="spellStart"/>
      <w:r>
        <w:rPr>
          <w:rFonts w:ascii="Times New Roman" w:hAnsi="Times New Roman"/>
        </w:rPr>
        <w:t>се</w:t>
      </w:r>
      <w:proofErr w:type="spellEnd"/>
      <w:r>
        <w:rPr>
          <w:rFonts w:ascii="Times New Roman" w:hAnsi="Times New Roman"/>
        </w:rPr>
        <w:t xml:space="preserve"> </w:t>
      </w:r>
      <w:proofErr w:type="spellStart"/>
      <w:r>
        <w:rPr>
          <w:rFonts w:ascii="Times New Roman" w:hAnsi="Times New Roman"/>
        </w:rPr>
        <w:t>регулираат</w:t>
      </w:r>
      <w:proofErr w:type="spellEnd"/>
      <w:r>
        <w:rPr>
          <w:rFonts w:ascii="Times New Roman" w:hAnsi="Times New Roman"/>
        </w:rPr>
        <w:t xml:space="preserve"> </w:t>
      </w:r>
      <w:proofErr w:type="spellStart"/>
      <w:r>
        <w:rPr>
          <w:rFonts w:ascii="Times New Roman" w:hAnsi="Times New Roman"/>
        </w:rPr>
        <w:t>меѓусебните</w:t>
      </w:r>
      <w:proofErr w:type="spellEnd"/>
      <w:r>
        <w:rPr>
          <w:rFonts w:ascii="Times New Roman" w:hAnsi="Times New Roman"/>
          <w:lang w:val="mk-MK"/>
        </w:rPr>
        <w:t xml:space="preserve"> </w:t>
      </w:r>
      <w:proofErr w:type="spellStart"/>
      <w:r>
        <w:rPr>
          <w:rFonts w:ascii="Times New Roman" w:hAnsi="Times New Roman"/>
        </w:rPr>
        <w:t>права</w:t>
      </w:r>
      <w:proofErr w:type="spellEnd"/>
      <w:r>
        <w:rPr>
          <w:rFonts w:ascii="Times New Roman" w:hAnsi="Times New Roman"/>
        </w:rPr>
        <w:t xml:space="preserve"> и </w:t>
      </w:r>
      <w:proofErr w:type="spellStart"/>
      <w:r>
        <w:rPr>
          <w:rFonts w:ascii="Times New Roman" w:hAnsi="Times New Roman"/>
        </w:rPr>
        <w:t>обврски</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договорните</w:t>
      </w:r>
      <w:proofErr w:type="spellEnd"/>
      <w:r>
        <w:rPr>
          <w:rFonts w:ascii="Times New Roman" w:hAnsi="Times New Roman"/>
        </w:rPr>
        <w:t xml:space="preserve"> </w:t>
      </w:r>
      <w:proofErr w:type="spellStart"/>
      <w:r>
        <w:rPr>
          <w:rFonts w:ascii="Times New Roman" w:hAnsi="Times New Roman"/>
        </w:rPr>
        <w:t>страни</w:t>
      </w:r>
      <w:proofErr w:type="spellEnd"/>
      <w:r>
        <w:rPr>
          <w:rFonts w:ascii="Times New Roman" w:hAnsi="Times New Roman"/>
        </w:rPr>
        <w:t xml:space="preserve">, </w:t>
      </w:r>
      <w:proofErr w:type="spellStart"/>
      <w:r>
        <w:rPr>
          <w:rFonts w:ascii="Times New Roman" w:hAnsi="Times New Roman"/>
        </w:rPr>
        <w:t>условите</w:t>
      </w:r>
      <w:proofErr w:type="spellEnd"/>
      <w:r>
        <w:rPr>
          <w:rFonts w:ascii="Times New Roman" w:hAnsi="Times New Roman"/>
        </w:rPr>
        <w:t xml:space="preserve"> и </w:t>
      </w:r>
      <w:proofErr w:type="spellStart"/>
      <w:r>
        <w:rPr>
          <w:rFonts w:ascii="Times New Roman" w:hAnsi="Times New Roman"/>
        </w:rPr>
        <w:t>начинот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собирање</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r>
        <w:rPr>
          <w:rFonts w:ascii="Times New Roman" w:hAnsi="Times New Roman"/>
          <w:lang w:val="mk-MK"/>
        </w:rPr>
        <w:t>отпадна електрична и електронска опрема</w:t>
      </w:r>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подрачјето</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на</w:t>
      </w:r>
      <w:proofErr w:type="spellEnd"/>
      <w:r>
        <w:rPr>
          <w:rFonts w:ascii="Times New Roman" w:hAnsi="Times New Roman"/>
          <w:color w:val="000000"/>
          <w:shd w:val="clear" w:color="auto" w:fill="FFFFFF"/>
        </w:rPr>
        <w:t xml:space="preserve"> </w:t>
      </w:r>
      <w:proofErr w:type="spellStart"/>
      <w:r>
        <w:rPr>
          <w:rFonts w:ascii="Times New Roman" w:hAnsi="Times New Roman"/>
          <w:color w:val="000000"/>
          <w:shd w:val="clear" w:color="auto" w:fill="FFFFFF"/>
        </w:rPr>
        <w:t>општина</w:t>
      </w:r>
      <w:proofErr w:type="spellEnd"/>
      <w:r>
        <w:rPr>
          <w:rFonts w:ascii="Times New Roman" w:hAnsi="Times New Roman"/>
          <w:color w:val="000000"/>
          <w:shd w:val="clear" w:color="auto" w:fill="FFFFFF"/>
          <w:lang w:val="mk-MK"/>
        </w:rPr>
        <w:t xml:space="preserve"> Кочани</w:t>
      </w:r>
      <w:r>
        <w:rPr>
          <w:rFonts w:ascii="Times New Roman" w:hAnsi="Times New Roman"/>
        </w:rPr>
        <w:t xml:space="preserve">, </w:t>
      </w:r>
      <w:proofErr w:type="spellStart"/>
      <w:r>
        <w:rPr>
          <w:rFonts w:ascii="Times New Roman" w:hAnsi="Times New Roman"/>
        </w:rPr>
        <w:t>начинот</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информирање</w:t>
      </w:r>
      <w:proofErr w:type="spellEnd"/>
      <w:r>
        <w:rPr>
          <w:rFonts w:ascii="Times New Roman" w:hAnsi="Times New Roman"/>
        </w:rPr>
        <w:t xml:space="preserve"> </w:t>
      </w:r>
      <w:proofErr w:type="spellStart"/>
      <w:r>
        <w:rPr>
          <w:rFonts w:ascii="Times New Roman" w:hAnsi="Times New Roman"/>
        </w:rPr>
        <w:t>на</w:t>
      </w:r>
      <w:proofErr w:type="spellEnd"/>
      <w:r>
        <w:rPr>
          <w:rFonts w:ascii="Times New Roman" w:hAnsi="Times New Roman"/>
        </w:rPr>
        <w:t xml:space="preserve"> </w:t>
      </w:r>
      <w:proofErr w:type="spellStart"/>
      <w:r>
        <w:rPr>
          <w:rFonts w:ascii="Times New Roman" w:hAnsi="Times New Roman"/>
        </w:rPr>
        <w:t>јавноста</w:t>
      </w:r>
      <w:proofErr w:type="spellEnd"/>
      <w:r>
        <w:rPr>
          <w:rFonts w:ascii="Times New Roman" w:hAnsi="Times New Roman"/>
        </w:rPr>
        <w:t xml:space="preserve"> и </w:t>
      </w:r>
      <w:proofErr w:type="spellStart"/>
      <w:r>
        <w:rPr>
          <w:rFonts w:ascii="Times New Roman" w:hAnsi="Times New Roman"/>
        </w:rPr>
        <w:t>крајните</w:t>
      </w:r>
      <w:proofErr w:type="spellEnd"/>
      <w:r>
        <w:rPr>
          <w:rFonts w:ascii="Times New Roman" w:hAnsi="Times New Roman"/>
        </w:rPr>
        <w:t xml:space="preserve"> </w:t>
      </w:r>
      <w:proofErr w:type="spellStart"/>
      <w:r>
        <w:rPr>
          <w:rFonts w:ascii="Times New Roman" w:hAnsi="Times New Roman"/>
        </w:rPr>
        <w:t>корисници</w:t>
      </w:r>
      <w:proofErr w:type="spellEnd"/>
      <w:r>
        <w:rPr>
          <w:rFonts w:ascii="Times New Roman" w:hAnsi="Times New Roman"/>
        </w:rPr>
        <w:t xml:space="preserve">, </w:t>
      </w:r>
      <w:proofErr w:type="spellStart"/>
      <w:r>
        <w:rPr>
          <w:rFonts w:ascii="Times New Roman" w:hAnsi="Times New Roman"/>
        </w:rPr>
        <w:t>како</w:t>
      </w:r>
      <w:proofErr w:type="spellEnd"/>
      <w:r>
        <w:rPr>
          <w:rFonts w:ascii="Times New Roman" w:hAnsi="Times New Roman"/>
        </w:rPr>
        <w:t xml:space="preserve"> и </w:t>
      </w:r>
      <w:proofErr w:type="spellStart"/>
      <w:r>
        <w:rPr>
          <w:rFonts w:ascii="Times New Roman" w:hAnsi="Times New Roman"/>
        </w:rPr>
        <w:t>други</w:t>
      </w:r>
      <w:proofErr w:type="spellEnd"/>
      <w:r>
        <w:rPr>
          <w:rFonts w:ascii="Times New Roman" w:hAnsi="Times New Roman"/>
        </w:rPr>
        <w:t xml:space="preserve"> </w:t>
      </w:r>
      <w:proofErr w:type="spellStart"/>
      <w:r>
        <w:rPr>
          <w:rFonts w:ascii="Times New Roman" w:hAnsi="Times New Roman"/>
        </w:rPr>
        <w:t>прашања</w:t>
      </w:r>
      <w:proofErr w:type="spellEnd"/>
      <w:r>
        <w:rPr>
          <w:rFonts w:ascii="Times New Roman" w:hAnsi="Times New Roman"/>
        </w:rPr>
        <w:t xml:space="preserve"> </w:t>
      </w:r>
      <w:proofErr w:type="spellStart"/>
      <w:r>
        <w:rPr>
          <w:rFonts w:ascii="Times New Roman" w:hAnsi="Times New Roman"/>
        </w:rPr>
        <w:t>од</w:t>
      </w:r>
      <w:proofErr w:type="spellEnd"/>
      <w:r>
        <w:rPr>
          <w:rFonts w:ascii="Times New Roman" w:hAnsi="Times New Roman"/>
        </w:rPr>
        <w:t xml:space="preserve"> </w:t>
      </w:r>
      <w:proofErr w:type="spellStart"/>
      <w:r>
        <w:rPr>
          <w:rFonts w:ascii="Times New Roman" w:hAnsi="Times New Roman"/>
        </w:rPr>
        <w:t>заеднички</w:t>
      </w:r>
      <w:proofErr w:type="spellEnd"/>
      <w:r>
        <w:rPr>
          <w:rFonts w:ascii="Times New Roman" w:hAnsi="Times New Roman"/>
        </w:rPr>
        <w:t xml:space="preserve"> </w:t>
      </w:r>
      <w:proofErr w:type="spellStart"/>
      <w:r>
        <w:rPr>
          <w:rFonts w:ascii="Times New Roman" w:hAnsi="Times New Roman"/>
        </w:rPr>
        <w:t>интерес</w:t>
      </w:r>
      <w:proofErr w:type="spellEnd"/>
      <w:r>
        <w:rPr>
          <w:rFonts w:ascii="Times New Roman" w:hAnsi="Times New Roman"/>
        </w:rPr>
        <w:t>.</w:t>
      </w:r>
    </w:p>
    <w:p w14:paraId="3F5F4E41" w14:textId="77777777" w:rsidR="003960FB" w:rsidRDefault="003960FB" w:rsidP="003960FB">
      <w:pPr>
        <w:pStyle w:val="ListParagraph"/>
        <w:spacing w:after="0" w:line="240" w:lineRule="auto"/>
        <w:jc w:val="both"/>
        <w:rPr>
          <w:rFonts w:ascii="Times New Roman" w:hAnsi="Times New Roman"/>
          <w:lang w:val="mk-MK"/>
        </w:rPr>
      </w:pPr>
    </w:p>
    <w:p w14:paraId="4649F6E5" w14:textId="77777777" w:rsidR="003960FB" w:rsidRDefault="003960FB" w:rsidP="003960FB">
      <w:pPr>
        <w:pStyle w:val="ListParagraph"/>
        <w:numPr>
          <w:ilvl w:val="0"/>
          <w:numId w:val="7"/>
        </w:numPr>
        <w:spacing w:after="0" w:line="240" w:lineRule="auto"/>
        <w:jc w:val="both"/>
        <w:rPr>
          <w:rFonts w:ascii="Times New Roman" w:hAnsi="Times New Roman"/>
          <w:lang w:val="mk-MK"/>
        </w:rPr>
      </w:pPr>
      <w:r>
        <w:rPr>
          <w:rFonts w:ascii="Times New Roman" w:hAnsi="Times New Roman"/>
          <w:b/>
          <w:lang w:val="mk-MK"/>
        </w:rPr>
        <w:t xml:space="preserve">Дополнителни информации на: </w:t>
      </w:r>
      <w:r>
        <w:rPr>
          <w:rFonts w:ascii="Times New Roman" w:hAnsi="Times New Roman"/>
          <w:lang w:val="mk-MK"/>
        </w:rPr>
        <w:t>тел.033/274-001, лок.106 или на моб.тел.072-275-605 Венцо Бојков, 070/250-694 Лета Георгиевска, 072-306-065 Јалчн Неџипов.</w:t>
      </w:r>
    </w:p>
    <w:p w14:paraId="1E917C85" w14:textId="77777777" w:rsidR="003960FB" w:rsidRDefault="003960FB" w:rsidP="003960FB">
      <w:pPr>
        <w:pStyle w:val="ListParagraph"/>
        <w:spacing w:after="0" w:line="240" w:lineRule="auto"/>
        <w:jc w:val="both"/>
        <w:rPr>
          <w:rFonts w:ascii="Times New Roman" w:hAnsi="Times New Roman"/>
          <w:b/>
          <w:lang w:val="mk-MK"/>
        </w:rPr>
      </w:pPr>
    </w:p>
    <w:p w14:paraId="4E62BF2D" w14:textId="77777777" w:rsidR="003960FB" w:rsidRDefault="003960FB" w:rsidP="003960FB">
      <w:pPr>
        <w:pStyle w:val="ListParagraph"/>
        <w:spacing w:after="0" w:line="240" w:lineRule="auto"/>
        <w:jc w:val="both"/>
        <w:rPr>
          <w:rFonts w:ascii="Times New Roman" w:hAnsi="Times New Roman"/>
          <w:b/>
          <w:lang w:val="mk-MK"/>
        </w:rPr>
      </w:pPr>
      <w:r>
        <w:rPr>
          <w:rFonts w:ascii="Times New Roman" w:hAnsi="Times New Roman"/>
          <w:b/>
          <w:lang w:val="mk-MK"/>
        </w:rPr>
        <w:t xml:space="preserve">                                                                         Градоначалник на Општина Кочани</w:t>
      </w:r>
    </w:p>
    <w:p w14:paraId="3D4CF86A" w14:textId="77777777" w:rsidR="003960FB" w:rsidRDefault="003960FB" w:rsidP="003960FB">
      <w:pPr>
        <w:pStyle w:val="ListParagraph"/>
        <w:spacing w:after="0" w:line="240" w:lineRule="auto"/>
        <w:jc w:val="both"/>
        <w:rPr>
          <w:rFonts w:ascii="Times New Roman" w:hAnsi="Times New Roman"/>
          <w:b/>
          <w:lang w:val="mk-MK"/>
        </w:rPr>
      </w:pPr>
      <w:r>
        <w:rPr>
          <w:rFonts w:ascii="Times New Roman" w:hAnsi="Times New Roman"/>
          <w:b/>
          <w:lang w:val="mk-MK"/>
        </w:rPr>
        <w:t xml:space="preserve">                                                                                             Николчо Илијев</w:t>
      </w:r>
    </w:p>
    <w:p w14:paraId="4CE2D6E5" w14:textId="77777777" w:rsidR="003960FB" w:rsidRDefault="003960FB" w:rsidP="003960FB">
      <w:pPr>
        <w:pStyle w:val="ListParagraph"/>
        <w:spacing w:after="0" w:line="240" w:lineRule="auto"/>
        <w:jc w:val="both"/>
        <w:rPr>
          <w:rFonts w:ascii="Times New Roman" w:hAnsi="Times New Roman"/>
          <w:lang w:val="mk-MK"/>
        </w:rPr>
      </w:pPr>
      <w:r>
        <w:rPr>
          <w:rFonts w:ascii="Times New Roman" w:hAnsi="Times New Roman"/>
          <w:b/>
          <w:lang w:val="mk-MK"/>
        </w:rPr>
        <w:t xml:space="preserve">                                                                                            _______________</w:t>
      </w:r>
    </w:p>
    <w:p w14:paraId="355AE79C" w14:textId="77777777" w:rsidR="003960FB" w:rsidRDefault="003960FB" w:rsidP="003960FB">
      <w:pPr>
        <w:spacing w:after="0" w:line="240" w:lineRule="auto"/>
        <w:jc w:val="both"/>
        <w:rPr>
          <w:rFonts w:ascii="Times New Roman" w:hAnsi="Times New Roman"/>
          <w:bCs/>
          <w:i/>
          <w:iCs/>
          <w:lang w:val="mk-MK"/>
        </w:rPr>
      </w:pPr>
      <w:r>
        <w:rPr>
          <w:rFonts w:ascii="Times New Roman" w:hAnsi="Times New Roman"/>
          <w:bCs/>
          <w:i/>
          <w:iCs/>
          <w:lang w:val="mk-MK"/>
        </w:rPr>
        <w:tab/>
      </w:r>
    </w:p>
    <w:p w14:paraId="7B740C08" w14:textId="77777777" w:rsidR="003960FB" w:rsidRDefault="003960FB" w:rsidP="003960FB">
      <w:pPr>
        <w:spacing w:after="0" w:line="240" w:lineRule="auto"/>
        <w:rPr>
          <w:rFonts w:ascii="Times New Roman" w:hAnsi="Times New Roman"/>
          <w:lang w:val="mk-MK"/>
        </w:rPr>
      </w:pPr>
    </w:p>
    <w:p w14:paraId="32F0650F" w14:textId="77777777" w:rsidR="00913CB1" w:rsidRPr="00BC217E" w:rsidRDefault="00913CB1" w:rsidP="00C94371">
      <w:pPr>
        <w:spacing w:after="0" w:line="240" w:lineRule="auto"/>
        <w:rPr>
          <w:rFonts w:ascii="Times New Roman" w:hAnsi="Times New Roman"/>
          <w:lang w:val="mk-MK"/>
        </w:rPr>
      </w:pPr>
    </w:p>
    <w:p w14:paraId="4B61C63E" w14:textId="77777777" w:rsidR="00913CB1" w:rsidRPr="00913CB1" w:rsidRDefault="00913CB1" w:rsidP="00C94371">
      <w:pPr>
        <w:spacing w:after="0" w:line="240" w:lineRule="auto"/>
        <w:rPr>
          <w:rFonts w:ascii="Times New Roman" w:hAnsi="Times New Roman"/>
          <w:lang w:val="mk-MK"/>
        </w:rPr>
      </w:pPr>
    </w:p>
    <w:p w14:paraId="00FF118B" w14:textId="77777777" w:rsidR="00913CB1" w:rsidRPr="00913CB1" w:rsidRDefault="00913CB1" w:rsidP="00C94371">
      <w:pPr>
        <w:spacing w:after="0" w:line="240" w:lineRule="auto"/>
        <w:rPr>
          <w:rFonts w:ascii="Times New Roman" w:hAnsi="Times New Roman"/>
          <w:lang w:val="mk-MK"/>
        </w:rPr>
      </w:pPr>
    </w:p>
    <w:p w14:paraId="5450ACE1" w14:textId="77777777" w:rsidR="00913CB1" w:rsidRPr="00913CB1" w:rsidRDefault="00913CB1" w:rsidP="00C94371">
      <w:pPr>
        <w:spacing w:after="0" w:line="240" w:lineRule="auto"/>
        <w:rPr>
          <w:rFonts w:ascii="Times New Roman" w:hAnsi="Times New Roman"/>
          <w:lang w:val="mk-MK"/>
        </w:rPr>
      </w:pPr>
    </w:p>
    <w:p w14:paraId="58B2F099" w14:textId="77777777" w:rsidR="00913CB1" w:rsidRPr="00913CB1" w:rsidRDefault="00913CB1" w:rsidP="00C94371">
      <w:pPr>
        <w:spacing w:after="0" w:line="240" w:lineRule="auto"/>
        <w:rPr>
          <w:rFonts w:ascii="Times New Roman" w:hAnsi="Times New Roman"/>
          <w:lang w:val="mk-MK"/>
        </w:rPr>
      </w:pPr>
    </w:p>
    <w:p w14:paraId="63C4F52C" w14:textId="77777777" w:rsidR="00913CB1" w:rsidRDefault="00913CB1" w:rsidP="00C94371">
      <w:pPr>
        <w:spacing w:after="0" w:line="240" w:lineRule="auto"/>
        <w:rPr>
          <w:rFonts w:ascii="Times New Roman" w:hAnsi="Times New Roman"/>
          <w:sz w:val="16"/>
          <w:lang w:val="mk-MK"/>
        </w:rPr>
      </w:pPr>
    </w:p>
    <w:p w14:paraId="4CC06EE0" w14:textId="77777777" w:rsidR="00BC217E" w:rsidRDefault="00BC217E" w:rsidP="00C94371">
      <w:pPr>
        <w:spacing w:after="0" w:line="240" w:lineRule="auto"/>
        <w:rPr>
          <w:rFonts w:ascii="Times New Roman" w:hAnsi="Times New Roman"/>
          <w:sz w:val="16"/>
          <w:lang w:val="mk-MK"/>
        </w:rPr>
      </w:pPr>
    </w:p>
    <w:p w14:paraId="0D6A6244" w14:textId="77777777" w:rsidR="00BC217E" w:rsidRDefault="00BC217E" w:rsidP="00C94371">
      <w:pPr>
        <w:spacing w:after="0" w:line="240" w:lineRule="auto"/>
        <w:rPr>
          <w:rFonts w:ascii="Times New Roman" w:hAnsi="Times New Roman"/>
          <w:sz w:val="16"/>
          <w:lang w:val="mk-MK"/>
        </w:rPr>
      </w:pPr>
    </w:p>
    <w:p w14:paraId="45488AD7" w14:textId="77777777" w:rsidR="00BC217E" w:rsidRDefault="00BC217E" w:rsidP="00C94371">
      <w:pPr>
        <w:spacing w:after="0" w:line="240" w:lineRule="auto"/>
        <w:rPr>
          <w:rFonts w:ascii="Times New Roman" w:hAnsi="Times New Roman"/>
          <w:sz w:val="16"/>
          <w:lang w:val="mk-MK"/>
        </w:rPr>
      </w:pPr>
    </w:p>
    <w:p w14:paraId="0B034688" w14:textId="77777777" w:rsidR="00BC217E" w:rsidRDefault="00BC217E" w:rsidP="00C94371">
      <w:pPr>
        <w:spacing w:after="0" w:line="240" w:lineRule="auto"/>
        <w:rPr>
          <w:rFonts w:ascii="Times New Roman" w:hAnsi="Times New Roman"/>
          <w:sz w:val="16"/>
          <w:lang w:val="mk-MK"/>
        </w:rPr>
      </w:pPr>
    </w:p>
    <w:p w14:paraId="17B57C84" w14:textId="77777777" w:rsidR="00BC217E" w:rsidRDefault="00BC217E" w:rsidP="00C94371">
      <w:pPr>
        <w:spacing w:after="0" w:line="240" w:lineRule="auto"/>
        <w:rPr>
          <w:rFonts w:ascii="Times New Roman" w:hAnsi="Times New Roman"/>
          <w:sz w:val="16"/>
          <w:lang w:val="mk-MK"/>
        </w:rPr>
      </w:pPr>
    </w:p>
    <w:p w14:paraId="287694C5" w14:textId="77777777" w:rsidR="00BC217E" w:rsidRDefault="00BC217E" w:rsidP="00C94371">
      <w:pPr>
        <w:spacing w:after="0" w:line="240" w:lineRule="auto"/>
        <w:rPr>
          <w:rFonts w:ascii="Times New Roman" w:hAnsi="Times New Roman"/>
          <w:sz w:val="16"/>
          <w:lang w:val="mk-MK"/>
        </w:rPr>
      </w:pPr>
    </w:p>
    <w:p w14:paraId="6836019C" w14:textId="77777777" w:rsidR="00BC217E" w:rsidRDefault="00BC217E" w:rsidP="00C94371">
      <w:pPr>
        <w:spacing w:after="0" w:line="240" w:lineRule="auto"/>
        <w:rPr>
          <w:rFonts w:ascii="Times New Roman" w:hAnsi="Times New Roman"/>
          <w:sz w:val="16"/>
          <w:lang w:val="mk-MK"/>
        </w:rPr>
      </w:pPr>
    </w:p>
    <w:p w14:paraId="7AE8B8C7" w14:textId="77777777" w:rsidR="00BC217E" w:rsidRDefault="00BC217E" w:rsidP="00C94371">
      <w:pPr>
        <w:spacing w:after="0" w:line="240" w:lineRule="auto"/>
        <w:rPr>
          <w:rFonts w:ascii="Times New Roman" w:hAnsi="Times New Roman"/>
          <w:sz w:val="16"/>
          <w:lang w:val="mk-MK"/>
        </w:rPr>
      </w:pPr>
    </w:p>
    <w:p w14:paraId="4D0594D7" w14:textId="77777777" w:rsidR="00BC217E" w:rsidRDefault="00BC217E" w:rsidP="00C94371">
      <w:pPr>
        <w:spacing w:after="0" w:line="240" w:lineRule="auto"/>
        <w:rPr>
          <w:rFonts w:ascii="Times New Roman" w:hAnsi="Times New Roman"/>
          <w:sz w:val="16"/>
          <w:lang w:val="mk-MK"/>
        </w:rPr>
      </w:pPr>
    </w:p>
    <w:p w14:paraId="6A2BE12E" w14:textId="77777777" w:rsidR="00BC217E" w:rsidRDefault="00BC217E" w:rsidP="00C94371">
      <w:pPr>
        <w:spacing w:after="0" w:line="240" w:lineRule="auto"/>
        <w:rPr>
          <w:rFonts w:ascii="Times New Roman" w:hAnsi="Times New Roman"/>
          <w:sz w:val="16"/>
          <w:lang w:val="mk-MK"/>
        </w:rPr>
      </w:pPr>
    </w:p>
    <w:p w14:paraId="306AA330" w14:textId="77777777" w:rsidR="00BC217E" w:rsidRDefault="00BC217E" w:rsidP="00C94371">
      <w:pPr>
        <w:spacing w:after="0" w:line="240" w:lineRule="auto"/>
        <w:rPr>
          <w:rFonts w:ascii="Times New Roman" w:hAnsi="Times New Roman"/>
          <w:sz w:val="16"/>
          <w:lang w:val="mk-MK"/>
        </w:rPr>
      </w:pPr>
    </w:p>
    <w:p w14:paraId="06033D7C" w14:textId="77777777" w:rsidR="00BC217E" w:rsidRDefault="00BC217E" w:rsidP="00C94371">
      <w:pPr>
        <w:spacing w:after="0" w:line="240" w:lineRule="auto"/>
        <w:rPr>
          <w:rFonts w:ascii="Times New Roman" w:hAnsi="Times New Roman"/>
          <w:sz w:val="16"/>
          <w:lang w:val="mk-MK"/>
        </w:rPr>
      </w:pPr>
    </w:p>
    <w:p w14:paraId="455A77BE" w14:textId="77777777" w:rsidR="00BC217E" w:rsidRDefault="00BC217E" w:rsidP="00C94371">
      <w:pPr>
        <w:spacing w:after="0" w:line="240" w:lineRule="auto"/>
        <w:rPr>
          <w:rFonts w:ascii="Times New Roman" w:hAnsi="Times New Roman"/>
          <w:sz w:val="16"/>
          <w:lang w:val="mk-MK"/>
        </w:rPr>
      </w:pPr>
    </w:p>
    <w:p w14:paraId="3AB0889E" w14:textId="77777777" w:rsidR="00BC217E" w:rsidRDefault="00BC217E" w:rsidP="00C94371">
      <w:pPr>
        <w:spacing w:after="0" w:line="240" w:lineRule="auto"/>
        <w:rPr>
          <w:rFonts w:ascii="Times New Roman" w:hAnsi="Times New Roman"/>
          <w:sz w:val="16"/>
          <w:lang w:val="mk-MK"/>
        </w:rPr>
      </w:pPr>
    </w:p>
    <w:p w14:paraId="2175F203" w14:textId="77777777" w:rsidR="00BC217E" w:rsidRDefault="00BC217E" w:rsidP="00C94371">
      <w:pPr>
        <w:spacing w:after="0" w:line="240" w:lineRule="auto"/>
        <w:rPr>
          <w:rFonts w:ascii="Times New Roman" w:hAnsi="Times New Roman"/>
          <w:sz w:val="16"/>
          <w:lang w:val="mk-MK"/>
        </w:rPr>
      </w:pPr>
    </w:p>
    <w:p w14:paraId="44D2240C" w14:textId="77777777" w:rsidR="00BC217E" w:rsidRDefault="00BC217E" w:rsidP="00C94371">
      <w:pPr>
        <w:spacing w:after="0" w:line="240" w:lineRule="auto"/>
        <w:rPr>
          <w:rFonts w:ascii="Times New Roman" w:hAnsi="Times New Roman"/>
          <w:sz w:val="16"/>
          <w:lang w:val="mk-MK"/>
        </w:rPr>
      </w:pPr>
    </w:p>
    <w:p w14:paraId="4CBDBAB9" w14:textId="77777777" w:rsidR="00BC217E" w:rsidRDefault="00BC217E" w:rsidP="00C94371">
      <w:pPr>
        <w:spacing w:after="0" w:line="240" w:lineRule="auto"/>
        <w:rPr>
          <w:rFonts w:ascii="Times New Roman" w:hAnsi="Times New Roman"/>
          <w:sz w:val="16"/>
          <w:lang w:val="mk-MK"/>
        </w:rPr>
      </w:pPr>
    </w:p>
    <w:p w14:paraId="25B1274C" w14:textId="77777777" w:rsidR="00BC217E" w:rsidRDefault="00BC217E" w:rsidP="00C94371">
      <w:pPr>
        <w:spacing w:after="0" w:line="240" w:lineRule="auto"/>
        <w:rPr>
          <w:rFonts w:ascii="Times New Roman" w:hAnsi="Times New Roman"/>
          <w:sz w:val="16"/>
          <w:lang w:val="mk-MK"/>
        </w:rPr>
      </w:pPr>
    </w:p>
    <w:p w14:paraId="183D4B27" w14:textId="77777777" w:rsidR="00BC217E" w:rsidRDefault="00BC217E" w:rsidP="00C94371">
      <w:pPr>
        <w:spacing w:after="0" w:line="240" w:lineRule="auto"/>
        <w:rPr>
          <w:rFonts w:ascii="Times New Roman" w:hAnsi="Times New Roman"/>
          <w:sz w:val="16"/>
          <w:lang w:val="mk-MK"/>
        </w:rPr>
      </w:pPr>
    </w:p>
    <w:p w14:paraId="0278E805" w14:textId="77777777" w:rsidR="00BC217E" w:rsidRDefault="00BC217E" w:rsidP="00C94371">
      <w:pPr>
        <w:spacing w:after="0" w:line="240" w:lineRule="auto"/>
        <w:rPr>
          <w:rFonts w:ascii="Times New Roman" w:hAnsi="Times New Roman"/>
          <w:sz w:val="16"/>
          <w:lang w:val="mk-MK"/>
        </w:rPr>
      </w:pPr>
    </w:p>
    <w:p w14:paraId="7369BAEA" w14:textId="77777777" w:rsidR="00BC217E" w:rsidRDefault="00BC217E" w:rsidP="00C94371">
      <w:pPr>
        <w:spacing w:after="0" w:line="240" w:lineRule="auto"/>
        <w:rPr>
          <w:rFonts w:ascii="Times New Roman" w:hAnsi="Times New Roman"/>
          <w:sz w:val="16"/>
          <w:lang w:val="mk-MK"/>
        </w:rPr>
      </w:pPr>
    </w:p>
    <w:p w14:paraId="3A349E91" w14:textId="77777777" w:rsidR="00BC217E" w:rsidRDefault="00BC217E" w:rsidP="00C94371">
      <w:pPr>
        <w:spacing w:after="0" w:line="240" w:lineRule="auto"/>
        <w:rPr>
          <w:rFonts w:ascii="Times New Roman" w:hAnsi="Times New Roman"/>
          <w:sz w:val="16"/>
          <w:lang w:val="mk-MK"/>
        </w:rPr>
      </w:pPr>
    </w:p>
    <w:p w14:paraId="0FB3FF50" w14:textId="77777777" w:rsidR="00BC217E" w:rsidRDefault="00BC217E" w:rsidP="00C94371">
      <w:pPr>
        <w:spacing w:after="0" w:line="240" w:lineRule="auto"/>
        <w:rPr>
          <w:rFonts w:ascii="Times New Roman" w:hAnsi="Times New Roman"/>
          <w:sz w:val="16"/>
          <w:lang w:val="mk-MK"/>
        </w:rPr>
      </w:pPr>
    </w:p>
    <w:p w14:paraId="0756635A" w14:textId="77777777" w:rsidR="00BC217E" w:rsidRDefault="00BC217E" w:rsidP="00C94371">
      <w:pPr>
        <w:spacing w:after="0" w:line="240" w:lineRule="auto"/>
        <w:rPr>
          <w:rFonts w:ascii="Times New Roman" w:hAnsi="Times New Roman"/>
          <w:sz w:val="16"/>
          <w:lang w:val="mk-MK"/>
        </w:rPr>
      </w:pPr>
    </w:p>
    <w:p w14:paraId="182E2B85" w14:textId="77777777" w:rsidR="00BC217E" w:rsidRDefault="00BC217E" w:rsidP="00C94371">
      <w:pPr>
        <w:spacing w:after="0" w:line="240" w:lineRule="auto"/>
        <w:rPr>
          <w:rFonts w:ascii="Times New Roman" w:hAnsi="Times New Roman"/>
          <w:sz w:val="16"/>
          <w:lang w:val="mk-MK"/>
        </w:rPr>
      </w:pPr>
    </w:p>
    <w:p w14:paraId="3E484D28" w14:textId="77777777" w:rsidR="00BC217E" w:rsidRDefault="00BC217E" w:rsidP="00C94371">
      <w:pPr>
        <w:spacing w:after="0" w:line="240" w:lineRule="auto"/>
        <w:rPr>
          <w:rFonts w:ascii="Times New Roman" w:hAnsi="Times New Roman"/>
          <w:sz w:val="16"/>
          <w:lang w:val="mk-MK"/>
        </w:rPr>
      </w:pPr>
    </w:p>
    <w:p w14:paraId="76C4C813" w14:textId="77777777" w:rsidR="00BC217E" w:rsidRDefault="00BC217E" w:rsidP="00C94371">
      <w:pPr>
        <w:spacing w:after="0" w:line="240" w:lineRule="auto"/>
        <w:rPr>
          <w:rFonts w:ascii="Times New Roman" w:hAnsi="Times New Roman"/>
          <w:sz w:val="16"/>
          <w:lang w:val="mk-MK"/>
        </w:rPr>
      </w:pPr>
    </w:p>
    <w:p w14:paraId="763C8B38" w14:textId="77777777" w:rsidR="00BC217E" w:rsidRDefault="00BC217E" w:rsidP="00C94371">
      <w:pPr>
        <w:spacing w:after="0" w:line="240" w:lineRule="auto"/>
        <w:rPr>
          <w:rFonts w:ascii="Times New Roman" w:hAnsi="Times New Roman"/>
          <w:sz w:val="16"/>
          <w:lang w:val="mk-MK"/>
        </w:rPr>
      </w:pPr>
    </w:p>
    <w:p w14:paraId="0BB5C906" w14:textId="77777777" w:rsidR="00BC217E" w:rsidRDefault="00BC217E" w:rsidP="00C94371">
      <w:pPr>
        <w:spacing w:after="0" w:line="240" w:lineRule="auto"/>
        <w:rPr>
          <w:rFonts w:ascii="Times New Roman" w:hAnsi="Times New Roman"/>
          <w:sz w:val="16"/>
          <w:lang w:val="mk-MK"/>
        </w:rPr>
      </w:pPr>
    </w:p>
    <w:p w14:paraId="57EDB163" w14:textId="77777777" w:rsidR="00BC217E" w:rsidRDefault="00BC217E" w:rsidP="00C94371">
      <w:pPr>
        <w:spacing w:after="0" w:line="240" w:lineRule="auto"/>
        <w:rPr>
          <w:rFonts w:ascii="Times New Roman" w:hAnsi="Times New Roman"/>
          <w:sz w:val="16"/>
          <w:lang w:val="mk-MK"/>
        </w:rPr>
      </w:pPr>
    </w:p>
    <w:p w14:paraId="54BB045F" w14:textId="77777777" w:rsidR="00BC217E" w:rsidRDefault="00BC217E" w:rsidP="00C94371">
      <w:pPr>
        <w:spacing w:after="0" w:line="240" w:lineRule="auto"/>
        <w:rPr>
          <w:rFonts w:ascii="Times New Roman" w:hAnsi="Times New Roman"/>
          <w:sz w:val="16"/>
          <w:lang w:val="mk-MK"/>
        </w:rPr>
      </w:pPr>
    </w:p>
    <w:p w14:paraId="25A38F73" w14:textId="77777777" w:rsidR="00BC217E" w:rsidRDefault="00BC217E" w:rsidP="00C94371">
      <w:pPr>
        <w:spacing w:after="0" w:line="240" w:lineRule="auto"/>
        <w:rPr>
          <w:rFonts w:ascii="Times New Roman" w:hAnsi="Times New Roman"/>
          <w:sz w:val="16"/>
          <w:lang w:val="mk-MK"/>
        </w:rPr>
      </w:pPr>
    </w:p>
    <w:p w14:paraId="0EC2E794" w14:textId="77777777" w:rsidR="00BC217E" w:rsidRDefault="00BC217E" w:rsidP="00C94371">
      <w:pPr>
        <w:spacing w:after="0" w:line="240" w:lineRule="auto"/>
        <w:rPr>
          <w:rFonts w:ascii="Times New Roman" w:hAnsi="Times New Roman"/>
          <w:sz w:val="16"/>
          <w:lang w:val="mk-MK"/>
        </w:rPr>
      </w:pPr>
    </w:p>
    <w:p w14:paraId="663AC01A" w14:textId="77777777" w:rsidR="00BC217E" w:rsidRDefault="00BC217E" w:rsidP="00C94371">
      <w:pPr>
        <w:spacing w:after="0" w:line="240" w:lineRule="auto"/>
        <w:rPr>
          <w:rFonts w:ascii="Times New Roman" w:hAnsi="Times New Roman"/>
          <w:sz w:val="16"/>
          <w:lang w:val="mk-MK"/>
        </w:rPr>
      </w:pPr>
    </w:p>
    <w:p w14:paraId="76E88D25" w14:textId="77777777" w:rsidR="00BC217E" w:rsidRDefault="00BC217E" w:rsidP="00C94371">
      <w:pPr>
        <w:spacing w:after="0" w:line="240" w:lineRule="auto"/>
        <w:rPr>
          <w:rFonts w:ascii="Times New Roman" w:hAnsi="Times New Roman"/>
          <w:sz w:val="16"/>
          <w:lang w:val="mk-MK"/>
        </w:rPr>
      </w:pPr>
    </w:p>
    <w:p w14:paraId="527BAD44" w14:textId="77777777" w:rsidR="00BC217E" w:rsidRDefault="00BC217E" w:rsidP="00C94371">
      <w:pPr>
        <w:spacing w:after="0" w:line="240" w:lineRule="auto"/>
        <w:rPr>
          <w:rFonts w:ascii="Times New Roman" w:hAnsi="Times New Roman"/>
          <w:sz w:val="16"/>
          <w:lang w:val="mk-MK"/>
        </w:rPr>
      </w:pPr>
    </w:p>
    <w:p w14:paraId="6DB2E809" w14:textId="77777777" w:rsidR="00BC217E" w:rsidRDefault="00BC217E" w:rsidP="00C94371">
      <w:pPr>
        <w:spacing w:after="0" w:line="240" w:lineRule="auto"/>
        <w:rPr>
          <w:rFonts w:ascii="Times New Roman" w:hAnsi="Times New Roman"/>
          <w:sz w:val="16"/>
          <w:lang w:val="mk-MK"/>
        </w:rPr>
      </w:pPr>
    </w:p>
    <w:p w14:paraId="037C956A" w14:textId="77777777" w:rsidR="00BC217E" w:rsidRDefault="00BC217E" w:rsidP="00C94371">
      <w:pPr>
        <w:spacing w:after="0" w:line="240" w:lineRule="auto"/>
        <w:rPr>
          <w:rFonts w:ascii="Times New Roman" w:hAnsi="Times New Roman"/>
          <w:sz w:val="16"/>
          <w:lang w:val="mk-MK"/>
        </w:rPr>
      </w:pPr>
    </w:p>
    <w:p w14:paraId="5D7CA573" w14:textId="77777777" w:rsidR="00BC217E" w:rsidRPr="00C94371" w:rsidRDefault="00BC217E" w:rsidP="00C94371">
      <w:pPr>
        <w:spacing w:after="0" w:line="240" w:lineRule="auto"/>
        <w:rPr>
          <w:rFonts w:ascii="Times New Roman" w:hAnsi="Times New Roman"/>
          <w:sz w:val="16"/>
          <w:lang w:val="mk-MK"/>
        </w:rPr>
      </w:pPr>
    </w:p>
    <w:p w14:paraId="0795A7CD" w14:textId="77777777" w:rsidR="00C22FF1" w:rsidRDefault="00C22FF1" w:rsidP="00C94371">
      <w:pPr>
        <w:spacing w:after="0" w:line="240" w:lineRule="auto"/>
        <w:ind w:firstLine="720"/>
        <w:rPr>
          <w:rFonts w:ascii="Times New Roman" w:hAnsi="Times New Roman"/>
          <w:sz w:val="16"/>
        </w:rPr>
      </w:pPr>
    </w:p>
    <w:p w14:paraId="2DFE903C" w14:textId="77777777" w:rsidR="003960FB" w:rsidRDefault="003960FB" w:rsidP="00C94371">
      <w:pPr>
        <w:spacing w:after="0" w:line="240" w:lineRule="auto"/>
        <w:ind w:firstLine="720"/>
        <w:rPr>
          <w:rFonts w:ascii="Times New Roman" w:hAnsi="Times New Roman"/>
          <w:sz w:val="16"/>
        </w:rPr>
      </w:pPr>
    </w:p>
    <w:p w14:paraId="19F014E8" w14:textId="77777777" w:rsidR="003960FB" w:rsidRPr="003960FB" w:rsidRDefault="003960FB" w:rsidP="00C94371">
      <w:pPr>
        <w:spacing w:after="0" w:line="240" w:lineRule="auto"/>
        <w:ind w:firstLine="720"/>
        <w:rPr>
          <w:rFonts w:ascii="Times New Roman" w:hAnsi="Times New Roman"/>
          <w:sz w:val="16"/>
        </w:rPr>
      </w:pPr>
      <w:bookmarkStart w:id="0" w:name="_GoBack"/>
      <w:bookmarkEnd w:id="0"/>
    </w:p>
    <w:p w14:paraId="39BC5443" w14:textId="77777777" w:rsidR="00BC217E" w:rsidRDefault="00BC217E" w:rsidP="00C94371">
      <w:pPr>
        <w:spacing w:after="0" w:line="240" w:lineRule="auto"/>
        <w:ind w:firstLine="720"/>
        <w:rPr>
          <w:rFonts w:ascii="Times New Roman" w:hAnsi="Times New Roman"/>
          <w:sz w:val="16"/>
        </w:rPr>
      </w:pPr>
    </w:p>
    <w:p w14:paraId="41B39E4B" w14:textId="77777777" w:rsidR="00B33F80" w:rsidRDefault="00B33F80" w:rsidP="00C94371">
      <w:pPr>
        <w:spacing w:after="0" w:line="240" w:lineRule="auto"/>
        <w:ind w:firstLine="720"/>
        <w:rPr>
          <w:rFonts w:ascii="Times New Roman" w:hAnsi="Times New Roman"/>
          <w:sz w:val="16"/>
        </w:rPr>
      </w:pPr>
    </w:p>
    <w:p w14:paraId="22CC8135" w14:textId="77777777" w:rsidR="00B33F80" w:rsidRPr="00B33F80" w:rsidRDefault="00B33F80" w:rsidP="00C94371">
      <w:pPr>
        <w:spacing w:after="0" w:line="240" w:lineRule="auto"/>
        <w:ind w:firstLine="720"/>
        <w:rPr>
          <w:rFonts w:ascii="Times New Roman" w:hAnsi="Times New Roman"/>
          <w:sz w:val="16"/>
        </w:rPr>
      </w:pPr>
    </w:p>
    <w:p w14:paraId="08F97239" w14:textId="77777777" w:rsidR="00BC217E" w:rsidRDefault="00BC217E" w:rsidP="00C94371">
      <w:pPr>
        <w:spacing w:after="0" w:line="240" w:lineRule="auto"/>
        <w:ind w:firstLine="720"/>
        <w:rPr>
          <w:rFonts w:ascii="Times New Roman" w:hAnsi="Times New Roman"/>
          <w:sz w:val="16"/>
          <w:lang w:val="mk-MK"/>
        </w:rPr>
      </w:pPr>
    </w:p>
    <w:p w14:paraId="13532869" w14:textId="77777777" w:rsidR="00C22FF1" w:rsidRDefault="00C22FF1" w:rsidP="00C94371">
      <w:pPr>
        <w:spacing w:after="0" w:line="240" w:lineRule="auto"/>
        <w:ind w:firstLine="720"/>
        <w:rPr>
          <w:rFonts w:ascii="Times New Roman" w:hAnsi="Times New Roman"/>
          <w:sz w:val="16"/>
          <w:lang w:val="mk-MK"/>
        </w:rPr>
      </w:pPr>
    </w:p>
    <w:p w14:paraId="7841FBD0" w14:textId="6F788597" w:rsidR="00C22FF1" w:rsidRDefault="00C22FF1" w:rsidP="00C94371">
      <w:pPr>
        <w:spacing w:after="0" w:line="240" w:lineRule="auto"/>
        <w:ind w:firstLine="720"/>
        <w:rPr>
          <w:rFonts w:ascii="Times New Roman" w:hAnsi="Times New Roman"/>
          <w:sz w:val="16"/>
        </w:rPr>
      </w:pPr>
      <w:r>
        <w:rPr>
          <w:rFonts w:ascii="Times New Roman" w:hAnsi="Times New Roman"/>
          <w:sz w:val="16"/>
          <w:lang w:val="mk-MK"/>
        </w:rPr>
        <w:lastRenderedPageBreak/>
        <w:t>Прилог Образец на Пријава</w:t>
      </w:r>
    </w:p>
    <w:p w14:paraId="2D5067F7" w14:textId="77777777" w:rsidR="00B33F80" w:rsidRPr="00B33F80" w:rsidRDefault="00B33F80" w:rsidP="00C94371">
      <w:pPr>
        <w:spacing w:after="0" w:line="240" w:lineRule="auto"/>
        <w:ind w:firstLine="720"/>
        <w:rPr>
          <w:rFonts w:ascii="Times New Roman" w:hAnsi="Times New Roman"/>
          <w:sz w:val="16"/>
        </w:rPr>
      </w:pPr>
    </w:p>
    <w:p w14:paraId="55A1A631" w14:textId="03425CE7" w:rsidR="00C22FF1" w:rsidRPr="00B33F80" w:rsidRDefault="00C22FF1" w:rsidP="00B33F80">
      <w:pPr>
        <w:pStyle w:val="NoSpacing"/>
        <w:jc w:val="center"/>
        <w:rPr>
          <w:rFonts w:ascii="Times New Roman" w:hAnsi="Times New Roman"/>
          <w:lang w:val="mk-MK"/>
        </w:rPr>
      </w:pPr>
      <w:r w:rsidRPr="00B33F80">
        <w:rPr>
          <w:rFonts w:ascii="Times New Roman" w:hAnsi="Times New Roman"/>
          <w:lang w:val="mk-MK"/>
        </w:rPr>
        <w:t>ПРИЈАВА</w:t>
      </w:r>
    </w:p>
    <w:p w14:paraId="35718782" w14:textId="466AF8F5" w:rsidR="00C22FF1" w:rsidRDefault="00C22FF1" w:rsidP="00B33F80">
      <w:pPr>
        <w:pStyle w:val="NoSpacing"/>
        <w:jc w:val="center"/>
        <w:rPr>
          <w:rFonts w:ascii="Times New Roman" w:hAnsi="Times New Roman"/>
          <w:b/>
          <w:color w:val="000000"/>
          <w:shd w:val="clear" w:color="auto" w:fill="FFFFFF"/>
        </w:rPr>
      </w:pPr>
      <w:r w:rsidRPr="00B33F80">
        <w:rPr>
          <w:rFonts w:ascii="Times New Roman" w:hAnsi="Times New Roman"/>
          <w:b/>
          <w:color w:val="000000"/>
          <w:shd w:val="clear" w:color="auto" w:fill="FFFFFF"/>
          <w:lang w:val="mk-MK"/>
        </w:rPr>
        <w:t xml:space="preserve">по јавен повик за воспоставување на </w:t>
      </w:r>
      <w:proofErr w:type="spellStart"/>
      <w:r w:rsidRPr="00B33F80">
        <w:rPr>
          <w:rFonts w:ascii="Times New Roman" w:hAnsi="Times New Roman"/>
          <w:b/>
          <w:color w:val="000000"/>
          <w:shd w:val="clear" w:color="auto" w:fill="FFFFFF"/>
        </w:rPr>
        <w:t>соработка</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со</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колектив</w:t>
      </w:r>
      <w:proofErr w:type="spellEnd"/>
      <w:r w:rsidRPr="00B33F80">
        <w:rPr>
          <w:rFonts w:ascii="Times New Roman" w:hAnsi="Times New Roman"/>
          <w:b/>
          <w:color w:val="000000"/>
          <w:shd w:val="clear" w:color="auto" w:fill="FFFFFF"/>
          <w:lang w:val="mk-MK"/>
        </w:rPr>
        <w:t>ен</w:t>
      </w:r>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постапувач</w:t>
      </w:r>
      <w:proofErr w:type="spellEnd"/>
      <w:r w:rsidRPr="00B33F80">
        <w:rPr>
          <w:rFonts w:ascii="Times New Roman" w:hAnsi="Times New Roman"/>
          <w:b/>
          <w:color w:val="000000"/>
          <w:shd w:val="clear" w:color="auto" w:fill="FFFFFF"/>
        </w:rPr>
        <w:t xml:space="preserve"> и/</w:t>
      </w:r>
      <w:proofErr w:type="spellStart"/>
      <w:r w:rsidRPr="00B33F80">
        <w:rPr>
          <w:rFonts w:ascii="Times New Roman" w:hAnsi="Times New Roman"/>
          <w:b/>
          <w:color w:val="000000"/>
          <w:shd w:val="clear" w:color="auto" w:fill="FFFFFF"/>
        </w:rPr>
        <w:t>или</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самосто</w:t>
      </w:r>
      <w:proofErr w:type="spellEnd"/>
      <w:r w:rsidRPr="00B33F80">
        <w:rPr>
          <w:rFonts w:ascii="Times New Roman" w:hAnsi="Times New Roman"/>
          <w:b/>
          <w:color w:val="000000"/>
          <w:shd w:val="clear" w:color="auto" w:fill="FFFFFF"/>
          <w:lang w:val="mk-MK"/>
        </w:rPr>
        <w:t>ен</w:t>
      </w:r>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постапувач</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со</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кои</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може</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да</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организира</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одделно</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собирање</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на</w:t>
      </w:r>
      <w:proofErr w:type="spellEnd"/>
      <w:r w:rsidRPr="00B33F80">
        <w:rPr>
          <w:rFonts w:ascii="Times New Roman" w:hAnsi="Times New Roman"/>
          <w:b/>
          <w:color w:val="000000"/>
          <w:shd w:val="clear" w:color="auto" w:fill="FFFFFF"/>
        </w:rPr>
        <w:t xml:space="preserve"> </w:t>
      </w:r>
      <w:r w:rsidR="004C0C2C" w:rsidRPr="00B33F80">
        <w:rPr>
          <w:rFonts w:ascii="Times New Roman" w:hAnsi="Times New Roman"/>
          <w:lang w:val="mk-MK"/>
        </w:rPr>
        <w:t>отпадната електрична и електронска опрема</w:t>
      </w:r>
      <w:r w:rsidR="004C0C2C"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на</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подрачјето</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на</w:t>
      </w:r>
      <w:proofErr w:type="spellEnd"/>
      <w:r w:rsidRPr="00B33F80">
        <w:rPr>
          <w:rFonts w:ascii="Times New Roman" w:hAnsi="Times New Roman"/>
          <w:b/>
          <w:color w:val="000000"/>
          <w:shd w:val="clear" w:color="auto" w:fill="FFFFFF"/>
        </w:rPr>
        <w:t xml:space="preserve"> </w:t>
      </w:r>
      <w:proofErr w:type="spellStart"/>
      <w:r w:rsidRPr="00B33F80">
        <w:rPr>
          <w:rFonts w:ascii="Times New Roman" w:hAnsi="Times New Roman"/>
          <w:b/>
          <w:color w:val="000000"/>
          <w:shd w:val="clear" w:color="auto" w:fill="FFFFFF"/>
        </w:rPr>
        <w:t>општина</w:t>
      </w:r>
      <w:proofErr w:type="spellEnd"/>
      <w:r w:rsidRPr="00B33F80">
        <w:rPr>
          <w:rFonts w:ascii="Times New Roman" w:hAnsi="Times New Roman"/>
          <w:b/>
          <w:color w:val="000000"/>
          <w:shd w:val="clear" w:color="auto" w:fill="FFFFFF"/>
          <w:lang w:val="mk-MK"/>
        </w:rPr>
        <w:t xml:space="preserve"> Кочани</w:t>
      </w:r>
    </w:p>
    <w:p w14:paraId="00B140DB" w14:textId="77777777" w:rsidR="00B33F80" w:rsidRPr="00B33F80" w:rsidRDefault="00B33F80" w:rsidP="00B33F80">
      <w:pPr>
        <w:pStyle w:val="NoSpacing"/>
        <w:jc w:val="center"/>
        <w:rPr>
          <w:rFonts w:ascii="Times New Roman" w:hAnsi="Times New Roman"/>
          <w:b/>
          <w:color w:val="000000"/>
          <w:shd w:val="clear" w:color="auto" w:fill="FFFFFF"/>
        </w:rPr>
      </w:pPr>
    </w:p>
    <w:p w14:paraId="32FAABE8" w14:textId="77777777" w:rsidR="00C22FF1" w:rsidRDefault="00C22FF1" w:rsidP="00C94371">
      <w:pPr>
        <w:spacing w:after="0" w:line="240" w:lineRule="auto"/>
        <w:ind w:firstLine="720"/>
        <w:rPr>
          <w:rFonts w:ascii="Times New Roman" w:hAnsi="Times New Roman"/>
          <w:sz w:val="16"/>
          <w:lang w:val="mk-MK"/>
        </w:rPr>
      </w:pPr>
    </w:p>
    <w:p w14:paraId="1F56BBAD" w14:textId="77777777" w:rsidR="008B2019" w:rsidRPr="00C22FF1" w:rsidRDefault="008B2019" w:rsidP="008B2019">
      <w:pPr>
        <w:tabs>
          <w:tab w:val="left" w:pos="3885"/>
        </w:tabs>
        <w:spacing w:after="0" w:line="240" w:lineRule="auto"/>
        <w:rPr>
          <w:rFonts w:ascii="Times New Roman" w:hAnsi="Times New Roman"/>
        </w:rPr>
      </w:pPr>
      <w:r w:rsidRPr="00C22FF1">
        <w:rPr>
          <w:rFonts w:ascii="Times New Roman" w:hAnsi="Times New Roman"/>
        </w:rPr>
        <w:t>I.</w:t>
      </w:r>
      <w:r w:rsidRPr="00C22FF1">
        <w:rPr>
          <w:rFonts w:ascii="Times New Roman" w:hAnsi="Times New Roman"/>
          <w:lang w:val="mk-MK"/>
        </w:rPr>
        <w:t>Податоци за подносителот на Пријавата:</w:t>
      </w:r>
    </w:p>
    <w:p w14:paraId="5D6AABDF" w14:textId="77777777" w:rsidR="008B2019" w:rsidRPr="00C22FF1" w:rsidRDefault="008B2019" w:rsidP="008B2019">
      <w:pPr>
        <w:tabs>
          <w:tab w:val="left" w:pos="3885"/>
        </w:tabs>
        <w:spacing w:after="0" w:line="240" w:lineRule="auto"/>
        <w:rPr>
          <w:rFonts w:ascii="Times New Roman" w:hAnsi="Times New Roman"/>
        </w:rPr>
      </w:pPr>
    </w:p>
    <w:p w14:paraId="6050638D" w14:textId="77777777" w:rsidR="008B2019" w:rsidRPr="00C22FF1" w:rsidRDefault="008B2019" w:rsidP="008B2019">
      <w:pPr>
        <w:tabs>
          <w:tab w:val="left" w:pos="1760"/>
        </w:tabs>
        <w:rPr>
          <w:rFonts w:ascii="Times New Roman" w:hAnsi="Times New Roman"/>
          <w:lang w:val="mk-MK"/>
        </w:rPr>
      </w:pPr>
      <w:r w:rsidRPr="00C22FF1">
        <w:rPr>
          <w:rFonts w:ascii="Times New Roman" w:hAnsi="Times New Roman"/>
          <w:lang w:val="mk-MK"/>
        </w:rPr>
        <w:t>I.1. Име</w:t>
      </w:r>
      <w:r w:rsidRPr="00C22FF1">
        <w:rPr>
          <w:rFonts w:ascii="Times New Roman" w:hAnsi="Times New Roman"/>
        </w:rPr>
        <w:t>/</w:t>
      </w:r>
      <w:r w:rsidRPr="00C22FF1">
        <w:rPr>
          <w:rFonts w:ascii="Times New Roman" w:hAnsi="Times New Roman"/>
          <w:lang w:val="mk-MK"/>
        </w:rPr>
        <w:t>Назив на подносителот на пријавата: __________________________________</w:t>
      </w:r>
    </w:p>
    <w:p w14:paraId="0707F463" w14:textId="77777777" w:rsidR="008B2019" w:rsidRPr="00C22FF1" w:rsidRDefault="008B2019" w:rsidP="008B2019">
      <w:pPr>
        <w:tabs>
          <w:tab w:val="left" w:pos="1760"/>
        </w:tabs>
        <w:jc w:val="both"/>
        <w:rPr>
          <w:rFonts w:ascii="Times New Roman" w:hAnsi="Times New Roman"/>
          <w:lang w:val="mk-MK"/>
        </w:rPr>
      </w:pPr>
      <w:r w:rsidRPr="00C22FF1">
        <w:rPr>
          <w:rFonts w:ascii="Times New Roman" w:hAnsi="Times New Roman"/>
          <w:lang w:val="mk-MK"/>
        </w:rPr>
        <w:t>I.2. Контакт информации</w:t>
      </w:r>
    </w:p>
    <w:p w14:paraId="57373D79" w14:textId="77777777" w:rsidR="008B2019" w:rsidRPr="00C22FF1" w:rsidRDefault="008B2019" w:rsidP="008B2019">
      <w:pPr>
        <w:numPr>
          <w:ilvl w:val="0"/>
          <w:numId w:val="4"/>
        </w:numPr>
        <w:tabs>
          <w:tab w:val="left" w:pos="720"/>
          <w:tab w:val="left" w:pos="1760"/>
        </w:tabs>
        <w:suppressAutoHyphens/>
        <w:spacing w:after="0" w:line="360" w:lineRule="auto"/>
        <w:jc w:val="both"/>
        <w:rPr>
          <w:rFonts w:ascii="Times New Roman" w:hAnsi="Times New Roman"/>
          <w:lang w:val="mk-MK"/>
        </w:rPr>
      </w:pPr>
      <w:r w:rsidRPr="00C22FF1">
        <w:rPr>
          <w:rFonts w:ascii="Times New Roman" w:hAnsi="Times New Roman"/>
          <w:lang w:val="mk-MK"/>
        </w:rPr>
        <w:t>Адреса: ______________________________</w:t>
      </w:r>
      <w:r>
        <w:rPr>
          <w:rFonts w:ascii="Times New Roman" w:hAnsi="Times New Roman"/>
          <w:lang w:val="mk-MK"/>
        </w:rPr>
        <w:t>_______________________________</w:t>
      </w:r>
    </w:p>
    <w:p w14:paraId="7D3E3E0B" w14:textId="77777777" w:rsidR="008B2019" w:rsidRPr="00C22FF1" w:rsidRDefault="008B2019" w:rsidP="008B2019">
      <w:pPr>
        <w:numPr>
          <w:ilvl w:val="0"/>
          <w:numId w:val="4"/>
        </w:numPr>
        <w:tabs>
          <w:tab w:val="left" w:pos="720"/>
          <w:tab w:val="left" w:pos="1760"/>
        </w:tabs>
        <w:suppressAutoHyphens/>
        <w:spacing w:after="0" w:line="360" w:lineRule="auto"/>
        <w:jc w:val="both"/>
        <w:rPr>
          <w:rFonts w:ascii="Times New Roman" w:hAnsi="Times New Roman"/>
          <w:lang w:val="mk-MK"/>
        </w:rPr>
      </w:pPr>
      <w:r w:rsidRPr="00C22FF1">
        <w:rPr>
          <w:rFonts w:ascii="Times New Roman" w:hAnsi="Times New Roman"/>
          <w:lang w:val="mk-MK"/>
        </w:rPr>
        <w:t>Телефон: ____________________________</w:t>
      </w:r>
      <w:r>
        <w:rPr>
          <w:rFonts w:ascii="Times New Roman" w:hAnsi="Times New Roman"/>
          <w:lang w:val="mk-MK"/>
        </w:rPr>
        <w:t>моб.тел.</w:t>
      </w:r>
      <w:r w:rsidRPr="00C22FF1">
        <w:rPr>
          <w:rFonts w:ascii="Times New Roman" w:hAnsi="Times New Roman"/>
          <w:lang w:val="mk-MK"/>
        </w:rPr>
        <w:t>_________________________</w:t>
      </w:r>
    </w:p>
    <w:p w14:paraId="57DF2C33" w14:textId="77777777" w:rsidR="008B2019" w:rsidRPr="00C22FF1" w:rsidRDefault="008B2019" w:rsidP="008B2019">
      <w:pPr>
        <w:numPr>
          <w:ilvl w:val="0"/>
          <w:numId w:val="4"/>
        </w:numPr>
        <w:tabs>
          <w:tab w:val="left" w:pos="720"/>
          <w:tab w:val="left" w:pos="1760"/>
        </w:tabs>
        <w:suppressAutoHyphens/>
        <w:spacing w:after="0" w:line="360" w:lineRule="auto"/>
        <w:jc w:val="both"/>
        <w:rPr>
          <w:rFonts w:ascii="Times New Roman" w:hAnsi="Times New Roman"/>
          <w:lang w:val="mk-MK"/>
        </w:rPr>
      </w:pPr>
      <w:r w:rsidRPr="00C22FF1">
        <w:rPr>
          <w:rFonts w:ascii="Times New Roman" w:hAnsi="Times New Roman"/>
          <w:lang w:val="mk-MK"/>
        </w:rPr>
        <w:t>Е-пошта: _____________________________________________________________</w:t>
      </w:r>
    </w:p>
    <w:p w14:paraId="27AF7247" w14:textId="77777777" w:rsidR="008B2019" w:rsidRPr="00C22FF1" w:rsidRDefault="008B2019" w:rsidP="008B2019">
      <w:pPr>
        <w:numPr>
          <w:ilvl w:val="0"/>
          <w:numId w:val="4"/>
        </w:numPr>
        <w:tabs>
          <w:tab w:val="left" w:pos="720"/>
          <w:tab w:val="left" w:pos="1760"/>
        </w:tabs>
        <w:suppressAutoHyphens/>
        <w:spacing w:after="0" w:line="360" w:lineRule="auto"/>
        <w:rPr>
          <w:rFonts w:ascii="Times New Roman" w:hAnsi="Times New Roman"/>
          <w:lang w:val="mk-MK"/>
        </w:rPr>
      </w:pPr>
      <w:r w:rsidRPr="00C22FF1">
        <w:rPr>
          <w:rFonts w:ascii="Times New Roman" w:hAnsi="Times New Roman"/>
          <w:lang w:val="mk-MK"/>
        </w:rPr>
        <w:t>Лице за контакт: ___________________________</w:t>
      </w:r>
      <w:r>
        <w:rPr>
          <w:rFonts w:ascii="Times New Roman" w:hAnsi="Times New Roman"/>
          <w:lang w:val="mk-MK"/>
        </w:rPr>
        <w:t>___________________________</w:t>
      </w:r>
    </w:p>
    <w:p w14:paraId="10BFC7CA" w14:textId="77777777" w:rsidR="008B2019" w:rsidRPr="00C22FF1" w:rsidRDefault="008B2019" w:rsidP="008B2019">
      <w:pPr>
        <w:tabs>
          <w:tab w:val="left" w:pos="1760"/>
        </w:tabs>
        <w:spacing w:line="360" w:lineRule="auto"/>
        <w:rPr>
          <w:rFonts w:ascii="Times New Roman" w:hAnsi="Times New Roman"/>
          <w:lang w:val="mk-MK"/>
        </w:rPr>
      </w:pPr>
      <w:r w:rsidRPr="00C22FF1">
        <w:rPr>
          <w:rFonts w:ascii="Times New Roman" w:hAnsi="Times New Roman"/>
        </w:rPr>
        <w:t>I.</w:t>
      </w:r>
      <w:r w:rsidRPr="00C22FF1">
        <w:rPr>
          <w:rFonts w:ascii="Times New Roman" w:hAnsi="Times New Roman"/>
          <w:lang w:val="mk-MK"/>
        </w:rPr>
        <w:t>3. Одговорно лице: _________________________________________________________</w:t>
      </w:r>
    </w:p>
    <w:p w14:paraId="28605A7D" w14:textId="77777777" w:rsidR="008B2019" w:rsidRPr="00C22FF1" w:rsidRDefault="008B2019" w:rsidP="001A0EB3">
      <w:pPr>
        <w:tabs>
          <w:tab w:val="left" w:pos="1760"/>
        </w:tabs>
        <w:rPr>
          <w:rFonts w:ascii="Times New Roman" w:hAnsi="Times New Roman"/>
        </w:rPr>
      </w:pPr>
      <w:r w:rsidRPr="00C22FF1">
        <w:rPr>
          <w:rFonts w:ascii="Times New Roman" w:hAnsi="Times New Roman"/>
        </w:rPr>
        <w:t>I.</w:t>
      </w:r>
      <w:r w:rsidRPr="00C22FF1">
        <w:rPr>
          <w:rFonts w:ascii="Times New Roman" w:hAnsi="Times New Roman"/>
          <w:lang w:val="mk-MK"/>
        </w:rPr>
        <w:t>4. Даночен број: __________________________________ЕМБС:___________________</w:t>
      </w:r>
    </w:p>
    <w:p w14:paraId="137C398A" w14:textId="77777777" w:rsidR="008B2019" w:rsidRPr="00DF4A6B" w:rsidRDefault="008B2019" w:rsidP="001A0EB3">
      <w:pPr>
        <w:tabs>
          <w:tab w:val="left" w:pos="1760"/>
        </w:tabs>
        <w:rPr>
          <w:rFonts w:ascii="Times New Roman" w:hAnsi="Times New Roman"/>
          <w:lang w:val="mk-MK"/>
        </w:rPr>
      </w:pPr>
      <w:r w:rsidRPr="00C22FF1">
        <w:rPr>
          <w:rFonts w:ascii="Times New Roman" w:hAnsi="Times New Roman"/>
        </w:rPr>
        <w:t>1.5</w:t>
      </w:r>
      <w:r w:rsidRPr="00DF4A6B">
        <w:rPr>
          <w:rFonts w:ascii="Times New Roman" w:hAnsi="Times New Roman"/>
        </w:rPr>
        <w:t xml:space="preserve">. </w:t>
      </w:r>
      <w:r w:rsidRPr="00DF4A6B">
        <w:rPr>
          <w:rFonts w:ascii="Times New Roman" w:hAnsi="Times New Roman"/>
          <w:lang w:val="mk-MK"/>
        </w:rPr>
        <w:t>Ж.с-ка бр. __________________________Депонент на ____________________Банка</w:t>
      </w:r>
    </w:p>
    <w:p w14:paraId="21CA587B" w14:textId="29BDCC1E" w:rsidR="00C22FF1" w:rsidRPr="00DF4A6B" w:rsidRDefault="00C22FF1" w:rsidP="00C22FF1">
      <w:pPr>
        <w:tabs>
          <w:tab w:val="left" w:pos="1760"/>
        </w:tabs>
        <w:jc w:val="both"/>
        <w:rPr>
          <w:rFonts w:ascii="Times New Roman" w:hAnsi="Times New Roman"/>
          <w:lang w:val="mk-MK"/>
        </w:rPr>
      </w:pPr>
      <w:r w:rsidRPr="00DF4A6B">
        <w:rPr>
          <w:rFonts w:ascii="Times New Roman" w:hAnsi="Times New Roman"/>
        </w:rPr>
        <w:t xml:space="preserve">II. </w:t>
      </w:r>
      <w:r w:rsidRPr="00DF4A6B">
        <w:rPr>
          <w:rFonts w:ascii="Times New Roman" w:hAnsi="Times New Roman"/>
          <w:lang w:val="mk-MK"/>
        </w:rPr>
        <w:t>Документи приложени кон пријавата:</w:t>
      </w:r>
    </w:p>
    <w:tbl>
      <w:tblPr>
        <w:tblStyle w:val="TableGrid"/>
        <w:tblW w:w="8658" w:type="dxa"/>
        <w:tblLook w:val="04A0" w:firstRow="1" w:lastRow="0" w:firstColumn="1" w:lastColumn="0" w:noHBand="0" w:noVBand="1"/>
      </w:tblPr>
      <w:tblGrid>
        <w:gridCol w:w="7128"/>
        <w:gridCol w:w="720"/>
        <w:gridCol w:w="810"/>
      </w:tblGrid>
      <w:tr w:rsidR="00DF4A6B" w:rsidRPr="00DF4A6B" w14:paraId="315EBFB2" w14:textId="77777777" w:rsidTr="00093FAD">
        <w:tc>
          <w:tcPr>
            <w:tcW w:w="7128" w:type="dxa"/>
            <w:tcBorders>
              <w:top w:val="nil"/>
              <w:left w:val="nil"/>
            </w:tcBorders>
          </w:tcPr>
          <w:p w14:paraId="6DA81F59" w14:textId="77777777" w:rsidR="00DF4A6B" w:rsidRPr="00DF4A6B" w:rsidRDefault="00DF4A6B" w:rsidP="00093FAD">
            <w:pPr>
              <w:jc w:val="both"/>
              <w:rPr>
                <w:rFonts w:ascii="Times New Roman" w:hAnsi="Times New Roman"/>
                <w:lang w:val="mk-MK"/>
              </w:rPr>
            </w:pPr>
          </w:p>
        </w:tc>
        <w:tc>
          <w:tcPr>
            <w:tcW w:w="720" w:type="dxa"/>
          </w:tcPr>
          <w:p w14:paraId="65C77EA2" w14:textId="77777777" w:rsidR="00DF4A6B" w:rsidRPr="00DF4A6B" w:rsidRDefault="00DF4A6B" w:rsidP="00093FAD">
            <w:pPr>
              <w:jc w:val="center"/>
              <w:rPr>
                <w:rFonts w:ascii="Times New Roman" w:hAnsi="Times New Roman"/>
              </w:rPr>
            </w:pPr>
            <w:r w:rsidRPr="00DF4A6B">
              <w:rPr>
                <w:rFonts w:ascii="Times New Roman" w:hAnsi="Times New Roman"/>
              </w:rPr>
              <w:t>ДА</w:t>
            </w:r>
          </w:p>
        </w:tc>
        <w:tc>
          <w:tcPr>
            <w:tcW w:w="810" w:type="dxa"/>
          </w:tcPr>
          <w:p w14:paraId="3151FCDF" w14:textId="77777777" w:rsidR="00DF4A6B" w:rsidRPr="00DF4A6B" w:rsidRDefault="00DF4A6B" w:rsidP="00093FAD">
            <w:pPr>
              <w:jc w:val="center"/>
              <w:rPr>
                <w:rFonts w:ascii="Times New Roman" w:hAnsi="Times New Roman"/>
              </w:rPr>
            </w:pPr>
            <w:r w:rsidRPr="00DF4A6B">
              <w:rPr>
                <w:rFonts w:ascii="Times New Roman" w:hAnsi="Times New Roman"/>
              </w:rPr>
              <w:t>НЕ</w:t>
            </w:r>
          </w:p>
        </w:tc>
      </w:tr>
      <w:tr w:rsidR="00DF4A6B" w:rsidRPr="00DF4A6B" w14:paraId="1F23DF2D" w14:textId="77777777" w:rsidTr="00093FAD">
        <w:tc>
          <w:tcPr>
            <w:tcW w:w="7128" w:type="dxa"/>
          </w:tcPr>
          <w:p w14:paraId="1AECCA7C" w14:textId="775D9BC8" w:rsidR="00DF4A6B" w:rsidRPr="00FC1F35" w:rsidRDefault="00DF4A6B" w:rsidP="00FC1F35">
            <w:pPr>
              <w:jc w:val="both"/>
              <w:rPr>
                <w:rFonts w:ascii="Times New Roman" w:hAnsi="Times New Roman"/>
              </w:rPr>
            </w:pPr>
            <w:r w:rsidRPr="00DF4A6B">
              <w:rPr>
                <w:rFonts w:ascii="Times New Roman" w:hAnsi="Times New Roman"/>
                <w:lang w:val="mk-MK"/>
              </w:rPr>
              <w:t>Копија од тековна состојба</w:t>
            </w:r>
          </w:p>
        </w:tc>
        <w:tc>
          <w:tcPr>
            <w:tcW w:w="720" w:type="dxa"/>
          </w:tcPr>
          <w:p w14:paraId="0920C114" w14:textId="2D379256" w:rsidR="00DF4A6B" w:rsidRPr="00DF4A6B" w:rsidRDefault="00DF4A6B"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489BE16D" w14:textId="77777777" w:rsidR="00DF4A6B" w:rsidRPr="00DF4A6B" w:rsidRDefault="00DF4A6B"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r w:rsidR="00DF4A6B" w:rsidRPr="00DF4A6B" w14:paraId="31947DD3" w14:textId="77777777" w:rsidTr="00093FAD">
        <w:tc>
          <w:tcPr>
            <w:tcW w:w="7128" w:type="dxa"/>
          </w:tcPr>
          <w:p w14:paraId="3E358D40" w14:textId="60ED187E" w:rsidR="00DF4A6B" w:rsidRPr="00DF4A6B" w:rsidRDefault="00DF4A6B" w:rsidP="004C0C2C">
            <w:pPr>
              <w:jc w:val="both"/>
              <w:rPr>
                <w:rFonts w:ascii="Times New Roman" w:hAnsi="Times New Roman"/>
              </w:rPr>
            </w:pPr>
            <w:r w:rsidRPr="00DF4A6B">
              <w:rPr>
                <w:rFonts w:ascii="Times New Roman" w:hAnsi="Times New Roman"/>
                <w:lang w:val="mk-MK"/>
              </w:rPr>
              <w:t xml:space="preserve">Копија од Решение за издавање дозвола за постапување со </w:t>
            </w:r>
            <w:r w:rsidR="004C0C2C">
              <w:rPr>
                <w:rFonts w:asciiTheme="majorHAnsi" w:hAnsiTheme="majorHAnsi"/>
                <w:lang w:val="mk-MK"/>
              </w:rPr>
              <w:t>отпадна</w:t>
            </w:r>
            <w:r w:rsidR="004C0C2C" w:rsidRPr="00D25EEF">
              <w:rPr>
                <w:rFonts w:asciiTheme="majorHAnsi" w:hAnsiTheme="majorHAnsi"/>
                <w:lang w:val="mk-MK"/>
              </w:rPr>
              <w:t xml:space="preserve"> </w:t>
            </w:r>
            <w:r w:rsidR="004C0C2C">
              <w:rPr>
                <w:rFonts w:asciiTheme="majorHAnsi" w:hAnsiTheme="majorHAnsi"/>
                <w:lang w:val="mk-MK"/>
              </w:rPr>
              <w:t>електрична и електронска опрема</w:t>
            </w:r>
            <w:r w:rsidR="004C0C2C" w:rsidRPr="00DF4A6B">
              <w:rPr>
                <w:rFonts w:ascii="Times New Roman" w:hAnsi="Times New Roman"/>
                <w:lang w:val="mk-MK"/>
              </w:rPr>
              <w:t xml:space="preserve"> </w:t>
            </w:r>
            <w:r w:rsidRPr="00DF4A6B">
              <w:rPr>
                <w:rFonts w:ascii="Times New Roman" w:hAnsi="Times New Roman"/>
                <w:lang w:val="mk-MK"/>
              </w:rPr>
              <w:t>од Министерот за животна средина и просторно планирање</w:t>
            </w:r>
          </w:p>
        </w:tc>
        <w:tc>
          <w:tcPr>
            <w:tcW w:w="720" w:type="dxa"/>
          </w:tcPr>
          <w:p w14:paraId="2778AA2A" w14:textId="364E7711" w:rsidR="00DF4A6B" w:rsidRPr="00DF4A6B" w:rsidRDefault="00DF4A6B"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5B24E5E6" w14:textId="77777777" w:rsidR="00DF4A6B" w:rsidRPr="00DF4A6B" w:rsidRDefault="00DF4A6B"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r w:rsidR="008B2019" w:rsidRPr="00DF4A6B" w14:paraId="3DD614A6" w14:textId="77777777" w:rsidTr="002A5664">
        <w:trPr>
          <w:trHeight w:val="2357"/>
        </w:trPr>
        <w:tc>
          <w:tcPr>
            <w:tcW w:w="7128" w:type="dxa"/>
          </w:tcPr>
          <w:p w14:paraId="28ABD641" w14:textId="73658943" w:rsidR="008B2019" w:rsidRPr="008B2019" w:rsidRDefault="008B2019" w:rsidP="00B33F80">
            <w:pPr>
              <w:spacing w:line="240" w:lineRule="auto"/>
              <w:jc w:val="both"/>
              <w:rPr>
                <w:rFonts w:ascii="Times New Roman" w:hAnsi="Times New Roman"/>
                <w:lang w:val="mk-MK"/>
              </w:rPr>
            </w:pPr>
            <w:r w:rsidRPr="002E3746">
              <w:rPr>
                <w:rFonts w:ascii="Times New Roman" w:hAnsi="Times New Roman"/>
                <w:b/>
                <w:lang w:val="mk-MK"/>
              </w:rPr>
              <w:t>Референтна листа на склучени договори во изминатите пет години</w:t>
            </w:r>
            <w:r w:rsidR="001A0EB3" w:rsidRPr="00AB3A6D">
              <w:rPr>
                <w:rFonts w:ascii="Times New Roman" w:hAnsi="Times New Roman"/>
                <w:lang w:val="mk-MK"/>
              </w:rPr>
              <w:t xml:space="preserve"> во областа на </w:t>
            </w:r>
            <w:r w:rsidR="001A0EB3" w:rsidRPr="00DF4A6B">
              <w:rPr>
                <w:rFonts w:ascii="Times New Roman" w:hAnsi="Times New Roman"/>
                <w:lang w:val="mk-MK"/>
              </w:rPr>
              <w:t xml:space="preserve">собирање на </w:t>
            </w:r>
            <w:r w:rsidR="001A0EB3">
              <w:rPr>
                <w:rFonts w:asciiTheme="majorHAnsi" w:hAnsiTheme="majorHAnsi"/>
                <w:lang w:val="mk-MK"/>
              </w:rPr>
              <w:t>отпадна</w:t>
            </w:r>
            <w:r w:rsidR="001A0EB3" w:rsidRPr="00D25EEF">
              <w:rPr>
                <w:rFonts w:asciiTheme="majorHAnsi" w:hAnsiTheme="majorHAnsi"/>
                <w:lang w:val="mk-MK"/>
              </w:rPr>
              <w:t xml:space="preserve"> </w:t>
            </w:r>
            <w:r w:rsidR="001A0EB3">
              <w:rPr>
                <w:rFonts w:asciiTheme="majorHAnsi" w:hAnsiTheme="majorHAnsi"/>
                <w:lang w:val="mk-MK"/>
              </w:rPr>
              <w:t>електрична и електронска опрема</w:t>
            </w:r>
            <w:r w:rsidRPr="00AB3A6D">
              <w:rPr>
                <w:rFonts w:ascii="Times New Roman" w:hAnsi="Times New Roman"/>
                <w:lang w:val="mk-MK"/>
              </w:rPr>
              <w:t xml:space="preserve"> </w:t>
            </w:r>
            <w:r w:rsidRPr="002E3746">
              <w:rPr>
                <w:rFonts w:ascii="Times New Roman" w:hAnsi="Times New Roman"/>
                <w:b/>
                <w:lang w:val="mk-MK"/>
              </w:rPr>
              <w:t xml:space="preserve">или </w:t>
            </w:r>
            <w:r w:rsidRPr="00AB3A6D">
              <w:rPr>
                <w:rFonts w:ascii="Times New Roman" w:hAnsi="Times New Roman"/>
                <w:lang w:val="mk-MK"/>
              </w:rPr>
              <w:t xml:space="preserve">копија од минимум 3 (три) договори склучени во областа на </w:t>
            </w:r>
            <w:r w:rsidRPr="00DF4A6B">
              <w:rPr>
                <w:rFonts w:ascii="Times New Roman" w:hAnsi="Times New Roman"/>
                <w:lang w:val="mk-MK"/>
              </w:rPr>
              <w:t xml:space="preserve">собирање на </w:t>
            </w:r>
            <w:r>
              <w:rPr>
                <w:rFonts w:asciiTheme="majorHAnsi" w:hAnsiTheme="majorHAnsi"/>
                <w:lang w:val="mk-MK"/>
              </w:rPr>
              <w:t>отпадната</w:t>
            </w:r>
            <w:r w:rsidRPr="00D25EEF">
              <w:rPr>
                <w:rFonts w:asciiTheme="majorHAnsi" w:hAnsiTheme="majorHAnsi"/>
                <w:lang w:val="mk-MK"/>
              </w:rPr>
              <w:t xml:space="preserve"> </w:t>
            </w:r>
            <w:r>
              <w:rPr>
                <w:rFonts w:asciiTheme="majorHAnsi" w:hAnsiTheme="majorHAnsi"/>
                <w:lang w:val="mk-MK"/>
              </w:rPr>
              <w:t>електрична и електронска опрема</w:t>
            </w:r>
            <w:r w:rsidRPr="00DF4A6B">
              <w:rPr>
                <w:rFonts w:ascii="Times New Roman" w:hAnsi="Times New Roman"/>
                <w:lang w:val="mk-MK"/>
              </w:rPr>
              <w:t xml:space="preserve"> </w:t>
            </w:r>
            <w:r w:rsidRPr="00AB3A6D">
              <w:rPr>
                <w:rFonts w:ascii="Times New Roman" w:hAnsi="Times New Roman"/>
                <w:lang w:val="mk-MK"/>
              </w:rPr>
              <w:t xml:space="preserve">со општини или од други јавни/државни или општински установи и институции </w:t>
            </w:r>
            <w:r w:rsidRPr="002E3746">
              <w:rPr>
                <w:rFonts w:ascii="Times New Roman" w:hAnsi="Times New Roman"/>
                <w:b/>
                <w:lang w:val="mk-MK"/>
              </w:rPr>
              <w:t>или</w:t>
            </w:r>
            <w:r w:rsidRPr="00AB3A6D">
              <w:rPr>
                <w:rFonts w:ascii="Times New Roman" w:hAnsi="Times New Roman"/>
                <w:lang w:val="mk-MK"/>
              </w:rPr>
              <w:t xml:space="preserve"> </w:t>
            </w:r>
            <w:r>
              <w:rPr>
                <w:rFonts w:ascii="Times New Roman" w:hAnsi="Times New Roman"/>
                <w:lang w:val="mk-MK"/>
              </w:rPr>
              <w:t xml:space="preserve">минимум 3 (три) </w:t>
            </w:r>
            <w:r w:rsidRPr="00AB3A6D">
              <w:rPr>
                <w:rFonts w:ascii="Times New Roman" w:hAnsi="Times New Roman"/>
                <w:lang w:val="mk-MK"/>
              </w:rPr>
              <w:t>потврд</w:t>
            </w:r>
            <w:r w:rsidR="001A0EB3">
              <w:rPr>
                <w:rFonts w:ascii="Times New Roman" w:hAnsi="Times New Roman"/>
                <w:lang w:val="mk-MK"/>
              </w:rPr>
              <w:t>и/препораки</w:t>
            </w:r>
            <w:r w:rsidRPr="00AB3A6D">
              <w:rPr>
                <w:rFonts w:ascii="Times New Roman" w:hAnsi="Times New Roman"/>
                <w:lang w:val="mk-MK"/>
              </w:rPr>
              <w:t xml:space="preserve"> за </w:t>
            </w:r>
            <w:r w:rsidRPr="00DF4A6B">
              <w:rPr>
                <w:rFonts w:ascii="Times New Roman" w:hAnsi="Times New Roman"/>
                <w:lang w:val="mk-MK"/>
              </w:rPr>
              <w:t xml:space="preserve">собирање на </w:t>
            </w:r>
            <w:r>
              <w:rPr>
                <w:rFonts w:asciiTheme="majorHAnsi" w:hAnsiTheme="majorHAnsi"/>
                <w:lang w:val="mk-MK"/>
              </w:rPr>
              <w:t>отпадната</w:t>
            </w:r>
            <w:r w:rsidRPr="00D25EEF">
              <w:rPr>
                <w:rFonts w:asciiTheme="majorHAnsi" w:hAnsiTheme="majorHAnsi"/>
                <w:lang w:val="mk-MK"/>
              </w:rPr>
              <w:t xml:space="preserve"> </w:t>
            </w:r>
            <w:r>
              <w:rPr>
                <w:rFonts w:asciiTheme="majorHAnsi" w:hAnsiTheme="majorHAnsi"/>
                <w:lang w:val="mk-MK"/>
              </w:rPr>
              <w:t>електрична и електронска опрема</w:t>
            </w:r>
            <w:r w:rsidRPr="00DF4A6B">
              <w:rPr>
                <w:rFonts w:ascii="Times New Roman" w:hAnsi="Times New Roman"/>
                <w:lang w:val="mk-MK"/>
              </w:rPr>
              <w:t xml:space="preserve"> </w:t>
            </w:r>
            <w:r w:rsidRPr="00AB3A6D">
              <w:rPr>
                <w:rFonts w:ascii="Times New Roman" w:hAnsi="Times New Roman"/>
                <w:lang w:val="mk-MK"/>
              </w:rPr>
              <w:t>од општина или од други јавни, општински или државни установи и институции (</w:t>
            </w:r>
            <w:r w:rsidRPr="001A0EB3">
              <w:rPr>
                <w:rFonts w:ascii="Times New Roman" w:hAnsi="Times New Roman"/>
                <w:i/>
                <w:lang w:val="mk-MK"/>
              </w:rPr>
              <w:t>во договорите каде има одредба за почитување на деловна тајна, операторот може да достави само копија од страните од договорот кои не се заштитени со деловна тајн</w:t>
            </w:r>
            <w:r w:rsidRPr="00AB3A6D">
              <w:rPr>
                <w:rFonts w:ascii="Times New Roman" w:hAnsi="Times New Roman"/>
                <w:lang w:val="mk-MK"/>
              </w:rPr>
              <w:t>а)</w:t>
            </w:r>
            <w:r>
              <w:rPr>
                <w:rFonts w:ascii="Times New Roman" w:hAnsi="Times New Roman"/>
                <w:lang w:val="mk-MK"/>
              </w:rPr>
              <w:t xml:space="preserve"> – </w:t>
            </w:r>
            <w:r>
              <w:rPr>
                <w:rFonts w:ascii="Times New Roman" w:hAnsi="Times New Roman"/>
                <w:i/>
                <w:lang w:val="mk-MK"/>
              </w:rPr>
              <w:t>Образец 1</w:t>
            </w:r>
          </w:p>
        </w:tc>
        <w:tc>
          <w:tcPr>
            <w:tcW w:w="720" w:type="dxa"/>
          </w:tcPr>
          <w:p w14:paraId="1DBCA116" w14:textId="77777777" w:rsidR="008B2019" w:rsidRPr="00DF4A6B" w:rsidRDefault="008B2019" w:rsidP="00093FAD">
            <w:pPr>
              <w:jc w:val="center"/>
              <w:rPr>
                <w:rFonts w:ascii="Times New Roman" w:hAnsi="Times New Roman"/>
                <w:lang w:val="mk-MK"/>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p w14:paraId="634743D8" w14:textId="77A6A574" w:rsidR="008B2019" w:rsidRPr="00DF4A6B" w:rsidRDefault="008B2019" w:rsidP="00093FAD">
            <w:pPr>
              <w:jc w:val="center"/>
              <w:rPr>
                <w:rFonts w:ascii="Times New Roman" w:hAnsi="Times New Roman"/>
                <w:lang w:val="mk-MK"/>
              </w:rPr>
            </w:pPr>
          </w:p>
        </w:tc>
        <w:tc>
          <w:tcPr>
            <w:tcW w:w="810" w:type="dxa"/>
          </w:tcPr>
          <w:p w14:paraId="5D482F93" w14:textId="77777777" w:rsidR="008B2019" w:rsidRPr="00DF4A6B" w:rsidRDefault="008B2019"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p w14:paraId="40029334" w14:textId="4F26591D" w:rsidR="008B2019" w:rsidRPr="008B2019" w:rsidRDefault="008B2019" w:rsidP="00093FAD">
            <w:pPr>
              <w:jc w:val="center"/>
              <w:rPr>
                <w:rFonts w:ascii="Times New Roman" w:hAnsi="Times New Roman"/>
                <w:lang w:val="mk-MK"/>
              </w:rPr>
            </w:pPr>
          </w:p>
        </w:tc>
      </w:tr>
      <w:tr w:rsidR="008B2019" w:rsidRPr="00DF4A6B" w14:paraId="6F46F717" w14:textId="77777777" w:rsidTr="001A0EB3">
        <w:trPr>
          <w:trHeight w:val="274"/>
        </w:trPr>
        <w:tc>
          <w:tcPr>
            <w:tcW w:w="7128" w:type="dxa"/>
          </w:tcPr>
          <w:p w14:paraId="0D9DDD46" w14:textId="1DEA729B" w:rsidR="008B2019" w:rsidRPr="002E3746" w:rsidRDefault="008B2019" w:rsidP="00B33F80">
            <w:pPr>
              <w:spacing w:line="240" w:lineRule="auto"/>
              <w:jc w:val="both"/>
              <w:rPr>
                <w:rFonts w:ascii="Times New Roman" w:hAnsi="Times New Roman"/>
                <w:b/>
                <w:lang w:val="mk-MK"/>
              </w:rPr>
            </w:pPr>
            <w:r w:rsidRPr="00DF4A6B">
              <w:rPr>
                <w:rFonts w:ascii="Times New Roman" w:hAnsi="Times New Roman"/>
                <w:i/>
                <w:lang w:val="mk-MK"/>
              </w:rPr>
              <w:t xml:space="preserve"> </w:t>
            </w:r>
            <w:r w:rsidRPr="008A5E55">
              <w:rPr>
                <w:rFonts w:ascii="Times New Roman" w:hAnsi="Times New Roman"/>
                <w:b/>
                <w:lang w:val="mk-MK"/>
              </w:rPr>
              <w:t xml:space="preserve">Изјава </w:t>
            </w:r>
            <w:r w:rsidRPr="00913CB1">
              <w:rPr>
                <w:rFonts w:ascii="Times New Roman" w:hAnsi="Times New Roman"/>
                <w:lang w:val="mk-MK"/>
              </w:rPr>
              <w:t>од одговорното лице</w:t>
            </w:r>
            <w:r>
              <w:rPr>
                <w:rFonts w:ascii="Times New Roman" w:hAnsi="Times New Roman"/>
                <w:lang w:val="mk-MK"/>
              </w:rPr>
              <w:t xml:space="preserve"> или од него овластено лице</w:t>
            </w:r>
            <w:r w:rsidRPr="00913CB1">
              <w:rPr>
                <w:rFonts w:ascii="Times New Roman" w:hAnsi="Times New Roman"/>
                <w:lang w:val="mk-MK"/>
              </w:rPr>
              <w:t xml:space="preserve"> дека располага </w:t>
            </w:r>
            <w:r>
              <w:rPr>
                <w:rFonts w:ascii="Times New Roman" w:hAnsi="Times New Roman"/>
                <w:lang w:val="mk-MK"/>
              </w:rPr>
              <w:t xml:space="preserve">со </w:t>
            </w:r>
            <w:r w:rsidRPr="00913CB1">
              <w:rPr>
                <w:rFonts w:ascii="Times New Roman" w:hAnsi="Times New Roman"/>
                <w:lang w:val="mk-MK"/>
              </w:rPr>
              <w:t xml:space="preserve">соодветна опрема за собирање на </w:t>
            </w:r>
            <w:r w:rsidR="001A0EB3">
              <w:rPr>
                <w:rFonts w:ascii="Times New Roman" w:hAnsi="Times New Roman"/>
                <w:lang w:val="mk-MK"/>
              </w:rPr>
              <w:t>отпадна</w:t>
            </w:r>
            <w:r>
              <w:rPr>
                <w:rFonts w:ascii="Times New Roman" w:hAnsi="Times New Roman"/>
                <w:lang w:val="mk-MK"/>
              </w:rPr>
              <w:t xml:space="preserve"> електрична и електронска опрема </w:t>
            </w:r>
            <w:r w:rsidRPr="00913CB1">
              <w:rPr>
                <w:rFonts w:ascii="Times New Roman" w:hAnsi="Times New Roman"/>
                <w:lang w:val="mk-MK"/>
              </w:rPr>
              <w:t xml:space="preserve">и </w:t>
            </w:r>
            <w:r>
              <w:rPr>
                <w:rFonts w:ascii="Times New Roman" w:hAnsi="Times New Roman"/>
                <w:lang w:val="mk-MK"/>
              </w:rPr>
              <w:t xml:space="preserve">со потребен </w:t>
            </w:r>
            <w:r w:rsidRPr="00913CB1">
              <w:rPr>
                <w:rFonts w:ascii="Times New Roman" w:hAnsi="Times New Roman"/>
                <w:lang w:val="mk-MK"/>
              </w:rPr>
              <w:t>технички</w:t>
            </w:r>
            <w:r w:rsidR="001A0EB3">
              <w:rPr>
                <w:rFonts w:ascii="Times New Roman" w:hAnsi="Times New Roman"/>
                <w:lang w:val="mk-MK"/>
              </w:rPr>
              <w:t xml:space="preserve"> и стручен</w:t>
            </w:r>
            <w:r w:rsidRPr="00913CB1">
              <w:rPr>
                <w:rFonts w:ascii="Times New Roman" w:hAnsi="Times New Roman"/>
                <w:lang w:val="mk-MK"/>
              </w:rPr>
              <w:t xml:space="preserve"> кадар</w:t>
            </w:r>
            <w:r>
              <w:rPr>
                <w:rFonts w:ascii="Times New Roman" w:hAnsi="Times New Roman"/>
                <w:lang w:val="mk-MK"/>
              </w:rPr>
              <w:t xml:space="preserve"> </w:t>
            </w:r>
            <w:r w:rsidRPr="008A5E55">
              <w:rPr>
                <w:rFonts w:ascii="Times New Roman" w:hAnsi="Times New Roman"/>
                <w:b/>
                <w:lang w:val="mk-MK"/>
              </w:rPr>
              <w:t>со прилог листа</w:t>
            </w:r>
            <w:r>
              <w:rPr>
                <w:rFonts w:ascii="Times New Roman" w:hAnsi="Times New Roman"/>
                <w:lang w:val="mk-MK"/>
              </w:rPr>
              <w:t xml:space="preserve"> за вид и количина на опремата со која располага и број на потребен технички и стручен кадар со кој располага – податоците наведени во оваа изјава се бодуваат согласно т.4.1. од  Јавниот повик  – </w:t>
            </w:r>
            <w:r>
              <w:rPr>
                <w:rFonts w:ascii="Times New Roman" w:hAnsi="Times New Roman"/>
                <w:i/>
                <w:lang w:val="mk-MK"/>
              </w:rPr>
              <w:t>Образец 2</w:t>
            </w:r>
          </w:p>
        </w:tc>
        <w:tc>
          <w:tcPr>
            <w:tcW w:w="720" w:type="dxa"/>
          </w:tcPr>
          <w:p w14:paraId="7C3E77CE" w14:textId="0CEFA16E" w:rsidR="008B2019" w:rsidRPr="00DF4A6B" w:rsidRDefault="008B2019"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03870E94" w14:textId="60109F9F" w:rsidR="008B2019" w:rsidRPr="00DF4A6B" w:rsidRDefault="008B2019"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r w:rsidR="00267E91" w:rsidRPr="00DF4A6B" w14:paraId="66D011A1" w14:textId="77777777" w:rsidTr="008B2019">
        <w:trPr>
          <w:trHeight w:val="1692"/>
        </w:trPr>
        <w:tc>
          <w:tcPr>
            <w:tcW w:w="7128" w:type="dxa"/>
          </w:tcPr>
          <w:p w14:paraId="35A37212" w14:textId="572FD735" w:rsidR="00267E91" w:rsidRPr="00267E91" w:rsidRDefault="00267E91" w:rsidP="00093FAD">
            <w:pPr>
              <w:jc w:val="both"/>
              <w:rPr>
                <w:rFonts w:ascii="Times New Roman" w:hAnsi="Times New Roman"/>
                <w:lang w:val="mk-MK"/>
              </w:rPr>
            </w:pPr>
            <w:r w:rsidRPr="00CF7D33">
              <w:rPr>
                <w:rFonts w:ascii="Times New Roman" w:hAnsi="Times New Roman"/>
                <w:b/>
                <w:lang w:val="mk-MK"/>
              </w:rPr>
              <w:lastRenderedPageBreak/>
              <w:t xml:space="preserve">Изјава </w:t>
            </w:r>
            <w:r w:rsidRPr="00913CB1">
              <w:rPr>
                <w:rFonts w:ascii="Times New Roman" w:hAnsi="Times New Roman"/>
                <w:lang w:val="mk-MK"/>
              </w:rPr>
              <w:t xml:space="preserve">од одговорното лице </w:t>
            </w:r>
            <w:r>
              <w:rPr>
                <w:rFonts w:ascii="Times New Roman" w:hAnsi="Times New Roman"/>
                <w:lang w:val="mk-MK"/>
              </w:rPr>
              <w:t>или од него овластено лице</w:t>
            </w:r>
            <w:r w:rsidRPr="00913CB1">
              <w:rPr>
                <w:rFonts w:ascii="Times New Roman" w:hAnsi="Times New Roman"/>
                <w:lang w:val="mk-MK"/>
              </w:rPr>
              <w:t xml:space="preserve"> дека</w:t>
            </w:r>
            <w:r>
              <w:rPr>
                <w:rFonts w:ascii="Times New Roman" w:hAnsi="Times New Roman"/>
                <w:lang w:val="mk-MK"/>
              </w:rPr>
              <w:t xml:space="preserve"> ќе преземе активности за информирање на јавноста со наведување на начинот и средствата на информирање на подрачјето на општина Кочани – податоците наведени во оваа изјава се бодуваат согласно т.4.2. од Јавниот повик</w:t>
            </w:r>
          </w:p>
        </w:tc>
        <w:tc>
          <w:tcPr>
            <w:tcW w:w="720" w:type="dxa"/>
          </w:tcPr>
          <w:p w14:paraId="5A5BE0B9" w14:textId="61600064"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11C8FE4A" w14:textId="3AFBEAFF"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r w:rsidR="00267E91" w:rsidRPr="00DF4A6B" w14:paraId="6D22F433" w14:textId="77777777" w:rsidTr="008B2019">
        <w:trPr>
          <w:trHeight w:val="1692"/>
        </w:trPr>
        <w:tc>
          <w:tcPr>
            <w:tcW w:w="7128" w:type="dxa"/>
          </w:tcPr>
          <w:p w14:paraId="30A63555" w14:textId="32AE880A" w:rsidR="00267E91" w:rsidRPr="00CF7D33" w:rsidRDefault="00267E91" w:rsidP="00093FAD">
            <w:pPr>
              <w:jc w:val="both"/>
              <w:rPr>
                <w:rFonts w:ascii="Times New Roman" w:hAnsi="Times New Roman"/>
                <w:b/>
                <w:lang w:val="mk-MK"/>
              </w:rPr>
            </w:pPr>
            <w:r w:rsidRPr="00CF7D33">
              <w:rPr>
                <w:rFonts w:ascii="Times New Roman" w:hAnsi="Times New Roman"/>
                <w:b/>
                <w:lang w:val="mk-MK"/>
              </w:rPr>
              <w:t>Изјава</w:t>
            </w:r>
            <w:r w:rsidRPr="00913CB1">
              <w:rPr>
                <w:rFonts w:ascii="Times New Roman" w:hAnsi="Times New Roman"/>
                <w:lang w:val="mk-MK"/>
              </w:rPr>
              <w:t xml:space="preserve"> од одговорното лице </w:t>
            </w:r>
            <w:r>
              <w:rPr>
                <w:rFonts w:ascii="Times New Roman" w:hAnsi="Times New Roman"/>
                <w:lang w:val="mk-MK"/>
              </w:rPr>
              <w:t>или од него овластено лице</w:t>
            </w:r>
            <w:r w:rsidRPr="00913CB1">
              <w:rPr>
                <w:rFonts w:ascii="Times New Roman" w:hAnsi="Times New Roman"/>
                <w:lang w:val="mk-MK"/>
              </w:rPr>
              <w:t xml:space="preserve"> дека</w:t>
            </w:r>
            <w:r>
              <w:rPr>
                <w:rFonts w:ascii="Times New Roman" w:hAnsi="Times New Roman"/>
                <w:lang w:val="mk-MK"/>
              </w:rPr>
              <w:t xml:space="preserve"> ќе преземе активности за подигање на јавната свест на граѓаните на подрачјето на општина Кочани со образложение за начинот и видот на активностите кои се планираат да се преземаат – податоците наведени во оваа изјава се бодуваат согласно т.4.3. од Јавнио повик</w:t>
            </w:r>
          </w:p>
        </w:tc>
        <w:tc>
          <w:tcPr>
            <w:tcW w:w="720" w:type="dxa"/>
          </w:tcPr>
          <w:p w14:paraId="7358C090" w14:textId="6CA5B781"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2EE0477B" w14:textId="2C7DC1D5"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r w:rsidR="00267E91" w:rsidRPr="00DF4A6B" w14:paraId="2C703C47" w14:textId="77777777" w:rsidTr="00093FAD">
        <w:tc>
          <w:tcPr>
            <w:tcW w:w="7128" w:type="dxa"/>
          </w:tcPr>
          <w:p w14:paraId="58E2E737" w14:textId="6F81C67E" w:rsidR="00267E91" w:rsidRPr="00DF4A6B" w:rsidRDefault="00267E91" w:rsidP="004C0C2C">
            <w:pPr>
              <w:jc w:val="both"/>
              <w:rPr>
                <w:rFonts w:ascii="Times New Roman" w:hAnsi="Times New Roman"/>
              </w:rPr>
            </w:pPr>
            <w:r w:rsidRPr="00076117">
              <w:rPr>
                <w:rFonts w:ascii="Times New Roman" w:hAnsi="Times New Roman"/>
                <w:b/>
                <w:lang w:val="mk-MK"/>
              </w:rPr>
              <w:t xml:space="preserve">Изјава </w:t>
            </w:r>
            <w:r w:rsidRPr="00EE3F17">
              <w:rPr>
                <w:rFonts w:ascii="Times New Roman" w:hAnsi="Times New Roman"/>
                <w:lang w:val="mk-MK"/>
              </w:rPr>
              <w:t>за давање согласност за лични податоци</w:t>
            </w:r>
          </w:p>
        </w:tc>
        <w:tc>
          <w:tcPr>
            <w:tcW w:w="720" w:type="dxa"/>
          </w:tcPr>
          <w:p w14:paraId="13CD0AB1" w14:textId="44D5774C"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c>
          <w:tcPr>
            <w:tcW w:w="810" w:type="dxa"/>
          </w:tcPr>
          <w:p w14:paraId="3C1FD662" w14:textId="79EB3FE3" w:rsidR="00267E91" w:rsidRPr="00DF4A6B" w:rsidRDefault="00267E91" w:rsidP="00093FAD">
            <w:pPr>
              <w:jc w:val="center"/>
              <w:rPr>
                <w:rFonts w:ascii="Times New Roman" w:hAnsi="Times New Roman"/>
              </w:rPr>
            </w:pPr>
            <w:r w:rsidRPr="00DF4A6B">
              <w:rPr>
                <w:rFonts w:ascii="Times New Roman" w:hAnsi="Times New Roman"/>
              </w:rPr>
              <w:fldChar w:fldCharType="begin">
                <w:ffData>
                  <w:name w:val="CheckBox"/>
                  <w:enabled/>
                  <w:calcOnExit w:val="0"/>
                  <w:checkBox>
                    <w:sizeAuto/>
                    <w:default w:val="0"/>
                    <w:checked w:val="0"/>
                  </w:checkBox>
                </w:ffData>
              </w:fldChar>
            </w:r>
            <w:r w:rsidRPr="00DF4A6B">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DF4A6B">
              <w:rPr>
                <w:rFonts w:ascii="Times New Roman" w:hAnsi="Times New Roman"/>
              </w:rPr>
              <w:fldChar w:fldCharType="end"/>
            </w:r>
          </w:p>
        </w:tc>
      </w:tr>
    </w:tbl>
    <w:p w14:paraId="53C953FE" w14:textId="77777777" w:rsidR="00DF4A6B" w:rsidRDefault="00DF4A6B" w:rsidP="00C22FF1">
      <w:pPr>
        <w:tabs>
          <w:tab w:val="left" w:pos="1760"/>
        </w:tabs>
        <w:jc w:val="both"/>
        <w:rPr>
          <w:rFonts w:ascii="Times New Roman" w:hAnsi="Times New Roman"/>
          <w:lang w:val="mk-MK"/>
        </w:rPr>
      </w:pPr>
    </w:p>
    <w:p w14:paraId="13AD9789" w14:textId="77777777" w:rsidR="00267E91" w:rsidRDefault="00267E91" w:rsidP="00267E91">
      <w:pPr>
        <w:tabs>
          <w:tab w:val="left" w:pos="1760"/>
        </w:tabs>
        <w:spacing w:line="360" w:lineRule="auto"/>
        <w:jc w:val="both"/>
        <w:rPr>
          <w:rFonts w:ascii="Times New Roman" w:hAnsi="Times New Roman"/>
          <w:lang w:val="mk-MK"/>
        </w:rPr>
      </w:pPr>
    </w:p>
    <w:p w14:paraId="059B260F" w14:textId="77777777" w:rsidR="00267E91" w:rsidRPr="00697962" w:rsidRDefault="00267E91" w:rsidP="00267E91">
      <w:pPr>
        <w:pStyle w:val="NoSpacing"/>
        <w:spacing w:line="360" w:lineRule="auto"/>
        <w:rPr>
          <w:rFonts w:ascii="Times New Roman" w:hAnsi="Times New Roman"/>
          <w:b/>
          <w:sz w:val="20"/>
          <w:szCs w:val="20"/>
          <w:lang w:val="mk-MK"/>
        </w:rPr>
      </w:pPr>
      <w:r>
        <w:rPr>
          <w:rFonts w:ascii="Times New Roman" w:hAnsi="Times New Roman"/>
          <w:b/>
          <w:sz w:val="20"/>
          <w:szCs w:val="20"/>
          <w:lang w:val="mk-MK"/>
        </w:rPr>
        <w:t xml:space="preserve">Дата:________________                                                                                           </w:t>
      </w:r>
      <w:r w:rsidRPr="00697962">
        <w:rPr>
          <w:rFonts w:ascii="Times New Roman" w:hAnsi="Times New Roman"/>
          <w:b/>
          <w:sz w:val="20"/>
          <w:szCs w:val="20"/>
          <w:lang w:val="mk-MK"/>
        </w:rPr>
        <w:t>Подносител на пријавата</w:t>
      </w:r>
    </w:p>
    <w:p w14:paraId="2C0FC546" w14:textId="77777777" w:rsidR="00267E91" w:rsidRPr="00697962" w:rsidRDefault="00267E91" w:rsidP="00267E91">
      <w:pPr>
        <w:pStyle w:val="NoSpacing"/>
        <w:spacing w:line="360" w:lineRule="auto"/>
        <w:jc w:val="right"/>
        <w:rPr>
          <w:rFonts w:ascii="Times New Roman" w:hAnsi="Times New Roman"/>
          <w:b/>
          <w:sz w:val="20"/>
          <w:szCs w:val="20"/>
          <w:lang w:val="mk-MK"/>
        </w:rPr>
      </w:pPr>
      <w:r w:rsidRPr="00697962">
        <w:rPr>
          <w:rFonts w:ascii="Times New Roman" w:hAnsi="Times New Roman"/>
          <w:b/>
          <w:sz w:val="20"/>
          <w:szCs w:val="20"/>
          <w:lang w:val="mk-MK"/>
        </w:rPr>
        <w:t>__________________________(име и презиме)</w:t>
      </w:r>
    </w:p>
    <w:p w14:paraId="740FCE44" w14:textId="77777777" w:rsidR="00267E91" w:rsidRPr="00697962" w:rsidRDefault="00267E91" w:rsidP="00267E91">
      <w:pPr>
        <w:pStyle w:val="NoSpacing"/>
        <w:spacing w:line="360" w:lineRule="auto"/>
        <w:jc w:val="center"/>
        <w:rPr>
          <w:rFonts w:ascii="Times New Roman" w:hAnsi="Times New Roman"/>
          <w:b/>
          <w:sz w:val="20"/>
          <w:szCs w:val="20"/>
          <w:lang w:val="mk-MK"/>
        </w:rPr>
      </w:pPr>
      <w:r w:rsidRPr="00697962">
        <w:rPr>
          <w:rFonts w:ascii="Times New Roman" w:hAnsi="Times New Roman"/>
          <w:b/>
          <w:sz w:val="20"/>
          <w:szCs w:val="20"/>
          <w:lang w:val="mk-MK"/>
        </w:rPr>
        <w:t xml:space="preserve">                                                                                                   мп            _____________________(потпис) </w:t>
      </w:r>
    </w:p>
    <w:p w14:paraId="1D68FD9E" w14:textId="77777777" w:rsidR="00267E91" w:rsidRPr="00697962" w:rsidRDefault="00267E91" w:rsidP="00267E91">
      <w:pPr>
        <w:pStyle w:val="NoSpacing"/>
        <w:spacing w:line="360" w:lineRule="auto"/>
        <w:jc w:val="right"/>
        <w:rPr>
          <w:rFonts w:ascii="Times New Roman" w:hAnsi="Times New Roman"/>
          <w:b/>
          <w:sz w:val="20"/>
          <w:szCs w:val="20"/>
          <w:lang w:val="mk-MK"/>
        </w:rPr>
      </w:pPr>
    </w:p>
    <w:p w14:paraId="3F9B1E8D" w14:textId="77777777" w:rsidR="00697962" w:rsidRDefault="00697962" w:rsidP="00C22FF1">
      <w:pPr>
        <w:tabs>
          <w:tab w:val="left" w:pos="1760"/>
        </w:tabs>
        <w:jc w:val="both"/>
        <w:rPr>
          <w:rFonts w:ascii="Times New Roman" w:hAnsi="Times New Roman"/>
          <w:lang w:val="mk-MK"/>
        </w:rPr>
      </w:pPr>
    </w:p>
    <w:p w14:paraId="5FD65410" w14:textId="77777777" w:rsidR="00267E91" w:rsidRDefault="00267E91" w:rsidP="00C22FF1">
      <w:pPr>
        <w:tabs>
          <w:tab w:val="left" w:pos="1760"/>
        </w:tabs>
        <w:jc w:val="both"/>
        <w:rPr>
          <w:rFonts w:ascii="Times New Roman" w:hAnsi="Times New Roman"/>
          <w:lang w:val="mk-MK"/>
        </w:rPr>
      </w:pPr>
    </w:p>
    <w:p w14:paraId="3C63D676" w14:textId="77777777" w:rsidR="00267E91" w:rsidRDefault="00267E91" w:rsidP="00C22FF1">
      <w:pPr>
        <w:tabs>
          <w:tab w:val="left" w:pos="1760"/>
        </w:tabs>
        <w:jc w:val="both"/>
        <w:rPr>
          <w:rFonts w:ascii="Times New Roman" w:hAnsi="Times New Roman"/>
          <w:lang w:val="mk-MK"/>
        </w:rPr>
      </w:pPr>
    </w:p>
    <w:p w14:paraId="5D272EE1" w14:textId="77777777" w:rsidR="00267E91" w:rsidRDefault="00267E91" w:rsidP="00C22FF1">
      <w:pPr>
        <w:tabs>
          <w:tab w:val="left" w:pos="1760"/>
        </w:tabs>
        <w:jc w:val="both"/>
        <w:rPr>
          <w:rFonts w:ascii="Times New Roman" w:hAnsi="Times New Roman"/>
          <w:lang w:val="mk-MK"/>
        </w:rPr>
      </w:pPr>
    </w:p>
    <w:p w14:paraId="433E488D" w14:textId="77777777" w:rsidR="00267E91" w:rsidRDefault="00267E91" w:rsidP="00C22FF1">
      <w:pPr>
        <w:tabs>
          <w:tab w:val="left" w:pos="1760"/>
        </w:tabs>
        <w:jc w:val="both"/>
        <w:rPr>
          <w:rFonts w:ascii="Times New Roman" w:hAnsi="Times New Roman"/>
          <w:lang w:val="mk-MK"/>
        </w:rPr>
      </w:pPr>
    </w:p>
    <w:p w14:paraId="477228C2" w14:textId="77777777" w:rsidR="00267E91" w:rsidRDefault="00267E91" w:rsidP="00C22FF1">
      <w:pPr>
        <w:tabs>
          <w:tab w:val="left" w:pos="1760"/>
        </w:tabs>
        <w:jc w:val="both"/>
        <w:rPr>
          <w:rFonts w:ascii="Times New Roman" w:hAnsi="Times New Roman"/>
          <w:lang w:val="mk-MK"/>
        </w:rPr>
      </w:pPr>
    </w:p>
    <w:p w14:paraId="019264A9" w14:textId="77777777" w:rsidR="00267E91" w:rsidRDefault="00267E91" w:rsidP="00C22FF1">
      <w:pPr>
        <w:tabs>
          <w:tab w:val="left" w:pos="1760"/>
        </w:tabs>
        <w:jc w:val="both"/>
        <w:rPr>
          <w:rFonts w:ascii="Times New Roman" w:hAnsi="Times New Roman"/>
          <w:lang w:val="mk-MK"/>
        </w:rPr>
      </w:pPr>
    </w:p>
    <w:p w14:paraId="682C5420" w14:textId="77777777" w:rsidR="00267E91" w:rsidRDefault="00267E91" w:rsidP="00C22FF1">
      <w:pPr>
        <w:tabs>
          <w:tab w:val="left" w:pos="1760"/>
        </w:tabs>
        <w:jc w:val="both"/>
        <w:rPr>
          <w:rFonts w:ascii="Times New Roman" w:hAnsi="Times New Roman"/>
          <w:lang w:val="mk-MK"/>
        </w:rPr>
      </w:pPr>
    </w:p>
    <w:p w14:paraId="07A43A54" w14:textId="77777777" w:rsidR="00267E91" w:rsidRDefault="00267E91" w:rsidP="00C22FF1">
      <w:pPr>
        <w:tabs>
          <w:tab w:val="left" w:pos="1760"/>
        </w:tabs>
        <w:jc w:val="both"/>
        <w:rPr>
          <w:rFonts w:ascii="Times New Roman" w:hAnsi="Times New Roman"/>
          <w:lang w:val="mk-MK"/>
        </w:rPr>
      </w:pPr>
    </w:p>
    <w:p w14:paraId="425E5A45" w14:textId="77777777" w:rsidR="00267E91" w:rsidRDefault="00267E91" w:rsidP="00C22FF1">
      <w:pPr>
        <w:tabs>
          <w:tab w:val="left" w:pos="1760"/>
        </w:tabs>
        <w:jc w:val="both"/>
        <w:rPr>
          <w:rFonts w:ascii="Times New Roman" w:hAnsi="Times New Roman"/>
          <w:lang w:val="mk-MK"/>
        </w:rPr>
      </w:pPr>
    </w:p>
    <w:p w14:paraId="38B9D3EC" w14:textId="77777777" w:rsidR="00267E91" w:rsidRDefault="00267E91" w:rsidP="00C22FF1">
      <w:pPr>
        <w:tabs>
          <w:tab w:val="left" w:pos="1760"/>
        </w:tabs>
        <w:jc w:val="both"/>
        <w:rPr>
          <w:rFonts w:ascii="Times New Roman" w:hAnsi="Times New Roman"/>
          <w:lang w:val="mk-MK"/>
        </w:rPr>
      </w:pPr>
    </w:p>
    <w:p w14:paraId="5580703C" w14:textId="77777777" w:rsidR="00BC4622" w:rsidRDefault="00BC4622" w:rsidP="00C22FF1">
      <w:pPr>
        <w:tabs>
          <w:tab w:val="left" w:pos="1760"/>
        </w:tabs>
        <w:jc w:val="both"/>
        <w:rPr>
          <w:rFonts w:ascii="Times New Roman" w:hAnsi="Times New Roman"/>
          <w:lang w:val="mk-MK"/>
        </w:rPr>
      </w:pPr>
    </w:p>
    <w:p w14:paraId="3B5E81B8" w14:textId="77777777" w:rsidR="00BC4622" w:rsidRDefault="00BC4622" w:rsidP="00C22FF1">
      <w:pPr>
        <w:tabs>
          <w:tab w:val="left" w:pos="1760"/>
        </w:tabs>
        <w:jc w:val="both"/>
        <w:rPr>
          <w:rFonts w:ascii="Times New Roman" w:hAnsi="Times New Roman"/>
          <w:lang w:val="mk-MK"/>
        </w:rPr>
      </w:pPr>
    </w:p>
    <w:p w14:paraId="33A3341B" w14:textId="77777777" w:rsidR="00BC4622" w:rsidRDefault="00BC4622" w:rsidP="00C22FF1">
      <w:pPr>
        <w:tabs>
          <w:tab w:val="left" w:pos="1760"/>
        </w:tabs>
        <w:jc w:val="both"/>
        <w:rPr>
          <w:rFonts w:ascii="Times New Roman" w:hAnsi="Times New Roman"/>
          <w:lang w:val="mk-MK"/>
        </w:rPr>
      </w:pPr>
    </w:p>
    <w:p w14:paraId="4C03C9D1" w14:textId="77777777" w:rsidR="00267E91" w:rsidRDefault="00267E91" w:rsidP="00C22FF1">
      <w:pPr>
        <w:tabs>
          <w:tab w:val="left" w:pos="1760"/>
        </w:tabs>
        <w:jc w:val="both"/>
        <w:rPr>
          <w:rFonts w:ascii="Times New Roman" w:hAnsi="Times New Roman"/>
          <w:lang w:val="mk-MK"/>
        </w:rPr>
      </w:pPr>
    </w:p>
    <w:p w14:paraId="3B549C21" w14:textId="77777777" w:rsidR="00267E91" w:rsidRDefault="00267E91" w:rsidP="00267E91">
      <w:pPr>
        <w:tabs>
          <w:tab w:val="left" w:pos="1760"/>
        </w:tabs>
        <w:jc w:val="both"/>
        <w:rPr>
          <w:rFonts w:ascii="Times New Roman" w:hAnsi="Times New Roman"/>
          <w:lang w:val="mk-MK"/>
        </w:rPr>
      </w:pPr>
      <w:r>
        <w:rPr>
          <w:rFonts w:ascii="Times New Roman" w:hAnsi="Times New Roman"/>
          <w:lang w:val="mk-MK"/>
        </w:rPr>
        <w:lastRenderedPageBreak/>
        <w:t xml:space="preserve">Образец 1 </w:t>
      </w:r>
    </w:p>
    <w:p w14:paraId="37F66BFD" w14:textId="77777777" w:rsidR="00267E91" w:rsidRDefault="00267E91" w:rsidP="00267E91">
      <w:pPr>
        <w:tabs>
          <w:tab w:val="left" w:pos="1760"/>
        </w:tabs>
        <w:jc w:val="both"/>
        <w:rPr>
          <w:rFonts w:ascii="Times New Roman" w:hAnsi="Times New Roman"/>
          <w:lang w:val="mk-MK"/>
        </w:rPr>
      </w:pPr>
    </w:p>
    <w:p w14:paraId="0399A620" w14:textId="77777777" w:rsidR="00267E91" w:rsidRDefault="00267E91" w:rsidP="00267E91">
      <w:pPr>
        <w:tabs>
          <w:tab w:val="left" w:pos="1760"/>
        </w:tabs>
        <w:jc w:val="center"/>
        <w:rPr>
          <w:rFonts w:ascii="Times New Roman" w:hAnsi="Times New Roman"/>
          <w:b/>
          <w:lang w:val="mk-MK"/>
        </w:rPr>
      </w:pPr>
      <w:r w:rsidRPr="002E3746">
        <w:rPr>
          <w:rFonts w:ascii="Times New Roman" w:hAnsi="Times New Roman"/>
          <w:b/>
          <w:lang w:val="mk-MK"/>
        </w:rPr>
        <w:t>Референтна листа на склучени договори</w:t>
      </w:r>
    </w:p>
    <w:p w14:paraId="3886CB9A" w14:textId="77777777" w:rsidR="00267E91" w:rsidRDefault="00267E91" w:rsidP="00267E91">
      <w:pPr>
        <w:tabs>
          <w:tab w:val="left" w:pos="1760"/>
        </w:tabs>
        <w:jc w:val="center"/>
        <w:rPr>
          <w:rFonts w:ascii="Times New Roman" w:hAnsi="Times New Roman"/>
          <w:b/>
          <w:lang w:val="mk-MK"/>
        </w:rPr>
      </w:pPr>
    </w:p>
    <w:p w14:paraId="263DB2B5" w14:textId="773E7696" w:rsidR="00267E91" w:rsidRDefault="00267E91" w:rsidP="00267E91">
      <w:pPr>
        <w:tabs>
          <w:tab w:val="left" w:pos="1760"/>
        </w:tabs>
        <w:jc w:val="both"/>
        <w:rPr>
          <w:rFonts w:ascii="Times New Roman" w:hAnsi="Times New Roman"/>
          <w:lang w:val="mk-MK"/>
        </w:rPr>
      </w:pPr>
      <w:r>
        <w:rPr>
          <w:rFonts w:ascii="Times New Roman" w:hAnsi="Times New Roman"/>
          <w:lang w:val="mk-MK"/>
        </w:rPr>
        <w:t>Одговорното лице (или овластено од него лице) ______________________________(име и презиме) на е</w:t>
      </w:r>
      <w:r w:rsidRPr="00C77387">
        <w:rPr>
          <w:rFonts w:ascii="Times New Roman" w:hAnsi="Times New Roman"/>
          <w:lang w:val="mk-MK"/>
        </w:rPr>
        <w:t>кономскиот оператор _________________________________ (назив) со седиште на ул.____________________ во</w:t>
      </w:r>
      <w:r>
        <w:rPr>
          <w:rFonts w:ascii="Times New Roman" w:hAnsi="Times New Roman"/>
          <w:lang w:val="mk-MK"/>
        </w:rPr>
        <w:t xml:space="preserve"> село/</w:t>
      </w:r>
      <w:r w:rsidRPr="00C77387">
        <w:rPr>
          <w:rFonts w:ascii="Times New Roman" w:hAnsi="Times New Roman"/>
          <w:lang w:val="mk-MK"/>
        </w:rPr>
        <w:t xml:space="preserve"> </w:t>
      </w:r>
      <w:r>
        <w:rPr>
          <w:rFonts w:ascii="Times New Roman" w:hAnsi="Times New Roman"/>
          <w:lang w:val="mk-MK"/>
        </w:rPr>
        <w:t xml:space="preserve">град </w:t>
      </w:r>
      <w:r w:rsidRPr="00C77387">
        <w:rPr>
          <w:rFonts w:ascii="Times New Roman" w:hAnsi="Times New Roman"/>
          <w:lang w:val="mk-MK"/>
        </w:rPr>
        <w:t xml:space="preserve">________________,  </w:t>
      </w:r>
      <w:r>
        <w:rPr>
          <w:rFonts w:ascii="Times New Roman" w:hAnsi="Times New Roman"/>
          <w:lang w:val="mk-MK"/>
        </w:rPr>
        <w:t xml:space="preserve">изјавува дека </w:t>
      </w:r>
      <w:r w:rsidRPr="002E3746">
        <w:rPr>
          <w:rFonts w:ascii="Times New Roman" w:hAnsi="Times New Roman"/>
          <w:b/>
          <w:lang w:val="mk-MK"/>
        </w:rPr>
        <w:t>во изминатите пет години</w:t>
      </w:r>
      <w:r w:rsidRPr="00076117">
        <w:rPr>
          <w:rFonts w:ascii="Times New Roman" w:hAnsi="Times New Roman"/>
          <w:lang w:val="mk-MK"/>
        </w:rPr>
        <w:t xml:space="preserve"> </w:t>
      </w:r>
      <w:r w:rsidRPr="00AB3A6D">
        <w:rPr>
          <w:rFonts w:ascii="Times New Roman" w:hAnsi="Times New Roman"/>
          <w:lang w:val="mk-MK"/>
        </w:rPr>
        <w:t xml:space="preserve">во областа на собирање на </w:t>
      </w:r>
      <w:r>
        <w:rPr>
          <w:rFonts w:ascii="Times New Roman" w:hAnsi="Times New Roman"/>
          <w:lang w:val="mk-MK"/>
        </w:rPr>
        <w:t>отпадна електрична и електронска опрема ги има склучено следните договори:</w:t>
      </w:r>
    </w:p>
    <w:p w14:paraId="27FD827A"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4383490D"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1E96638C"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0A75B3F3"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60852CB2"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70108413"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44A7BDD2"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7229F0EF"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4E0D043F" w14:textId="77777777" w:rsidR="00267E91" w:rsidRPr="0034673B"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6468D5A7" w14:textId="77777777" w:rsidR="00267E91" w:rsidRDefault="00267E91" w:rsidP="00267E91">
      <w:pPr>
        <w:pStyle w:val="ListParagraph"/>
        <w:numPr>
          <w:ilvl w:val="0"/>
          <w:numId w:val="5"/>
        </w:numPr>
        <w:tabs>
          <w:tab w:val="left" w:pos="1760"/>
        </w:tabs>
        <w:jc w:val="both"/>
        <w:rPr>
          <w:rFonts w:ascii="Times New Roman" w:hAnsi="Times New Roman"/>
          <w:lang w:val="mk-MK"/>
        </w:rPr>
      </w:pPr>
      <w:r>
        <w:rPr>
          <w:rFonts w:ascii="Times New Roman" w:hAnsi="Times New Roman"/>
          <w:lang w:val="mk-MK"/>
        </w:rPr>
        <w:t>Договор бр.__________ од __________ година  склучен со ________________ (назив на општина./установа/институција со кој склучил договор).</w:t>
      </w:r>
    </w:p>
    <w:p w14:paraId="24D94FAC" w14:textId="77777777" w:rsidR="00267E91" w:rsidRDefault="00267E91" w:rsidP="00267E91">
      <w:pPr>
        <w:pStyle w:val="ListParagraph"/>
        <w:tabs>
          <w:tab w:val="left" w:pos="1760"/>
        </w:tabs>
        <w:jc w:val="both"/>
        <w:rPr>
          <w:rFonts w:ascii="Times New Roman" w:hAnsi="Times New Roman"/>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267E91" w14:paraId="37665506" w14:textId="77777777" w:rsidTr="0053624B">
        <w:tc>
          <w:tcPr>
            <w:tcW w:w="4077" w:type="dxa"/>
          </w:tcPr>
          <w:p w14:paraId="3FD23175" w14:textId="77777777" w:rsidR="00267E91" w:rsidRDefault="00267E91" w:rsidP="0053624B">
            <w:pPr>
              <w:tabs>
                <w:tab w:val="left" w:pos="1760"/>
              </w:tabs>
              <w:jc w:val="center"/>
              <w:rPr>
                <w:rFonts w:ascii="Times New Roman" w:hAnsi="Times New Roman"/>
                <w:b/>
                <w:sz w:val="20"/>
                <w:szCs w:val="20"/>
                <w:lang w:val="mk-MK"/>
              </w:rPr>
            </w:pPr>
            <w:r>
              <w:rPr>
                <w:rFonts w:ascii="Times New Roman" w:hAnsi="Times New Roman"/>
                <w:b/>
                <w:sz w:val="20"/>
                <w:szCs w:val="20"/>
                <w:lang w:val="mk-MK"/>
              </w:rPr>
              <w:t>Дата на поднесување:</w:t>
            </w:r>
          </w:p>
          <w:p w14:paraId="7DC02347" w14:textId="77777777" w:rsidR="00267E91" w:rsidRDefault="00267E91" w:rsidP="0053624B">
            <w:pPr>
              <w:tabs>
                <w:tab w:val="left" w:pos="1760"/>
              </w:tabs>
              <w:jc w:val="center"/>
              <w:rPr>
                <w:rFonts w:ascii="Times New Roman" w:hAnsi="Times New Roman"/>
                <w:lang w:val="mk-MK"/>
              </w:rPr>
            </w:pPr>
            <w:r>
              <w:rPr>
                <w:rFonts w:ascii="Times New Roman" w:hAnsi="Times New Roman"/>
                <w:b/>
                <w:sz w:val="20"/>
                <w:szCs w:val="20"/>
                <w:lang w:val="mk-MK"/>
              </w:rPr>
              <w:t>______________</w:t>
            </w:r>
          </w:p>
        </w:tc>
        <w:tc>
          <w:tcPr>
            <w:tcW w:w="5168" w:type="dxa"/>
          </w:tcPr>
          <w:p w14:paraId="4F164976" w14:textId="77777777" w:rsidR="00267E91" w:rsidRPr="00C77387" w:rsidRDefault="00267E91" w:rsidP="0053624B">
            <w:pPr>
              <w:pStyle w:val="NoSpacing"/>
              <w:spacing w:line="360" w:lineRule="auto"/>
              <w:jc w:val="center"/>
              <w:rPr>
                <w:rFonts w:ascii="Times New Roman" w:hAnsi="Times New Roman"/>
                <w:sz w:val="20"/>
                <w:szCs w:val="20"/>
                <w:lang w:val="mk-MK"/>
              </w:rPr>
            </w:pPr>
            <w:r>
              <w:rPr>
                <w:rFonts w:ascii="Times New Roman" w:hAnsi="Times New Roman"/>
                <w:b/>
                <w:sz w:val="20"/>
                <w:szCs w:val="20"/>
                <w:lang w:val="mk-MK"/>
              </w:rPr>
              <w:t>Потпис на  одговорно /овластено лице</w:t>
            </w:r>
          </w:p>
          <w:p w14:paraId="250D18A6"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_________________________________</w:t>
            </w:r>
          </w:p>
          <w:p w14:paraId="0277578C"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мп</w:t>
            </w:r>
          </w:p>
        </w:tc>
      </w:tr>
    </w:tbl>
    <w:p w14:paraId="6BD8A5BD" w14:textId="77777777" w:rsidR="00267E91" w:rsidRDefault="00267E91" w:rsidP="00267E91">
      <w:pPr>
        <w:tabs>
          <w:tab w:val="left" w:pos="1760"/>
        </w:tabs>
        <w:jc w:val="both"/>
        <w:rPr>
          <w:rFonts w:ascii="Times New Roman" w:hAnsi="Times New Roman"/>
          <w:lang w:val="mk-MK"/>
        </w:rPr>
      </w:pPr>
    </w:p>
    <w:p w14:paraId="715B3D57" w14:textId="77777777" w:rsidR="00267E91" w:rsidRDefault="00267E91" w:rsidP="00267E91">
      <w:pPr>
        <w:tabs>
          <w:tab w:val="left" w:pos="1760"/>
        </w:tabs>
        <w:jc w:val="both"/>
        <w:rPr>
          <w:rFonts w:ascii="Times New Roman" w:hAnsi="Times New Roman"/>
          <w:lang w:val="mk-MK"/>
        </w:rPr>
      </w:pPr>
    </w:p>
    <w:p w14:paraId="544D3235" w14:textId="77777777" w:rsidR="00267E91" w:rsidRDefault="00267E91" w:rsidP="00267E91">
      <w:pPr>
        <w:tabs>
          <w:tab w:val="left" w:pos="1760"/>
        </w:tabs>
        <w:jc w:val="both"/>
        <w:rPr>
          <w:rFonts w:ascii="Times New Roman" w:hAnsi="Times New Roman"/>
          <w:lang w:val="mk-MK"/>
        </w:rPr>
      </w:pPr>
    </w:p>
    <w:p w14:paraId="308C01FB" w14:textId="77777777" w:rsidR="00267E91" w:rsidRDefault="00267E91" w:rsidP="00267E91">
      <w:pPr>
        <w:tabs>
          <w:tab w:val="left" w:pos="1760"/>
        </w:tabs>
        <w:jc w:val="both"/>
        <w:rPr>
          <w:rFonts w:ascii="Times New Roman" w:hAnsi="Times New Roman"/>
          <w:lang w:val="mk-MK"/>
        </w:rPr>
      </w:pPr>
    </w:p>
    <w:p w14:paraId="0634D527" w14:textId="77777777" w:rsidR="00267E91" w:rsidRDefault="00267E91" w:rsidP="00267E91">
      <w:pPr>
        <w:tabs>
          <w:tab w:val="left" w:pos="1760"/>
        </w:tabs>
        <w:jc w:val="both"/>
        <w:rPr>
          <w:rFonts w:ascii="Times New Roman" w:hAnsi="Times New Roman"/>
          <w:lang w:val="mk-MK"/>
        </w:rPr>
      </w:pPr>
    </w:p>
    <w:p w14:paraId="33E1D9EA" w14:textId="77777777" w:rsidR="00267E91" w:rsidRDefault="00267E91" w:rsidP="00267E91">
      <w:pPr>
        <w:tabs>
          <w:tab w:val="left" w:pos="1760"/>
        </w:tabs>
        <w:jc w:val="both"/>
        <w:rPr>
          <w:rFonts w:ascii="Times New Roman" w:hAnsi="Times New Roman"/>
          <w:lang w:val="mk-MK"/>
        </w:rPr>
      </w:pPr>
    </w:p>
    <w:p w14:paraId="7A71A7F1" w14:textId="77777777" w:rsidR="00267E91" w:rsidRDefault="00267E91" w:rsidP="00267E91">
      <w:pPr>
        <w:tabs>
          <w:tab w:val="left" w:pos="1760"/>
        </w:tabs>
        <w:jc w:val="both"/>
        <w:rPr>
          <w:rFonts w:ascii="Times New Roman" w:hAnsi="Times New Roman"/>
          <w:lang w:val="mk-MK"/>
        </w:rPr>
      </w:pPr>
      <w:r>
        <w:rPr>
          <w:rFonts w:ascii="Times New Roman" w:hAnsi="Times New Roman"/>
          <w:lang w:val="mk-MK"/>
        </w:rPr>
        <w:t>Образец 2</w:t>
      </w:r>
    </w:p>
    <w:p w14:paraId="7544C2C2" w14:textId="293164C7" w:rsidR="00267E91" w:rsidRDefault="00267E91" w:rsidP="00267E91">
      <w:pPr>
        <w:tabs>
          <w:tab w:val="left" w:pos="1760"/>
        </w:tabs>
        <w:jc w:val="center"/>
        <w:rPr>
          <w:rFonts w:ascii="Times New Roman" w:hAnsi="Times New Roman"/>
          <w:lang w:val="mk-MK"/>
        </w:rPr>
      </w:pPr>
      <w:r>
        <w:rPr>
          <w:rFonts w:ascii="Times New Roman" w:hAnsi="Times New Roman"/>
          <w:lang w:val="mk-MK"/>
        </w:rPr>
        <w:t xml:space="preserve">Изјава за опрема и технички </w:t>
      </w:r>
      <w:r w:rsidR="003A43C1">
        <w:rPr>
          <w:rFonts w:ascii="Times New Roman" w:hAnsi="Times New Roman"/>
          <w:lang w:val="mk-MK"/>
        </w:rPr>
        <w:t xml:space="preserve">и стручен </w:t>
      </w:r>
      <w:r>
        <w:rPr>
          <w:rFonts w:ascii="Times New Roman" w:hAnsi="Times New Roman"/>
          <w:lang w:val="mk-MK"/>
        </w:rPr>
        <w:t>кадар</w:t>
      </w:r>
    </w:p>
    <w:p w14:paraId="69F07034" w14:textId="77777777" w:rsidR="00267E91" w:rsidRDefault="00267E91" w:rsidP="00267E91">
      <w:pPr>
        <w:tabs>
          <w:tab w:val="left" w:pos="1760"/>
        </w:tabs>
        <w:jc w:val="center"/>
        <w:rPr>
          <w:rFonts w:ascii="Times New Roman" w:hAnsi="Times New Roman"/>
          <w:lang w:val="mk-MK"/>
        </w:rPr>
      </w:pPr>
    </w:p>
    <w:p w14:paraId="480D721A" w14:textId="4BF160BF" w:rsidR="00267E91" w:rsidRDefault="00267E91" w:rsidP="00267E91">
      <w:pPr>
        <w:tabs>
          <w:tab w:val="left" w:pos="1760"/>
        </w:tabs>
        <w:jc w:val="both"/>
        <w:rPr>
          <w:rFonts w:ascii="Times New Roman" w:hAnsi="Times New Roman"/>
          <w:lang w:val="mk-MK"/>
        </w:rPr>
      </w:pPr>
      <w:r>
        <w:rPr>
          <w:rFonts w:ascii="Times New Roman" w:hAnsi="Times New Roman"/>
          <w:lang w:val="mk-MK"/>
        </w:rPr>
        <w:t>Одговорното лице (или овластено од него лице) ______________________________(име и презиме) на е</w:t>
      </w:r>
      <w:r w:rsidRPr="00C77387">
        <w:rPr>
          <w:rFonts w:ascii="Times New Roman" w:hAnsi="Times New Roman"/>
          <w:lang w:val="mk-MK"/>
        </w:rPr>
        <w:t>кономскиот оператор _________________________________ (назив) со седиште на ул.____________________ во</w:t>
      </w:r>
      <w:r>
        <w:rPr>
          <w:rFonts w:ascii="Times New Roman" w:hAnsi="Times New Roman"/>
          <w:lang w:val="mk-MK"/>
        </w:rPr>
        <w:t xml:space="preserve"> село/</w:t>
      </w:r>
      <w:r w:rsidRPr="00C77387">
        <w:rPr>
          <w:rFonts w:ascii="Times New Roman" w:hAnsi="Times New Roman"/>
          <w:lang w:val="mk-MK"/>
        </w:rPr>
        <w:t xml:space="preserve"> </w:t>
      </w:r>
      <w:r>
        <w:rPr>
          <w:rFonts w:ascii="Times New Roman" w:hAnsi="Times New Roman"/>
          <w:lang w:val="mk-MK"/>
        </w:rPr>
        <w:t xml:space="preserve">град </w:t>
      </w:r>
      <w:r w:rsidRPr="00C77387">
        <w:rPr>
          <w:rFonts w:ascii="Times New Roman" w:hAnsi="Times New Roman"/>
          <w:lang w:val="mk-MK"/>
        </w:rPr>
        <w:t xml:space="preserve">________________,  </w:t>
      </w:r>
      <w:r>
        <w:rPr>
          <w:rFonts w:ascii="Times New Roman" w:hAnsi="Times New Roman"/>
          <w:lang w:val="mk-MK"/>
        </w:rPr>
        <w:t xml:space="preserve">изјавува дека располага со </w:t>
      </w:r>
      <w:r w:rsidRPr="00913CB1">
        <w:rPr>
          <w:rFonts w:ascii="Times New Roman" w:hAnsi="Times New Roman"/>
          <w:lang w:val="mk-MK"/>
        </w:rPr>
        <w:t>соодветна</w:t>
      </w:r>
      <w:r>
        <w:rPr>
          <w:rFonts w:ascii="Times New Roman" w:hAnsi="Times New Roman"/>
          <w:lang w:val="mk-MK"/>
        </w:rPr>
        <w:t xml:space="preserve"> потребна </w:t>
      </w:r>
      <w:r w:rsidRPr="00913CB1">
        <w:rPr>
          <w:rFonts w:ascii="Times New Roman" w:hAnsi="Times New Roman"/>
          <w:lang w:val="mk-MK"/>
        </w:rPr>
        <w:t xml:space="preserve"> опрема за собирање на </w:t>
      </w:r>
      <w:r>
        <w:rPr>
          <w:rFonts w:ascii="Times New Roman" w:hAnsi="Times New Roman"/>
          <w:lang w:val="mk-MK"/>
        </w:rPr>
        <w:t xml:space="preserve">отпадна електрична и електронска опрема </w:t>
      </w:r>
      <w:r w:rsidRPr="00913CB1">
        <w:rPr>
          <w:rFonts w:ascii="Times New Roman" w:hAnsi="Times New Roman"/>
          <w:lang w:val="mk-MK"/>
        </w:rPr>
        <w:t xml:space="preserve">и </w:t>
      </w:r>
      <w:r>
        <w:rPr>
          <w:rFonts w:ascii="Times New Roman" w:hAnsi="Times New Roman"/>
          <w:lang w:val="mk-MK"/>
        </w:rPr>
        <w:t xml:space="preserve">со потребен </w:t>
      </w:r>
      <w:r w:rsidRPr="00913CB1">
        <w:rPr>
          <w:rFonts w:ascii="Times New Roman" w:hAnsi="Times New Roman"/>
          <w:lang w:val="mk-MK"/>
        </w:rPr>
        <w:t xml:space="preserve">технички </w:t>
      </w:r>
      <w:r>
        <w:rPr>
          <w:rFonts w:ascii="Times New Roman" w:hAnsi="Times New Roman"/>
          <w:lang w:val="mk-MK"/>
        </w:rPr>
        <w:t xml:space="preserve">и стручен </w:t>
      </w:r>
      <w:r w:rsidRPr="00913CB1">
        <w:rPr>
          <w:rFonts w:ascii="Times New Roman" w:hAnsi="Times New Roman"/>
          <w:lang w:val="mk-MK"/>
        </w:rPr>
        <w:t>кадар</w:t>
      </w:r>
      <w:r>
        <w:rPr>
          <w:rFonts w:ascii="Times New Roman" w:hAnsi="Times New Roman"/>
          <w:lang w:val="mk-MK"/>
        </w:rPr>
        <w:t xml:space="preserve"> и тоа:</w:t>
      </w:r>
    </w:p>
    <w:tbl>
      <w:tblPr>
        <w:tblStyle w:val="TableGrid"/>
        <w:tblW w:w="0" w:type="auto"/>
        <w:tblLook w:val="04A0" w:firstRow="1" w:lastRow="0" w:firstColumn="1" w:lastColumn="0" w:noHBand="0" w:noVBand="1"/>
      </w:tblPr>
      <w:tblGrid>
        <w:gridCol w:w="792"/>
        <w:gridCol w:w="6299"/>
        <w:gridCol w:w="2154"/>
      </w:tblGrid>
      <w:tr w:rsidR="00267E91" w14:paraId="4A9D2D73" w14:textId="77777777" w:rsidTr="0053624B">
        <w:tc>
          <w:tcPr>
            <w:tcW w:w="817" w:type="dxa"/>
          </w:tcPr>
          <w:p w14:paraId="46DF28E9"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Ред.</w:t>
            </w:r>
          </w:p>
          <w:p w14:paraId="7A3147D6"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бр.</w:t>
            </w:r>
          </w:p>
        </w:tc>
        <w:tc>
          <w:tcPr>
            <w:tcW w:w="6942" w:type="dxa"/>
            <w:tcBorders>
              <w:right w:val="dotted" w:sz="4" w:space="0" w:color="auto"/>
            </w:tcBorders>
          </w:tcPr>
          <w:p w14:paraId="4F9DCABC" w14:textId="0B3EC4BD"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 xml:space="preserve">Вид на опрема со која располага економскиот оператор за селектирање и собирање на отпадната електрична и електронска опрема </w:t>
            </w:r>
          </w:p>
        </w:tc>
        <w:tc>
          <w:tcPr>
            <w:tcW w:w="1486" w:type="dxa"/>
            <w:tcBorders>
              <w:left w:val="dotted" w:sz="4" w:space="0" w:color="auto"/>
            </w:tcBorders>
          </w:tcPr>
          <w:p w14:paraId="73778102"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Да се наведе количина/број/парче по вид на опрема</w:t>
            </w:r>
          </w:p>
        </w:tc>
      </w:tr>
      <w:tr w:rsidR="00267E91" w14:paraId="02C9D659" w14:textId="77777777" w:rsidTr="0053624B">
        <w:tc>
          <w:tcPr>
            <w:tcW w:w="817" w:type="dxa"/>
          </w:tcPr>
          <w:p w14:paraId="0AE57B0F"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1.</w:t>
            </w:r>
          </w:p>
        </w:tc>
        <w:tc>
          <w:tcPr>
            <w:tcW w:w="6942" w:type="dxa"/>
            <w:tcBorders>
              <w:right w:val="dotted" w:sz="4" w:space="0" w:color="auto"/>
            </w:tcBorders>
          </w:tcPr>
          <w:p w14:paraId="20AE9F9B" w14:textId="77777777" w:rsidR="00267E91" w:rsidRDefault="00267E91" w:rsidP="0053624B">
            <w:pPr>
              <w:tabs>
                <w:tab w:val="left" w:pos="1760"/>
              </w:tabs>
              <w:spacing w:line="240" w:lineRule="auto"/>
              <w:jc w:val="both"/>
              <w:rPr>
                <w:rFonts w:ascii="Times New Roman" w:hAnsi="Times New Roman"/>
                <w:lang w:val="mk-MK"/>
              </w:rPr>
            </w:pPr>
          </w:p>
        </w:tc>
        <w:tc>
          <w:tcPr>
            <w:tcW w:w="1486" w:type="dxa"/>
            <w:tcBorders>
              <w:left w:val="dotted" w:sz="4" w:space="0" w:color="auto"/>
            </w:tcBorders>
          </w:tcPr>
          <w:p w14:paraId="662DB6C7" w14:textId="77777777" w:rsidR="00267E91" w:rsidRDefault="00267E91" w:rsidP="0053624B">
            <w:pPr>
              <w:tabs>
                <w:tab w:val="left" w:pos="1760"/>
              </w:tabs>
              <w:spacing w:line="240" w:lineRule="auto"/>
              <w:jc w:val="both"/>
              <w:rPr>
                <w:rFonts w:ascii="Times New Roman" w:hAnsi="Times New Roman"/>
                <w:lang w:val="mk-MK"/>
              </w:rPr>
            </w:pPr>
          </w:p>
        </w:tc>
      </w:tr>
      <w:tr w:rsidR="00267E91" w14:paraId="58819BE6" w14:textId="77777777" w:rsidTr="0053624B">
        <w:tc>
          <w:tcPr>
            <w:tcW w:w="817" w:type="dxa"/>
          </w:tcPr>
          <w:p w14:paraId="1430D6F2"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2.</w:t>
            </w:r>
          </w:p>
        </w:tc>
        <w:tc>
          <w:tcPr>
            <w:tcW w:w="6942" w:type="dxa"/>
            <w:tcBorders>
              <w:right w:val="dotted" w:sz="4" w:space="0" w:color="auto"/>
            </w:tcBorders>
          </w:tcPr>
          <w:p w14:paraId="30B2C7C0" w14:textId="77777777" w:rsidR="00267E91" w:rsidRDefault="00267E91" w:rsidP="0053624B">
            <w:pPr>
              <w:tabs>
                <w:tab w:val="left" w:pos="1760"/>
              </w:tabs>
              <w:spacing w:line="240" w:lineRule="auto"/>
              <w:jc w:val="both"/>
              <w:rPr>
                <w:rFonts w:ascii="Times New Roman" w:hAnsi="Times New Roman"/>
                <w:lang w:val="mk-MK"/>
              </w:rPr>
            </w:pPr>
          </w:p>
        </w:tc>
        <w:tc>
          <w:tcPr>
            <w:tcW w:w="1486" w:type="dxa"/>
            <w:tcBorders>
              <w:left w:val="dotted" w:sz="4" w:space="0" w:color="auto"/>
            </w:tcBorders>
          </w:tcPr>
          <w:p w14:paraId="55A5E651" w14:textId="77777777" w:rsidR="00267E91" w:rsidRDefault="00267E91" w:rsidP="0053624B">
            <w:pPr>
              <w:tabs>
                <w:tab w:val="left" w:pos="1760"/>
              </w:tabs>
              <w:spacing w:line="240" w:lineRule="auto"/>
              <w:jc w:val="both"/>
              <w:rPr>
                <w:rFonts w:ascii="Times New Roman" w:hAnsi="Times New Roman"/>
                <w:lang w:val="mk-MK"/>
              </w:rPr>
            </w:pPr>
          </w:p>
        </w:tc>
      </w:tr>
      <w:tr w:rsidR="00267E91" w14:paraId="2B1D0101" w14:textId="77777777" w:rsidTr="0053624B">
        <w:tc>
          <w:tcPr>
            <w:tcW w:w="817" w:type="dxa"/>
          </w:tcPr>
          <w:p w14:paraId="7F46A4A9"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3.</w:t>
            </w:r>
          </w:p>
        </w:tc>
        <w:tc>
          <w:tcPr>
            <w:tcW w:w="6942" w:type="dxa"/>
            <w:tcBorders>
              <w:right w:val="dotted" w:sz="4" w:space="0" w:color="auto"/>
            </w:tcBorders>
          </w:tcPr>
          <w:p w14:paraId="5427ECFE" w14:textId="77777777" w:rsidR="00267E91" w:rsidRDefault="00267E91" w:rsidP="0053624B">
            <w:pPr>
              <w:tabs>
                <w:tab w:val="left" w:pos="1760"/>
              </w:tabs>
              <w:spacing w:line="240" w:lineRule="auto"/>
              <w:jc w:val="both"/>
              <w:rPr>
                <w:rFonts w:ascii="Times New Roman" w:hAnsi="Times New Roman"/>
                <w:lang w:val="mk-MK"/>
              </w:rPr>
            </w:pPr>
          </w:p>
        </w:tc>
        <w:tc>
          <w:tcPr>
            <w:tcW w:w="1486" w:type="dxa"/>
            <w:tcBorders>
              <w:left w:val="dotted" w:sz="4" w:space="0" w:color="auto"/>
            </w:tcBorders>
          </w:tcPr>
          <w:p w14:paraId="1ABBA105" w14:textId="77777777" w:rsidR="00267E91" w:rsidRDefault="00267E91" w:rsidP="0053624B">
            <w:pPr>
              <w:tabs>
                <w:tab w:val="left" w:pos="1760"/>
              </w:tabs>
              <w:spacing w:line="240" w:lineRule="auto"/>
              <w:jc w:val="both"/>
              <w:rPr>
                <w:rFonts w:ascii="Times New Roman" w:hAnsi="Times New Roman"/>
                <w:lang w:val="mk-MK"/>
              </w:rPr>
            </w:pPr>
          </w:p>
        </w:tc>
      </w:tr>
      <w:tr w:rsidR="00267E91" w14:paraId="749E4436" w14:textId="77777777" w:rsidTr="0053624B">
        <w:tc>
          <w:tcPr>
            <w:tcW w:w="817" w:type="dxa"/>
          </w:tcPr>
          <w:p w14:paraId="12BC4215"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4.</w:t>
            </w:r>
          </w:p>
        </w:tc>
        <w:tc>
          <w:tcPr>
            <w:tcW w:w="6942" w:type="dxa"/>
            <w:tcBorders>
              <w:right w:val="dotted" w:sz="4" w:space="0" w:color="auto"/>
            </w:tcBorders>
          </w:tcPr>
          <w:p w14:paraId="5B3FD461" w14:textId="77777777" w:rsidR="00267E91" w:rsidRDefault="00267E91" w:rsidP="0053624B">
            <w:pPr>
              <w:tabs>
                <w:tab w:val="left" w:pos="1760"/>
              </w:tabs>
              <w:spacing w:line="240" w:lineRule="auto"/>
              <w:jc w:val="both"/>
              <w:rPr>
                <w:rFonts w:ascii="Times New Roman" w:hAnsi="Times New Roman"/>
                <w:lang w:val="mk-MK"/>
              </w:rPr>
            </w:pPr>
          </w:p>
        </w:tc>
        <w:tc>
          <w:tcPr>
            <w:tcW w:w="1486" w:type="dxa"/>
            <w:tcBorders>
              <w:left w:val="dotted" w:sz="4" w:space="0" w:color="auto"/>
            </w:tcBorders>
          </w:tcPr>
          <w:p w14:paraId="3AC36248" w14:textId="77777777" w:rsidR="00267E91" w:rsidRDefault="00267E91" w:rsidP="0053624B">
            <w:pPr>
              <w:tabs>
                <w:tab w:val="left" w:pos="1760"/>
              </w:tabs>
              <w:spacing w:line="240" w:lineRule="auto"/>
              <w:jc w:val="both"/>
              <w:rPr>
                <w:rFonts w:ascii="Times New Roman" w:hAnsi="Times New Roman"/>
                <w:lang w:val="mk-MK"/>
              </w:rPr>
            </w:pPr>
          </w:p>
        </w:tc>
      </w:tr>
      <w:tr w:rsidR="00267E91" w14:paraId="3C45A245" w14:textId="77777777" w:rsidTr="0053624B">
        <w:tc>
          <w:tcPr>
            <w:tcW w:w="817" w:type="dxa"/>
          </w:tcPr>
          <w:p w14:paraId="76ABC692" w14:textId="77777777" w:rsidR="00267E91" w:rsidRDefault="00267E91" w:rsidP="0053624B">
            <w:pPr>
              <w:tabs>
                <w:tab w:val="left" w:pos="1760"/>
              </w:tabs>
              <w:spacing w:line="240" w:lineRule="auto"/>
              <w:jc w:val="both"/>
              <w:rPr>
                <w:rFonts w:ascii="Times New Roman" w:hAnsi="Times New Roman"/>
                <w:lang w:val="mk-MK"/>
              </w:rPr>
            </w:pPr>
            <w:r>
              <w:rPr>
                <w:rFonts w:ascii="Times New Roman" w:hAnsi="Times New Roman"/>
                <w:lang w:val="mk-MK"/>
              </w:rPr>
              <w:t>5.</w:t>
            </w:r>
          </w:p>
        </w:tc>
        <w:tc>
          <w:tcPr>
            <w:tcW w:w="6942" w:type="dxa"/>
            <w:tcBorders>
              <w:right w:val="dotted" w:sz="4" w:space="0" w:color="auto"/>
            </w:tcBorders>
          </w:tcPr>
          <w:p w14:paraId="36EDD217" w14:textId="77777777" w:rsidR="00267E91" w:rsidRDefault="00267E91" w:rsidP="0053624B">
            <w:pPr>
              <w:tabs>
                <w:tab w:val="left" w:pos="1760"/>
              </w:tabs>
              <w:spacing w:line="240" w:lineRule="auto"/>
              <w:jc w:val="both"/>
              <w:rPr>
                <w:rFonts w:ascii="Times New Roman" w:hAnsi="Times New Roman"/>
                <w:lang w:val="mk-MK"/>
              </w:rPr>
            </w:pPr>
          </w:p>
        </w:tc>
        <w:tc>
          <w:tcPr>
            <w:tcW w:w="1486" w:type="dxa"/>
            <w:tcBorders>
              <w:left w:val="dotted" w:sz="4" w:space="0" w:color="auto"/>
            </w:tcBorders>
          </w:tcPr>
          <w:p w14:paraId="5CA18A5B" w14:textId="77777777" w:rsidR="00267E91" w:rsidRDefault="00267E91" w:rsidP="0053624B">
            <w:pPr>
              <w:tabs>
                <w:tab w:val="left" w:pos="1760"/>
              </w:tabs>
              <w:spacing w:line="240" w:lineRule="auto"/>
              <w:jc w:val="both"/>
              <w:rPr>
                <w:rFonts w:ascii="Times New Roman" w:hAnsi="Times New Roman"/>
                <w:lang w:val="mk-MK"/>
              </w:rPr>
            </w:pPr>
          </w:p>
        </w:tc>
      </w:tr>
      <w:tr w:rsidR="00267E91" w14:paraId="621F6E26" w14:textId="77777777" w:rsidTr="0053624B">
        <w:tc>
          <w:tcPr>
            <w:tcW w:w="817" w:type="dxa"/>
          </w:tcPr>
          <w:p w14:paraId="566F0968" w14:textId="77777777" w:rsidR="00267E91" w:rsidRDefault="00267E91" w:rsidP="0053624B">
            <w:pPr>
              <w:tabs>
                <w:tab w:val="left" w:pos="1760"/>
              </w:tabs>
              <w:jc w:val="both"/>
              <w:rPr>
                <w:rFonts w:ascii="Times New Roman" w:hAnsi="Times New Roman"/>
                <w:lang w:val="mk-MK"/>
              </w:rPr>
            </w:pPr>
            <w:r>
              <w:rPr>
                <w:rFonts w:ascii="Times New Roman" w:hAnsi="Times New Roman"/>
                <w:lang w:val="mk-MK"/>
              </w:rPr>
              <w:t>6.</w:t>
            </w:r>
          </w:p>
        </w:tc>
        <w:tc>
          <w:tcPr>
            <w:tcW w:w="6942" w:type="dxa"/>
            <w:tcBorders>
              <w:right w:val="dotted" w:sz="4" w:space="0" w:color="auto"/>
            </w:tcBorders>
          </w:tcPr>
          <w:p w14:paraId="7CC8BA89" w14:textId="77777777" w:rsidR="00267E91" w:rsidRDefault="00267E91" w:rsidP="0053624B">
            <w:pPr>
              <w:tabs>
                <w:tab w:val="left" w:pos="1760"/>
              </w:tabs>
              <w:jc w:val="both"/>
              <w:rPr>
                <w:rFonts w:ascii="Times New Roman" w:hAnsi="Times New Roman"/>
                <w:lang w:val="mk-MK"/>
              </w:rPr>
            </w:pPr>
          </w:p>
        </w:tc>
        <w:tc>
          <w:tcPr>
            <w:tcW w:w="1486" w:type="dxa"/>
            <w:tcBorders>
              <w:left w:val="dotted" w:sz="4" w:space="0" w:color="auto"/>
            </w:tcBorders>
          </w:tcPr>
          <w:p w14:paraId="3BA91F38" w14:textId="77777777" w:rsidR="00267E91" w:rsidRDefault="00267E91" w:rsidP="0053624B">
            <w:pPr>
              <w:tabs>
                <w:tab w:val="left" w:pos="1760"/>
              </w:tabs>
              <w:jc w:val="both"/>
              <w:rPr>
                <w:rFonts w:ascii="Times New Roman" w:hAnsi="Times New Roman"/>
                <w:lang w:val="mk-MK"/>
              </w:rPr>
            </w:pPr>
          </w:p>
        </w:tc>
      </w:tr>
      <w:tr w:rsidR="00267E91" w14:paraId="7AD3DF36" w14:textId="77777777" w:rsidTr="0053624B">
        <w:tc>
          <w:tcPr>
            <w:tcW w:w="817" w:type="dxa"/>
          </w:tcPr>
          <w:p w14:paraId="6AD19A98" w14:textId="77777777" w:rsidR="00267E91" w:rsidRDefault="00267E91" w:rsidP="0053624B">
            <w:pPr>
              <w:tabs>
                <w:tab w:val="left" w:pos="1760"/>
              </w:tabs>
              <w:jc w:val="both"/>
              <w:rPr>
                <w:rFonts w:ascii="Times New Roman" w:hAnsi="Times New Roman"/>
                <w:lang w:val="mk-MK"/>
              </w:rPr>
            </w:pPr>
            <w:r>
              <w:rPr>
                <w:rFonts w:ascii="Times New Roman" w:hAnsi="Times New Roman"/>
                <w:lang w:val="mk-MK"/>
              </w:rPr>
              <w:t>7.</w:t>
            </w:r>
          </w:p>
        </w:tc>
        <w:tc>
          <w:tcPr>
            <w:tcW w:w="6942" w:type="dxa"/>
            <w:tcBorders>
              <w:right w:val="dotted" w:sz="4" w:space="0" w:color="auto"/>
            </w:tcBorders>
          </w:tcPr>
          <w:p w14:paraId="06249D8D" w14:textId="77777777" w:rsidR="00267E91" w:rsidRDefault="00267E91" w:rsidP="0053624B">
            <w:pPr>
              <w:tabs>
                <w:tab w:val="left" w:pos="1760"/>
              </w:tabs>
              <w:jc w:val="both"/>
              <w:rPr>
                <w:rFonts w:ascii="Times New Roman" w:hAnsi="Times New Roman"/>
                <w:lang w:val="mk-MK"/>
              </w:rPr>
            </w:pPr>
          </w:p>
        </w:tc>
        <w:tc>
          <w:tcPr>
            <w:tcW w:w="1486" w:type="dxa"/>
            <w:tcBorders>
              <w:left w:val="dotted" w:sz="4" w:space="0" w:color="auto"/>
            </w:tcBorders>
          </w:tcPr>
          <w:p w14:paraId="45BCE617" w14:textId="77777777" w:rsidR="00267E91" w:rsidRDefault="00267E91" w:rsidP="0053624B">
            <w:pPr>
              <w:tabs>
                <w:tab w:val="left" w:pos="1760"/>
              </w:tabs>
              <w:jc w:val="both"/>
              <w:rPr>
                <w:rFonts w:ascii="Times New Roman" w:hAnsi="Times New Roman"/>
                <w:lang w:val="mk-MK"/>
              </w:rPr>
            </w:pPr>
          </w:p>
        </w:tc>
      </w:tr>
    </w:tbl>
    <w:p w14:paraId="2D27192C" w14:textId="77777777" w:rsidR="00267E91" w:rsidRDefault="00267E91" w:rsidP="00267E91">
      <w:pPr>
        <w:tabs>
          <w:tab w:val="left" w:pos="1760"/>
        </w:tabs>
        <w:jc w:val="both"/>
        <w:rPr>
          <w:rFonts w:ascii="Times New Roman" w:hAnsi="Times New Roman"/>
          <w:lang w:val="mk-MK"/>
        </w:rPr>
      </w:pPr>
    </w:p>
    <w:tbl>
      <w:tblPr>
        <w:tblStyle w:val="TableGrid"/>
        <w:tblW w:w="0" w:type="auto"/>
        <w:tblLook w:val="04A0" w:firstRow="1" w:lastRow="0" w:firstColumn="1" w:lastColumn="0" w:noHBand="0" w:noVBand="1"/>
      </w:tblPr>
      <w:tblGrid>
        <w:gridCol w:w="817"/>
        <w:gridCol w:w="8428"/>
      </w:tblGrid>
      <w:tr w:rsidR="00267E91" w14:paraId="1DC5803B" w14:textId="77777777" w:rsidTr="0053624B">
        <w:tc>
          <w:tcPr>
            <w:tcW w:w="817" w:type="dxa"/>
          </w:tcPr>
          <w:p w14:paraId="4FFD7EE1" w14:textId="77777777" w:rsidR="00267E91" w:rsidRPr="00DF56CB" w:rsidRDefault="00267E91" w:rsidP="0053624B">
            <w:pPr>
              <w:pStyle w:val="NoSpacing"/>
              <w:rPr>
                <w:rFonts w:ascii="Times New Roman" w:hAnsi="Times New Roman"/>
                <w:szCs w:val="24"/>
                <w:lang w:val="mk-MK"/>
              </w:rPr>
            </w:pPr>
            <w:r w:rsidRPr="00DF56CB">
              <w:rPr>
                <w:rFonts w:ascii="Times New Roman" w:hAnsi="Times New Roman"/>
                <w:szCs w:val="24"/>
                <w:lang w:val="mk-MK"/>
              </w:rPr>
              <w:t>Ред.</w:t>
            </w:r>
          </w:p>
          <w:p w14:paraId="4AF96C08" w14:textId="77777777" w:rsidR="00267E91" w:rsidRPr="00DF56CB" w:rsidRDefault="00267E91" w:rsidP="0053624B">
            <w:pPr>
              <w:pStyle w:val="NoSpacing"/>
              <w:rPr>
                <w:rFonts w:ascii="Times New Roman" w:hAnsi="Times New Roman"/>
                <w:sz w:val="24"/>
                <w:szCs w:val="24"/>
                <w:lang w:val="mk-MK"/>
              </w:rPr>
            </w:pPr>
            <w:r w:rsidRPr="00DF56CB">
              <w:rPr>
                <w:rFonts w:ascii="Times New Roman" w:hAnsi="Times New Roman"/>
                <w:szCs w:val="24"/>
                <w:lang w:val="mk-MK"/>
              </w:rPr>
              <w:t>Бр.</w:t>
            </w:r>
          </w:p>
        </w:tc>
        <w:tc>
          <w:tcPr>
            <w:tcW w:w="8428" w:type="dxa"/>
          </w:tcPr>
          <w:p w14:paraId="5DB25721" w14:textId="77777777" w:rsidR="00267E91" w:rsidRPr="00DF56CB" w:rsidRDefault="00267E91" w:rsidP="0053624B">
            <w:pPr>
              <w:pStyle w:val="NoSpacing"/>
              <w:rPr>
                <w:rFonts w:ascii="Times New Roman" w:hAnsi="Times New Roman"/>
                <w:sz w:val="24"/>
                <w:szCs w:val="24"/>
                <w:lang w:val="mk-MK"/>
              </w:rPr>
            </w:pPr>
            <w:r w:rsidRPr="00DF56CB">
              <w:rPr>
                <w:rFonts w:ascii="Times New Roman" w:hAnsi="Times New Roman"/>
                <w:szCs w:val="24"/>
                <w:lang w:val="mk-MK"/>
              </w:rPr>
              <w:t>Да се наведе број на вработени технички</w:t>
            </w:r>
            <w:r>
              <w:rPr>
                <w:rFonts w:ascii="Times New Roman" w:hAnsi="Times New Roman"/>
                <w:szCs w:val="24"/>
                <w:lang w:val="mk-MK"/>
              </w:rPr>
              <w:t xml:space="preserve"> и стручен </w:t>
            </w:r>
            <w:r w:rsidRPr="00DF56CB">
              <w:rPr>
                <w:rFonts w:ascii="Times New Roman" w:hAnsi="Times New Roman"/>
                <w:szCs w:val="24"/>
                <w:lang w:val="mk-MK"/>
              </w:rPr>
              <w:t xml:space="preserve"> кадар со кој располага економскиот оператор:</w:t>
            </w:r>
          </w:p>
        </w:tc>
      </w:tr>
      <w:tr w:rsidR="00267E91" w14:paraId="3228127B" w14:textId="77777777" w:rsidTr="0053624B">
        <w:trPr>
          <w:trHeight w:val="597"/>
        </w:trPr>
        <w:tc>
          <w:tcPr>
            <w:tcW w:w="817" w:type="dxa"/>
            <w:tcBorders>
              <w:bottom w:val="dotted" w:sz="4" w:space="0" w:color="auto"/>
            </w:tcBorders>
          </w:tcPr>
          <w:p w14:paraId="3CD518D9" w14:textId="77777777" w:rsidR="00267E91" w:rsidRPr="00DF56CB" w:rsidRDefault="00267E91" w:rsidP="0053624B">
            <w:pPr>
              <w:pStyle w:val="NoSpacing"/>
              <w:rPr>
                <w:rFonts w:ascii="Times New Roman" w:hAnsi="Times New Roman"/>
                <w:sz w:val="24"/>
                <w:szCs w:val="24"/>
                <w:lang w:val="mk-MK"/>
              </w:rPr>
            </w:pPr>
            <w:r>
              <w:rPr>
                <w:rFonts w:ascii="Times New Roman" w:hAnsi="Times New Roman"/>
                <w:sz w:val="24"/>
                <w:szCs w:val="24"/>
                <w:lang w:val="mk-MK"/>
              </w:rPr>
              <w:t>1.</w:t>
            </w:r>
          </w:p>
        </w:tc>
        <w:tc>
          <w:tcPr>
            <w:tcW w:w="8428" w:type="dxa"/>
            <w:tcBorders>
              <w:bottom w:val="dotted" w:sz="4" w:space="0" w:color="auto"/>
            </w:tcBorders>
          </w:tcPr>
          <w:p w14:paraId="020E3233" w14:textId="77777777" w:rsidR="00267E91" w:rsidRDefault="00267E91" w:rsidP="0053624B">
            <w:pPr>
              <w:pStyle w:val="NoSpacing"/>
              <w:rPr>
                <w:rFonts w:ascii="Times New Roman" w:hAnsi="Times New Roman"/>
                <w:sz w:val="24"/>
                <w:szCs w:val="24"/>
                <w:lang w:val="mk-MK"/>
              </w:rPr>
            </w:pPr>
          </w:p>
          <w:p w14:paraId="56270643" w14:textId="77777777" w:rsidR="00267E91" w:rsidRPr="00DF56CB" w:rsidRDefault="00267E91" w:rsidP="0053624B">
            <w:pPr>
              <w:pStyle w:val="NoSpacing"/>
              <w:rPr>
                <w:rFonts w:ascii="Times New Roman" w:hAnsi="Times New Roman"/>
                <w:sz w:val="24"/>
                <w:szCs w:val="24"/>
                <w:lang w:val="mk-MK"/>
              </w:rPr>
            </w:pPr>
            <w:r>
              <w:rPr>
                <w:rFonts w:ascii="Times New Roman" w:hAnsi="Times New Roman"/>
                <w:sz w:val="24"/>
                <w:szCs w:val="24"/>
                <w:lang w:val="mk-MK"/>
              </w:rPr>
              <w:t>________________</w:t>
            </w:r>
            <w:r w:rsidRPr="00DF56CB">
              <w:rPr>
                <w:rFonts w:ascii="Times New Roman" w:hAnsi="Times New Roman"/>
                <w:szCs w:val="24"/>
                <w:lang w:val="mk-MK"/>
              </w:rPr>
              <w:t>број на вработени/ангажирани  лица како технички кадар</w:t>
            </w:r>
            <w:r>
              <w:rPr>
                <w:rFonts w:ascii="Times New Roman" w:hAnsi="Times New Roman"/>
                <w:szCs w:val="24"/>
                <w:lang w:val="mk-MK"/>
              </w:rPr>
              <w:t xml:space="preserve"> кај економскиот оператор за извршување на технички работи ,</w:t>
            </w:r>
          </w:p>
        </w:tc>
      </w:tr>
      <w:tr w:rsidR="00267E91" w14:paraId="64AB9D37" w14:textId="77777777" w:rsidTr="0053624B">
        <w:trPr>
          <w:trHeight w:val="992"/>
        </w:trPr>
        <w:tc>
          <w:tcPr>
            <w:tcW w:w="817" w:type="dxa"/>
            <w:tcBorders>
              <w:top w:val="dotted" w:sz="4" w:space="0" w:color="auto"/>
            </w:tcBorders>
          </w:tcPr>
          <w:p w14:paraId="4659BFDE" w14:textId="77777777" w:rsidR="00267E91" w:rsidRDefault="00267E91" w:rsidP="0053624B">
            <w:pPr>
              <w:pStyle w:val="NoSpacing"/>
              <w:rPr>
                <w:rFonts w:ascii="Times New Roman" w:hAnsi="Times New Roman"/>
                <w:sz w:val="24"/>
                <w:szCs w:val="24"/>
                <w:lang w:val="mk-MK"/>
              </w:rPr>
            </w:pPr>
            <w:r>
              <w:rPr>
                <w:rFonts w:ascii="Times New Roman" w:hAnsi="Times New Roman"/>
                <w:sz w:val="24"/>
                <w:szCs w:val="24"/>
                <w:lang w:val="mk-MK"/>
              </w:rPr>
              <w:t>2.</w:t>
            </w:r>
          </w:p>
        </w:tc>
        <w:tc>
          <w:tcPr>
            <w:tcW w:w="8428" w:type="dxa"/>
            <w:tcBorders>
              <w:top w:val="dotted" w:sz="4" w:space="0" w:color="auto"/>
            </w:tcBorders>
          </w:tcPr>
          <w:p w14:paraId="7C22708D" w14:textId="77777777" w:rsidR="00267E91" w:rsidRDefault="00267E91" w:rsidP="0053624B">
            <w:pPr>
              <w:pStyle w:val="NoSpacing"/>
              <w:rPr>
                <w:rFonts w:ascii="Times New Roman" w:hAnsi="Times New Roman"/>
                <w:szCs w:val="24"/>
                <w:lang w:val="mk-MK"/>
              </w:rPr>
            </w:pPr>
          </w:p>
          <w:p w14:paraId="5044C74F" w14:textId="77777777" w:rsidR="00267E91" w:rsidRDefault="00267E91" w:rsidP="0053624B">
            <w:pPr>
              <w:pStyle w:val="NoSpacing"/>
              <w:rPr>
                <w:rFonts w:ascii="Times New Roman" w:hAnsi="Times New Roman"/>
                <w:sz w:val="24"/>
                <w:szCs w:val="24"/>
                <w:lang w:val="mk-MK"/>
              </w:rPr>
            </w:pPr>
            <w:r>
              <w:rPr>
                <w:rFonts w:ascii="Times New Roman" w:hAnsi="Times New Roman"/>
                <w:sz w:val="24"/>
                <w:szCs w:val="24"/>
                <w:lang w:val="mk-MK"/>
              </w:rPr>
              <w:t>________________</w:t>
            </w:r>
            <w:r w:rsidRPr="00DF56CB">
              <w:rPr>
                <w:rFonts w:ascii="Times New Roman" w:hAnsi="Times New Roman"/>
                <w:szCs w:val="24"/>
                <w:lang w:val="mk-MK"/>
              </w:rPr>
              <w:t>број на вработени/ангажирани  лица</w:t>
            </w:r>
            <w:r>
              <w:rPr>
                <w:rFonts w:ascii="Times New Roman" w:hAnsi="Times New Roman"/>
                <w:szCs w:val="24"/>
                <w:lang w:val="mk-MK"/>
              </w:rPr>
              <w:t xml:space="preserve"> како стручен</w:t>
            </w:r>
            <w:r w:rsidRPr="00DF56CB">
              <w:rPr>
                <w:rFonts w:ascii="Times New Roman" w:hAnsi="Times New Roman"/>
                <w:szCs w:val="24"/>
                <w:lang w:val="mk-MK"/>
              </w:rPr>
              <w:t xml:space="preserve"> кадар</w:t>
            </w:r>
            <w:r>
              <w:rPr>
                <w:rFonts w:ascii="Times New Roman" w:hAnsi="Times New Roman"/>
                <w:szCs w:val="24"/>
                <w:lang w:val="mk-MK"/>
              </w:rPr>
              <w:t xml:space="preserve"> кај економскиот оператор за извршување на стручни работи</w:t>
            </w:r>
          </w:p>
          <w:p w14:paraId="799F05BA" w14:textId="77777777" w:rsidR="00267E91" w:rsidRDefault="00267E91" w:rsidP="0053624B">
            <w:pPr>
              <w:pStyle w:val="NoSpacing"/>
              <w:rPr>
                <w:rFonts w:ascii="Times New Roman" w:hAnsi="Times New Roman"/>
                <w:sz w:val="24"/>
                <w:szCs w:val="24"/>
                <w:lang w:val="mk-MK"/>
              </w:rPr>
            </w:pPr>
          </w:p>
        </w:tc>
      </w:tr>
    </w:tbl>
    <w:p w14:paraId="26BB2F5C" w14:textId="77777777" w:rsidR="00267E91" w:rsidRDefault="00267E91" w:rsidP="00267E91">
      <w:pPr>
        <w:tabs>
          <w:tab w:val="left" w:pos="1760"/>
        </w:tabs>
        <w:jc w:val="both"/>
        <w:rPr>
          <w:rFonts w:ascii="Times New Roman" w:hAnsi="Times New Roman"/>
          <w:b/>
          <w:lang w:val="mk-MK"/>
        </w:rPr>
      </w:pPr>
    </w:p>
    <w:p w14:paraId="761490DE" w14:textId="77777777" w:rsidR="00267E91" w:rsidRDefault="00267E91" w:rsidP="00267E91">
      <w:pPr>
        <w:tabs>
          <w:tab w:val="left" w:pos="1760"/>
        </w:tabs>
        <w:jc w:val="both"/>
        <w:rPr>
          <w:rFonts w:ascii="Times New Roman" w:hAnsi="Times New Roman"/>
          <w:b/>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267E91" w14:paraId="39EC8F16" w14:textId="77777777" w:rsidTr="0053624B">
        <w:tc>
          <w:tcPr>
            <w:tcW w:w="4077" w:type="dxa"/>
          </w:tcPr>
          <w:p w14:paraId="0E069A8C" w14:textId="77777777" w:rsidR="00267E91" w:rsidRDefault="00267E91" w:rsidP="0053624B">
            <w:pPr>
              <w:tabs>
                <w:tab w:val="left" w:pos="1760"/>
              </w:tabs>
              <w:jc w:val="center"/>
              <w:rPr>
                <w:rFonts w:ascii="Times New Roman" w:hAnsi="Times New Roman"/>
                <w:b/>
                <w:sz w:val="20"/>
                <w:szCs w:val="20"/>
                <w:lang w:val="mk-MK"/>
              </w:rPr>
            </w:pPr>
            <w:r>
              <w:rPr>
                <w:rFonts w:ascii="Times New Roman" w:hAnsi="Times New Roman"/>
                <w:b/>
                <w:sz w:val="20"/>
                <w:szCs w:val="20"/>
                <w:lang w:val="mk-MK"/>
              </w:rPr>
              <w:t>Дата на поднесување:</w:t>
            </w:r>
          </w:p>
          <w:p w14:paraId="2E63B71D" w14:textId="77777777" w:rsidR="00267E91" w:rsidRDefault="00267E91" w:rsidP="0053624B">
            <w:pPr>
              <w:tabs>
                <w:tab w:val="left" w:pos="1760"/>
              </w:tabs>
              <w:jc w:val="center"/>
              <w:rPr>
                <w:rFonts w:ascii="Times New Roman" w:hAnsi="Times New Roman"/>
                <w:lang w:val="mk-MK"/>
              </w:rPr>
            </w:pPr>
            <w:r>
              <w:rPr>
                <w:rFonts w:ascii="Times New Roman" w:hAnsi="Times New Roman"/>
                <w:b/>
                <w:sz w:val="20"/>
                <w:szCs w:val="20"/>
                <w:lang w:val="mk-MK"/>
              </w:rPr>
              <w:t>______________</w:t>
            </w:r>
          </w:p>
        </w:tc>
        <w:tc>
          <w:tcPr>
            <w:tcW w:w="5168" w:type="dxa"/>
          </w:tcPr>
          <w:p w14:paraId="4274AD99" w14:textId="77777777" w:rsidR="00267E91" w:rsidRPr="00C77387" w:rsidRDefault="00267E91" w:rsidP="0053624B">
            <w:pPr>
              <w:pStyle w:val="NoSpacing"/>
              <w:spacing w:line="360" w:lineRule="auto"/>
              <w:jc w:val="center"/>
              <w:rPr>
                <w:rFonts w:ascii="Times New Roman" w:hAnsi="Times New Roman"/>
                <w:sz w:val="20"/>
                <w:szCs w:val="20"/>
                <w:lang w:val="mk-MK"/>
              </w:rPr>
            </w:pPr>
            <w:r>
              <w:rPr>
                <w:rFonts w:ascii="Times New Roman" w:hAnsi="Times New Roman"/>
                <w:b/>
                <w:sz w:val="20"/>
                <w:szCs w:val="20"/>
                <w:lang w:val="mk-MK"/>
              </w:rPr>
              <w:t>Потпис на  одговорно /овластено лице</w:t>
            </w:r>
          </w:p>
          <w:p w14:paraId="1134AD29"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_________________________________</w:t>
            </w:r>
          </w:p>
          <w:p w14:paraId="2CE3CAEC"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мп</w:t>
            </w:r>
          </w:p>
        </w:tc>
      </w:tr>
    </w:tbl>
    <w:p w14:paraId="433A002E" w14:textId="77777777" w:rsidR="00267E91" w:rsidRDefault="00267E91" w:rsidP="00267E91">
      <w:pPr>
        <w:tabs>
          <w:tab w:val="left" w:pos="1760"/>
        </w:tabs>
        <w:jc w:val="both"/>
        <w:rPr>
          <w:rFonts w:ascii="Times New Roman" w:hAnsi="Times New Roman"/>
          <w:lang w:val="mk-MK"/>
        </w:rPr>
      </w:pPr>
    </w:p>
    <w:p w14:paraId="2325BF9A" w14:textId="77777777" w:rsidR="00267E91" w:rsidRDefault="00267E91" w:rsidP="00267E91">
      <w:pPr>
        <w:tabs>
          <w:tab w:val="left" w:pos="1760"/>
        </w:tabs>
        <w:jc w:val="both"/>
        <w:rPr>
          <w:rFonts w:ascii="Times New Roman" w:hAnsi="Times New Roman"/>
          <w:lang w:val="mk-MK"/>
        </w:rPr>
      </w:pPr>
    </w:p>
    <w:p w14:paraId="7A343715" w14:textId="77777777" w:rsidR="00267E91" w:rsidRDefault="00267E91" w:rsidP="00267E91">
      <w:pPr>
        <w:tabs>
          <w:tab w:val="left" w:pos="1760"/>
        </w:tabs>
        <w:jc w:val="both"/>
        <w:rPr>
          <w:rFonts w:ascii="Times New Roman" w:hAnsi="Times New Roman"/>
          <w:lang w:val="mk-MK"/>
        </w:rPr>
      </w:pPr>
      <w:r>
        <w:rPr>
          <w:rFonts w:ascii="Times New Roman" w:hAnsi="Times New Roman"/>
          <w:lang w:val="mk-MK"/>
        </w:rPr>
        <w:lastRenderedPageBreak/>
        <w:t>Образец 3</w:t>
      </w:r>
    </w:p>
    <w:p w14:paraId="40320D0D" w14:textId="77777777" w:rsidR="00267E91" w:rsidRDefault="00267E91" w:rsidP="00267E91">
      <w:pPr>
        <w:tabs>
          <w:tab w:val="left" w:pos="1760"/>
        </w:tabs>
        <w:jc w:val="center"/>
        <w:rPr>
          <w:rFonts w:ascii="Times New Roman" w:hAnsi="Times New Roman"/>
          <w:lang w:val="mk-MK"/>
        </w:rPr>
      </w:pPr>
      <w:r>
        <w:rPr>
          <w:rFonts w:ascii="Times New Roman" w:hAnsi="Times New Roman"/>
          <w:lang w:val="mk-MK"/>
        </w:rPr>
        <w:t>Изјава за информирање на јавноста</w:t>
      </w:r>
    </w:p>
    <w:p w14:paraId="5B2B7F44" w14:textId="1D179270" w:rsidR="00267E91" w:rsidRDefault="00267E91" w:rsidP="00267E91">
      <w:pPr>
        <w:tabs>
          <w:tab w:val="left" w:pos="1760"/>
        </w:tabs>
        <w:jc w:val="both"/>
        <w:rPr>
          <w:rFonts w:ascii="Times New Roman" w:hAnsi="Times New Roman"/>
          <w:lang w:val="mk-MK"/>
        </w:rPr>
      </w:pPr>
      <w:r>
        <w:rPr>
          <w:rFonts w:ascii="Times New Roman" w:hAnsi="Times New Roman"/>
          <w:lang w:val="mk-MK"/>
        </w:rPr>
        <w:t>Одговорното лице (или овластено од него лице) ______________________________(име и презиме) на е</w:t>
      </w:r>
      <w:r w:rsidRPr="00C77387">
        <w:rPr>
          <w:rFonts w:ascii="Times New Roman" w:hAnsi="Times New Roman"/>
          <w:lang w:val="mk-MK"/>
        </w:rPr>
        <w:t>кономскиот оператор _________________________________ (назив) со седиште на ул.____________________ во</w:t>
      </w:r>
      <w:r>
        <w:rPr>
          <w:rFonts w:ascii="Times New Roman" w:hAnsi="Times New Roman"/>
          <w:lang w:val="mk-MK"/>
        </w:rPr>
        <w:t xml:space="preserve"> село/</w:t>
      </w:r>
      <w:r w:rsidRPr="00C77387">
        <w:rPr>
          <w:rFonts w:ascii="Times New Roman" w:hAnsi="Times New Roman"/>
          <w:lang w:val="mk-MK"/>
        </w:rPr>
        <w:t xml:space="preserve"> </w:t>
      </w:r>
      <w:r>
        <w:rPr>
          <w:rFonts w:ascii="Times New Roman" w:hAnsi="Times New Roman"/>
          <w:lang w:val="mk-MK"/>
        </w:rPr>
        <w:t xml:space="preserve">град </w:t>
      </w:r>
      <w:r w:rsidRPr="00C77387">
        <w:rPr>
          <w:rFonts w:ascii="Times New Roman" w:hAnsi="Times New Roman"/>
          <w:lang w:val="mk-MK"/>
        </w:rPr>
        <w:t xml:space="preserve">________________,  </w:t>
      </w:r>
      <w:r>
        <w:rPr>
          <w:rFonts w:ascii="Times New Roman" w:hAnsi="Times New Roman"/>
          <w:lang w:val="mk-MK"/>
        </w:rPr>
        <w:t>изјавува дека во текот на целото времетраење на договорот кој ќе го склучи со Општина Кочани, а најмалку 2  (два) пати годишно ќе преземе активности за информирање на јавноста односно на жителите на општина Кочани за собирање на отпадната електрична и електронска опрема преку локалните  медиумски средства за јавно информирање  (да се наведат):</w:t>
      </w:r>
    </w:p>
    <w:tbl>
      <w:tblPr>
        <w:tblStyle w:val="TableGrid"/>
        <w:tblW w:w="0" w:type="auto"/>
        <w:tblLook w:val="04A0" w:firstRow="1" w:lastRow="0" w:firstColumn="1" w:lastColumn="0" w:noHBand="0" w:noVBand="1"/>
      </w:tblPr>
      <w:tblGrid>
        <w:gridCol w:w="675"/>
        <w:gridCol w:w="6946"/>
        <w:gridCol w:w="851"/>
        <w:gridCol w:w="773"/>
      </w:tblGrid>
      <w:tr w:rsidR="00267E91" w14:paraId="510E672D" w14:textId="77777777" w:rsidTr="0053624B">
        <w:tc>
          <w:tcPr>
            <w:tcW w:w="675" w:type="dxa"/>
          </w:tcPr>
          <w:p w14:paraId="2EBE41D9"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Ред.</w:t>
            </w:r>
          </w:p>
          <w:p w14:paraId="53F0FC1F"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бр.</w:t>
            </w:r>
          </w:p>
        </w:tc>
        <w:tc>
          <w:tcPr>
            <w:tcW w:w="6946" w:type="dxa"/>
          </w:tcPr>
          <w:p w14:paraId="5F050661" w14:textId="77777777" w:rsidR="00267E91" w:rsidRPr="00F016B5" w:rsidRDefault="00267E91" w:rsidP="0053624B">
            <w:pPr>
              <w:pStyle w:val="NoSpacing"/>
              <w:jc w:val="center"/>
              <w:rPr>
                <w:rFonts w:ascii="Times New Roman" w:hAnsi="Times New Roman"/>
                <w:lang w:val="mk-MK"/>
              </w:rPr>
            </w:pPr>
            <w:r w:rsidRPr="00F016B5">
              <w:rPr>
                <w:rFonts w:ascii="Times New Roman" w:hAnsi="Times New Roman"/>
                <w:lang w:val="mk-MK"/>
              </w:rPr>
              <w:t xml:space="preserve">Да се наведе </w:t>
            </w:r>
            <w:r>
              <w:rPr>
                <w:rFonts w:ascii="Times New Roman" w:hAnsi="Times New Roman"/>
                <w:lang w:val="mk-MK"/>
              </w:rPr>
              <w:t>како економскиот оператор ќе вр</w:t>
            </w:r>
            <w:r w:rsidRPr="00F016B5">
              <w:rPr>
                <w:rFonts w:ascii="Times New Roman" w:hAnsi="Times New Roman"/>
                <w:lang w:val="mk-MK"/>
              </w:rPr>
              <w:t>ши информирање на јавноста односно жителите на Општина Кочани</w:t>
            </w:r>
          </w:p>
        </w:tc>
        <w:tc>
          <w:tcPr>
            <w:tcW w:w="1624" w:type="dxa"/>
            <w:gridSpan w:val="2"/>
          </w:tcPr>
          <w:p w14:paraId="5ED29E43" w14:textId="77777777" w:rsidR="00267E91" w:rsidRPr="00F016B5" w:rsidRDefault="00267E91" w:rsidP="0053624B">
            <w:pPr>
              <w:pStyle w:val="NoSpacing"/>
              <w:jc w:val="center"/>
              <w:rPr>
                <w:rFonts w:ascii="Times New Roman" w:hAnsi="Times New Roman"/>
                <w:lang w:val="mk-MK"/>
              </w:rPr>
            </w:pPr>
            <w:r w:rsidRPr="00F016B5">
              <w:rPr>
                <w:rFonts w:ascii="Times New Roman" w:hAnsi="Times New Roman"/>
                <w:lang w:val="mk-MK"/>
              </w:rPr>
              <w:t>Одговор со да или не</w:t>
            </w:r>
          </w:p>
        </w:tc>
      </w:tr>
      <w:tr w:rsidR="00267E91" w14:paraId="71EE6E40" w14:textId="77777777" w:rsidTr="0053624B">
        <w:tc>
          <w:tcPr>
            <w:tcW w:w="675" w:type="dxa"/>
          </w:tcPr>
          <w:p w14:paraId="30990656"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1.</w:t>
            </w:r>
          </w:p>
        </w:tc>
        <w:tc>
          <w:tcPr>
            <w:tcW w:w="6946" w:type="dxa"/>
          </w:tcPr>
          <w:p w14:paraId="7994D4AD"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Преку  давање кратко соопштение/повик преку локална телевизија или радио</w:t>
            </w:r>
          </w:p>
        </w:tc>
        <w:tc>
          <w:tcPr>
            <w:tcW w:w="851" w:type="dxa"/>
          </w:tcPr>
          <w:p w14:paraId="5DAFDCF8"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да</w:t>
            </w:r>
          </w:p>
        </w:tc>
        <w:tc>
          <w:tcPr>
            <w:tcW w:w="773" w:type="dxa"/>
          </w:tcPr>
          <w:p w14:paraId="3EBCF421"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не</w:t>
            </w:r>
          </w:p>
        </w:tc>
      </w:tr>
      <w:tr w:rsidR="00267E91" w14:paraId="7E094812" w14:textId="77777777" w:rsidTr="0053624B">
        <w:tc>
          <w:tcPr>
            <w:tcW w:w="675" w:type="dxa"/>
          </w:tcPr>
          <w:p w14:paraId="63088C67"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2.</w:t>
            </w:r>
          </w:p>
        </w:tc>
        <w:tc>
          <w:tcPr>
            <w:tcW w:w="6946" w:type="dxa"/>
          </w:tcPr>
          <w:p w14:paraId="59FF2EB2" w14:textId="77777777" w:rsidR="00267E91" w:rsidRDefault="00267E91" w:rsidP="0053624B">
            <w:pPr>
              <w:pStyle w:val="NoSpacing"/>
              <w:rPr>
                <w:rFonts w:ascii="Times New Roman" w:hAnsi="Times New Roman"/>
                <w:lang w:val="mk-MK"/>
              </w:rPr>
            </w:pPr>
            <w:r w:rsidRPr="00F016B5">
              <w:rPr>
                <w:rFonts w:ascii="Times New Roman" w:hAnsi="Times New Roman"/>
                <w:lang w:val="mk-MK"/>
              </w:rPr>
              <w:t>Преку лепење на информативни плакати на дозволени површини</w:t>
            </w:r>
          </w:p>
          <w:p w14:paraId="2DAF565B" w14:textId="77777777" w:rsidR="00267E91" w:rsidRPr="00F016B5" w:rsidRDefault="00267E91" w:rsidP="0053624B">
            <w:pPr>
              <w:pStyle w:val="NoSpacing"/>
              <w:rPr>
                <w:rFonts w:ascii="Times New Roman" w:hAnsi="Times New Roman"/>
                <w:lang w:val="mk-MK"/>
              </w:rPr>
            </w:pPr>
          </w:p>
        </w:tc>
        <w:tc>
          <w:tcPr>
            <w:tcW w:w="851" w:type="dxa"/>
          </w:tcPr>
          <w:p w14:paraId="3A90A5EB"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да</w:t>
            </w:r>
          </w:p>
        </w:tc>
        <w:tc>
          <w:tcPr>
            <w:tcW w:w="773" w:type="dxa"/>
          </w:tcPr>
          <w:p w14:paraId="5A39FF70"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не</w:t>
            </w:r>
          </w:p>
        </w:tc>
      </w:tr>
      <w:tr w:rsidR="00267E91" w14:paraId="0F1D07AF" w14:textId="77777777" w:rsidTr="0053624B">
        <w:tc>
          <w:tcPr>
            <w:tcW w:w="675" w:type="dxa"/>
          </w:tcPr>
          <w:p w14:paraId="451ED951"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3.</w:t>
            </w:r>
          </w:p>
        </w:tc>
        <w:tc>
          <w:tcPr>
            <w:tcW w:w="6946" w:type="dxa"/>
          </w:tcPr>
          <w:p w14:paraId="4B83DF27" w14:textId="77777777" w:rsidR="00267E91" w:rsidRDefault="00267E91" w:rsidP="0053624B">
            <w:pPr>
              <w:pStyle w:val="NoSpacing"/>
              <w:rPr>
                <w:rFonts w:ascii="Times New Roman" w:hAnsi="Times New Roman"/>
                <w:lang w:val="mk-MK"/>
              </w:rPr>
            </w:pPr>
            <w:r w:rsidRPr="00F016B5">
              <w:rPr>
                <w:rFonts w:ascii="Times New Roman" w:hAnsi="Times New Roman"/>
                <w:lang w:val="mk-MK"/>
              </w:rPr>
              <w:t>Преку делење на флаери</w:t>
            </w:r>
          </w:p>
          <w:p w14:paraId="1D14B622" w14:textId="77777777" w:rsidR="00267E91" w:rsidRPr="00F016B5" w:rsidRDefault="00267E91" w:rsidP="0053624B">
            <w:pPr>
              <w:pStyle w:val="NoSpacing"/>
              <w:rPr>
                <w:rFonts w:ascii="Times New Roman" w:hAnsi="Times New Roman"/>
                <w:lang w:val="mk-MK"/>
              </w:rPr>
            </w:pPr>
          </w:p>
        </w:tc>
        <w:tc>
          <w:tcPr>
            <w:tcW w:w="851" w:type="dxa"/>
          </w:tcPr>
          <w:p w14:paraId="3E9BFD75"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да</w:t>
            </w:r>
          </w:p>
        </w:tc>
        <w:tc>
          <w:tcPr>
            <w:tcW w:w="773" w:type="dxa"/>
          </w:tcPr>
          <w:p w14:paraId="015759CF"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не</w:t>
            </w:r>
          </w:p>
        </w:tc>
      </w:tr>
    </w:tbl>
    <w:p w14:paraId="67BC81DD" w14:textId="77777777" w:rsidR="00267E91" w:rsidRDefault="00267E91" w:rsidP="00267E91">
      <w:pPr>
        <w:tabs>
          <w:tab w:val="left" w:pos="1760"/>
        </w:tabs>
        <w:jc w:val="both"/>
        <w:rPr>
          <w:rFonts w:ascii="Times New Roman" w:hAnsi="Times New Roman"/>
          <w:lang w:val="mk-MK"/>
        </w:rPr>
      </w:pPr>
    </w:p>
    <w:p w14:paraId="45CEF6F4" w14:textId="77777777" w:rsidR="00267E91" w:rsidRDefault="00267E91" w:rsidP="00267E91">
      <w:pPr>
        <w:tabs>
          <w:tab w:val="left" w:pos="1760"/>
        </w:tabs>
        <w:jc w:val="both"/>
        <w:rPr>
          <w:rFonts w:ascii="Times New Roman" w:hAnsi="Times New Roman"/>
          <w:b/>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267E91" w14:paraId="7B1BDF8F" w14:textId="77777777" w:rsidTr="0053624B">
        <w:tc>
          <w:tcPr>
            <w:tcW w:w="4077" w:type="dxa"/>
          </w:tcPr>
          <w:p w14:paraId="2FE4D3F2" w14:textId="77777777" w:rsidR="00267E91" w:rsidRDefault="00267E91" w:rsidP="0053624B">
            <w:pPr>
              <w:tabs>
                <w:tab w:val="left" w:pos="1760"/>
              </w:tabs>
              <w:jc w:val="center"/>
              <w:rPr>
                <w:rFonts w:ascii="Times New Roman" w:hAnsi="Times New Roman"/>
                <w:b/>
                <w:sz w:val="20"/>
                <w:szCs w:val="20"/>
                <w:lang w:val="mk-MK"/>
              </w:rPr>
            </w:pPr>
            <w:r>
              <w:rPr>
                <w:rFonts w:ascii="Times New Roman" w:hAnsi="Times New Roman"/>
                <w:b/>
                <w:sz w:val="20"/>
                <w:szCs w:val="20"/>
                <w:lang w:val="mk-MK"/>
              </w:rPr>
              <w:t>Дата на поднесување:</w:t>
            </w:r>
          </w:p>
          <w:p w14:paraId="78A3B491" w14:textId="77777777" w:rsidR="00267E91" w:rsidRDefault="00267E91" w:rsidP="0053624B">
            <w:pPr>
              <w:tabs>
                <w:tab w:val="left" w:pos="1760"/>
              </w:tabs>
              <w:jc w:val="center"/>
              <w:rPr>
                <w:rFonts w:ascii="Times New Roman" w:hAnsi="Times New Roman"/>
                <w:lang w:val="mk-MK"/>
              </w:rPr>
            </w:pPr>
            <w:r>
              <w:rPr>
                <w:rFonts w:ascii="Times New Roman" w:hAnsi="Times New Roman"/>
                <w:b/>
                <w:sz w:val="20"/>
                <w:szCs w:val="20"/>
                <w:lang w:val="mk-MK"/>
              </w:rPr>
              <w:t>______________</w:t>
            </w:r>
          </w:p>
        </w:tc>
        <w:tc>
          <w:tcPr>
            <w:tcW w:w="5168" w:type="dxa"/>
          </w:tcPr>
          <w:p w14:paraId="3B530DB8" w14:textId="77777777" w:rsidR="00267E91" w:rsidRPr="00C77387" w:rsidRDefault="00267E91" w:rsidP="0053624B">
            <w:pPr>
              <w:pStyle w:val="NoSpacing"/>
              <w:spacing w:line="360" w:lineRule="auto"/>
              <w:jc w:val="center"/>
              <w:rPr>
                <w:rFonts w:ascii="Times New Roman" w:hAnsi="Times New Roman"/>
                <w:sz w:val="20"/>
                <w:szCs w:val="20"/>
                <w:lang w:val="mk-MK"/>
              </w:rPr>
            </w:pPr>
            <w:r>
              <w:rPr>
                <w:rFonts w:ascii="Times New Roman" w:hAnsi="Times New Roman"/>
                <w:b/>
                <w:sz w:val="20"/>
                <w:szCs w:val="20"/>
                <w:lang w:val="mk-MK"/>
              </w:rPr>
              <w:t>Потпис на  одговорно /овластено лице</w:t>
            </w:r>
          </w:p>
          <w:p w14:paraId="7C422D06"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_________________________________</w:t>
            </w:r>
          </w:p>
          <w:p w14:paraId="11C62F93"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мп</w:t>
            </w:r>
          </w:p>
        </w:tc>
      </w:tr>
    </w:tbl>
    <w:p w14:paraId="775C63E3" w14:textId="77777777" w:rsidR="00267E91" w:rsidRDefault="00267E91" w:rsidP="00267E91">
      <w:pPr>
        <w:tabs>
          <w:tab w:val="left" w:pos="1760"/>
        </w:tabs>
        <w:jc w:val="both"/>
        <w:rPr>
          <w:rFonts w:ascii="Times New Roman" w:hAnsi="Times New Roman"/>
          <w:lang w:val="mk-MK"/>
        </w:rPr>
      </w:pPr>
    </w:p>
    <w:p w14:paraId="2E70EDBB" w14:textId="77777777" w:rsidR="00267E91" w:rsidRDefault="00267E91" w:rsidP="00267E91">
      <w:pPr>
        <w:tabs>
          <w:tab w:val="left" w:pos="1760"/>
        </w:tabs>
        <w:jc w:val="both"/>
        <w:rPr>
          <w:rFonts w:ascii="Times New Roman" w:hAnsi="Times New Roman"/>
          <w:lang w:val="mk-MK"/>
        </w:rPr>
      </w:pPr>
    </w:p>
    <w:p w14:paraId="3D5CF8EC" w14:textId="77777777" w:rsidR="00267E91" w:rsidRDefault="00267E91" w:rsidP="00267E91">
      <w:pPr>
        <w:tabs>
          <w:tab w:val="left" w:pos="1760"/>
        </w:tabs>
        <w:jc w:val="both"/>
        <w:rPr>
          <w:rFonts w:ascii="Times New Roman" w:hAnsi="Times New Roman"/>
          <w:lang w:val="mk-MK"/>
        </w:rPr>
      </w:pPr>
    </w:p>
    <w:p w14:paraId="32C65558" w14:textId="77777777" w:rsidR="00267E91" w:rsidRDefault="00267E91" w:rsidP="00267E91">
      <w:pPr>
        <w:tabs>
          <w:tab w:val="left" w:pos="1760"/>
        </w:tabs>
        <w:jc w:val="both"/>
        <w:rPr>
          <w:rFonts w:ascii="Times New Roman" w:hAnsi="Times New Roman"/>
          <w:lang w:val="mk-MK"/>
        </w:rPr>
      </w:pPr>
    </w:p>
    <w:p w14:paraId="7DC4E21D" w14:textId="77777777" w:rsidR="00267E91" w:rsidRDefault="00267E91" w:rsidP="00267E91">
      <w:pPr>
        <w:tabs>
          <w:tab w:val="left" w:pos="1760"/>
        </w:tabs>
        <w:jc w:val="both"/>
        <w:rPr>
          <w:rFonts w:ascii="Times New Roman" w:hAnsi="Times New Roman"/>
          <w:lang w:val="mk-MK"/>
        </w:rPr>
      </w:pPr>
    </w:p>
    <w:p w14:paraId="052367E0" w14:textId="77777777" w:rsidR="00267E91" w:rsidRDefault="00267E91" w:rsidP="00267E91">
      <w:pPr>
        <w:tabs>
          <w:tab w:val="left" w:pos="1760"/>
        </w:tabs>
        <w:jc w:val="both"/>
        <w:rPr>
          <w:rFonts w:ascii="Times New Roman" w:hAnsi="Times New Roman"/>
          <w:lang w:val="mk-MK"/>
        </w:rPr>
      </w:pPr>
    </w:p>
    <w:p w14:paraId="3A54C116" w14:textId="77777777" w:rsidR="00267E91" w:rsidRDefault="00267E91" w:rsidP="00267E91">
      <w:pPr>
        <w:tabs>
          <w:tab w:val="left" w:pos="1760"/>
        </w:tabs>
        <w:jc w:val="both"/>
        <w:rPr>
          <w:rFonts w:ascii="Times New Roman" w:hAnsi="Times New Roman"/>
          <w:lang w:val="mk-MK"/>
        </w:rPr>
      </w:pPr>
    </w:p>
    <w:p w14:paraId="6080321F" w14:textId="77777777" w:rsidR="00267E91" w:rsidRDefault="00267E91" w:rsidP="00267E91">
      <w:pPr>
        <w:tabs>
          <w:tab w:val="left" w:pos="1760"/>
        </w:tabs>
        <w:jc w:val="both"/>
        <w:rPr>
          <w:rFonts w:ascii="Times New Roman" w:hAnsi="Times New Roman"/>
          <w:lang w:val="mk-MK"/>
        </w:rPr>
      </w:pPr>
    </w:p>
    <w:p w14:paraId="310FB3E4" w14:textId="77777777" w:rsidR="00267E91" w:rsidRDefault="00267E91" w:rsidP="00267E91">
      <w:pPr>
        <w:tabs>
          <w:tab w:val="left" w:pos="1760"/>
        </w:tabs>
        <w:jc w:val="both"/>
        <w:rPr>
          <w:rFonts w:ascii="Times New Roman" w:hAnsi="Times New Roman"/>
          <w:lang w:val="mk-MK"/>
        </w:rPr>
      </w:pPr>
    </w:p>
    <w:p w14:paraId="4275097F" w14:textId="77777777" w:rsidR="00267E91" w:rsidRDefault="00267E91" w:rsidP="00267E91">
      <w:pPr>
        <w:tabs>
          <w:tab w:val="left" w:pos="1760"/>
        </w:tabs>
        <w:jc w:val="both"/>
        <w:rPr>
          <w:rFonts w:ascii="Times New Roman" w:hAnsi="Times New Roman"/>
          <w:lang w:val="mk-MK"/>
        </w:rPr>
      </w:pPr>
    </w:p>
    <w:p w14:paraId="1EFA148C" w14:textId="77777777" w:rsidR="00267E91" w:rsidRDefault="00267E91" w:rsidP="00267E91">
      <w:pPr>
        <w:tabs>
          <w:tab w:val="left" w:pos="1760"/>
        </w:tabs>
        <w:jc w:val="both"/>
        <w:rPr>
          <w:rFonts w:ascii="Times New Roman" w:hAnsi="Times New Roman"/>
          <w:lang w:val="mk-MK"/>
        </w:rPr>
      </w:pPr>
    </w:p>
    <w:p w14:paraId="7AF2F64E" w14:textId="77777777" w:rsidR="00267E91" w:rsidRDefault="00267E91" w:rsidP="00267E91">
      <w:pPr>
        <w:tabs>
          <w:tab w:val="left" w:pos="1760"/>
        </w:tabs>
        <w:jc w:val="both"/>
        <w:rPr>
          <w:rFonts w:ascii="Times New Roman" w:hAnsi="Times New Roman"/>
          <w:lang w:val="mk-MK"/>
        </w:rPr>
      </w:pPr>
    </w:p>
    <w:p w14:paraId="55DFF80F" w14:textId="77777777" w:rsidR="00267E91" w:rsidRDefault="00267E91" w:rsidP="00267E91">
      <w:pPr>
        <w:tabs>
          <w:tab w:val="left" w:pos="1760"/>
        </w:tabs>
        <w:jc w:val="both"/>
        <w:rPr>
          <w:rFonts w:ascii="Times New Roman" w:hAnsi="Times New Roman"/>
          <w:lang w:val="mk-MK"/>
        </w:rPr>
      </w:pPr>
    </w:p>
    <w:p w14:paraId="0C3C3CAE" w14:textId="77777777" w:rsidR="00267E91" w:rsidRDefault="00267E91" w:rsidP="00267E91">
      <w:pPr>
        <w:tabs>
          <w:tab w:val="left" w:pos="1760"/>
        </w:tabs>
        <w:jc w:val="both"/>
        <w:rPr>
          <w:rFonts w:ascii="Times New Roman" w:hAnsi="Times New Roman"/>
          <w:lang w:val="mk-MK"/>
        </w:rPr>
      </w:pPr>
      <w:r>
        <w:rPr>
          <w:rFonts w:ascii="Times New Roman" w:hAnsi="Times New Roman"/>
          <w:lang w:val="mk-MK"/>
        </w:rPr>
        <w:lastRenderedPageBreak/>
        <w:t>Образец 4</w:t>
      </w:r>
    </w:p>
    <w:p w14:paraId="7DF0A1E5" w14:textId="77777777" w:rsidR="00267E91" w:rsidRDefault="00267E91" w:rsidP="00267E91">
      <w:pPr>
        <w:tabs>
          <w:tab w:val="left" w:pos="1760"/>
        </w:tabs>
        <w:jc w:val="center"/>
        <w:rPr>
          <w:rFonts w:ascii="Times New Roman" w:hAnsi="Times New Roman"/>
          <w:lang w:val="mk-MK"/>
        </w:rPr>
      </w:pPr>
      <w:r>
        <w:rPr>
          <w:rFonts w:ascii="Times New Roman" w:hAnsi="Times New Roman"/>
          <w:lang w:val="mk-MK"/>
        </w:rPr>
        <w:t>Изјава за подигање на јавната свест</w:t>
      </w:r>
    </w:p>
    <w:p w14:paraId="137FC15C" w14:textId="6A0F2574" w:rsidR="00267E91" w:rsidRDefault="00267E91" w:rsidP="00267E91">
      <w:pPr>
        <w:tabs>
          <w:tab w:val="left" w:pos="1760"/>
        </w:tabs>
        <w:jc w:val="both"/>
        <w:rPr>
          <w:rFonts w:ascii="Times New Roman" w:hAnsi="Times New Roman"/>
          <w:lang w:val="mk-MK"/>
        </w:rPr>
      </w:pPr>
      <w:r>
        <w:rPr>
          <w:rFonts w:ascii="Times New Roman" w:hAnsi="Times New Roman"/>
          <w:lang w:val="mk-MK"/>
        </w:rPr>
        <w:t>Одговорното лице (или овластено од него лице) ______________________________(име и презиме) на е</w:t>
      </w:r>
      <w:r w:rsidRPr="00C77387">
        <w:rPr>
          <w:rFonts w:ascii="Times New Roman" w:hAnsi="Times New Roman"/>
          <w:lang w:val="mk-MK"/>
        </w:rPr>
        <w:t>кономскиот оператор _________________________________ (назив) со седиште на ул.____________________ во</w:t>
      </w:r>
      <w:r>
        <w:rPr>
          <w:rFonts w:ascii="Times New Roman" w:hAnsi="Times New Roman"/>
          <w:lang w:val="mk-MK"/>
        </w:rPr>
        <w:t xml:space="preserve"> село/</w:t>
      </w:r>
      <w:r w:rsidRPr="00C77387">
        <w:rPr>
          <w:rFonts w:ascii="Times New Roman" w:hAnsi="Times New Roman"/>
          <w:lang w:val="mk-MK"/>
        </w:rPr>
        <w:t xml:space="preserve"> </w:t>
      </w:r>
      <w:r>
        <w:rPr>
          <w:rFonts w:ascii="Times New Roman" w:hAnsi="Times New Roman"/>
          <w:lang w:val="mk-MK"/>
        </w:rPr>
        <w:t xml:space="preserve">град </w:t>
      </w:r>
      <w:r w:rsidRPr="00C77387">
        <w:rPr>
          <w:rFonts w:ascii="Times New Roman" w:hAnsi="Times New Roman"/>
          <w:lang w:val="mk-MK"/>
        </w:rPr>
        <w:t xml:space="preserve">________________,  </w:t>
      </w:r>
      <w:r>
        <w:rPr>
          <w:rFonts w:ascii="Times New Roman" w:hAnsi="Times New Roman"/>
          <w:lang w:val="mk-MK"/>
        </w:rPr>
        <w:t>изјавува дека во текот на целото времетраење на договорот кој ќе го склучи со Општина Кочани, ќе преземе најмалку 2  (две) активности на годишно ниво за подигање на јавната свест на граѓаните на подрачјето на општина Кочани и тоа на следниот начин и преку следните активности:</w:t>
      </w:r>
    </w:p>
    <w:tbl>
      <w:tblPr>
        <w:tblStyle w:val="TableGrid"/>
        <w:tblW w:w="0" w:type="auto"/>
        <w:tblLook w:val="04A0" w:firstRow="1" w:lastRow="0" w:firstColumn="1" w:lastColumn="0" w:noHBand="0" w:noVBand="1"/>
      </w:tblPr>
      <w:tblGrid>
        <w:gridCol w:w="675"/>
        <w:gridCol w:w="6946"/>
        <w:gridCol w:w="851"/>
        <w:gridCol w:w="773"/>
      </w:tblGrid>
      <w:tr w:rsidR="00267E91" w:rsidRPr="00F016B5" w14:paraId="0505A92A" w14:textId="77777777" w:rsidTr="0053624B">
        <w:tc>
          <w:tcPr>
            <w:tcW w:w="675" w:type="dxa"/>
          </w:tcPr>
          <w:p w14:paraId="2729A0F1"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Ред.</w:t>
            </w:r>
          </w:p>
          <w:p w14:paraId="03101213"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бр.</w:t>
            </w:r>
          </w:p>
        </w:tc>
        <w:tc>
          <w:tcPr>
            <w:tcW w:w="6946" w:type="dxa"/>
          </w:tcPr>
          <w:p w14:paraId="1A92122F" w14:textId="77777777" w:rsidR="00267E91" w:rsidRPr="00F016B5" w:rsidRDefault="00267E91" w:rsidP="0053624B">
            <w:pPr>
              <w:pStyle w:val="NoSpacing"/>
              <w:jc w:val="both"/>
              <w:rPr>
                <w:rFonts w:ascii="Times New Roman" w:hAnsi="Times New Roman"/>
                <w:lang w:val="mk-MK"/>
              </w:rPr>
            </w:pPr>
            <w:r w:rsidRPr="00F016B5">
              <w:rPr>
                <w:rFonts w:ascii="Times New Roman" w:hAnsi="Times New Roman"/>
                <w:lang w:val="mk-MK"/>
              </w:rPr>
              <w:t xml:space="preserve">Да се наведе </w:t>
            </w:r>
            <w:r>
              <w:rPr>
                <w:rFonts w:ascii="Times New Roman" w:hAnsi="Times New Roman"/>
                <w:lang w:val="mk-MK"/>
              </w:rPr>
              <w:t xml:space="preserve">како и на кој начин  економскиот оператор ќе влијае на подигање на јавната свест на локалното население </w:t>
            </w:r>
            <w:r w:rsidRPr="00F016B5">
              <w:rPr>
                <w:rFonts w:ascii="Times New Roman" w:hAnsi="Times New Roman"/>
                <w:lang w:val="mk-MK"/>
              </w:rPr>
              <w:t xml:space="preserve">на </w:t>
            </w:r>
            <w:r>
              <w:rPr>
                <w:rFonts w:ascii="Times New Roman" w:hAnsi="Times New Roman"/>
                <w:lang w:val="mk-MK"/>
              </w:rPr>
              <w:t xml:space="preserve">подрачјето на </w:t>
            </w:r>
            <w:r w:rsidRPr="00F016B5">
              <w:rPr>
                <w:rFonts w:ascii="Times New Roman" w:hAnsi="Times New Roman"/>
                <w:lang w:val="mk-MK"/>
              </w:rPr>
              <w:t>Општина Кочани</w:t>
            </w:r>
          </w:p>
        </w:tc>
        <w:tc>
          <w:tcPr>
            <w:tcW w:w="1624" w:type="dxa"/>
            <w:gridSpan w:val="2"/>
          </w:tcPr>
          <w:p w14:paraId="70D06027" w14:textId="77777777" w:rsidR="00267E91" w:rsidRPr="00F016B5" w:rsidRDefault="00267E91" w:rsidP="0053624B">
            <w:pPr>
              <w:pStyle w:val="NoSpacing"/>
              <w:jc w:val="center"/>
              <w:rPr>
                <w:rFonts w:ascii="Times New Roman" w:hAnsi="Times New Roman"/>
                <w:lang w:val="mk-MK"/>
              </w:rPr>
            </w:pPr>
            <w:r w:rsidRPr="00F016B5">
              <w:rPr>
                <w:rFonts w:ascii="Times New Roman" w:hAnsi="Times New Roman"/>
                <w:lang w:val="mk-MK"/>
              </w:rPr>
              <w:t>Одговор со да или не</w:t>
            </w:r>
          </w:p>
        </w:tc>
      </w:tr>
      <w:tr w:rsidR="00267E91" w:rsidRPr="00F016B5" w14:paraId="3D8B3AD1" w14:textId="77777777" w:rsidTr="0053624B">
        <w:tc>
          <w:tcPr>
            <w:tcW w:w="675" w:type="dxa"/>
          </w:tcPr>
          <w:p w14:paraId="45376070"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1.</w:t>
            </w:r>
          </w:p>
        </w:tc>
        <w:tc>
          <w:tcPr>
            <w:tcW w:w="6946" w:type="dxa"/>
          </w:tcPr>
          <w:p w14:paraId="787B7AA8"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 xml:space="preserve">Преку  </w:t>
            </w:r>
            <w:r>
              <w:rPr>
                <w:rFonts w:ascii="Times New Roman" w:hAnsi="Times New Roman"/>
                <w:lang w:val="mk-MK"/>
              </w:rPr>
              <w:t>спроведување на награди игри</w:t>
            </w:r>
          </w:p>
        </w:tc>
        <w:tc>
          <w:tcPr>
            <w:tcW w:w="851" w:type="dxa"/>
          </w:tcPr>
          <w:p w14:paraId="341D744C"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да</w:t>
            </w:r>
          </w:p>
        </w:tc>
        <w:tc>
          <w:tcPr>
            <w:tcW w:w="773" w:type="dxa"/>
          </w:tcPr>
          <w:p w14:paraId="6903456C"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не</w:t>
            </w:r>
          </w:p>
        </w:tc>
      </w:tr>
      <w:tr w:rsidR="00267E91" w:rsidRPr="00F016B5" w14:paraId="6C29717D" w14:textId="77777777" w:rsidTr="0053624B">
        <w:tc>
          <w:tcPr>
            <w:tcW w:w="675" w:type="dxa"/>
          </w:tcPr>
          <w:p w14:paraId="215C4410" w14:textId="77777777" w:rsidR="00267E91" w:rsidRPr="00F016B5" w:rsidRDefault="00267E91" w:rsidP="0053624B">
            <w:pPr>
              <w:pStyle w:val="NoSpacing"/>
              <w:rPr>
                <w:rFonts w:ascii="Times New Roman" w:hAnsi="Times New Roman"/>
                <w:lang w:val="mk-MK"/>
              </w:rPr>
            </w:pPr>
            <w:r w:rsidRPr="00F016B5">
              <w:rPr>
                <w:rFonts w:ascii="Times New Roman" w:hAnsi="Times New Roman"/>
                <w:lang w:val="mk-MK"/>
              </w:rPr>
              <w:t>2.</w:t>
            </w:r>
          </w:p>
        </w:tc>
        <w:tc>
          <w:tcPr>
            <w:tcW w:w="6946" w:type="dxa"/>
          </w:tcPr>
          <w:p w14:paraId="6BABCF02" w14:textId="77777777" w:rsidR="00267E91" w:rsidRDefault="00267E91" w:rsidP="0053624B">
            <w:pPr>
              <w:pStyle w:val="NoSpacing"/>
              <w:rPr>
                <w:rFonts w:ascii="Times New Roman" w:hAnsi="Times New Roman"/>
                <w:lang w:val="mk-MK"/>
              </w:rPr>
            </w:pPr>
            <w:r w:rsidRPr="00F016B5">
              <w:rPr>
                <w:rFonts w:ascii="Times New Roman" w:hAnsi="Times New Roman"/>
                <w:lang w:val="mk-MK"/>
              </w:rPr>
              <w:t xml:space="preserve">Преку </w:t>
            </w:r>
            <w:r w:rsidRPr="00FD71D5">
              <w:rPr>
                <w:rFonts w:ascii="Times New Roman" w:hAnsi="Times New Roman"/>
                <w:lang w:val="mk-MK"/>
              </w:rPr>
              <w:t>одржување на едукативни предавања во општинските јавни уста</w:t>
            </w:r>
            <w:r>
              <w:rPr>
                <w:rFonts w:ascii="Times New Roman" w:hAnsi="Times New Roman"/>
                <w:lang w:val="mk-MK"/>
              </w:rPr>
              <w:t>нови - училишта, детска градинка и др.</w:t>
            </w:r>
          </w:p>
          <w:p w14:paraId="39317E95" w14:textId="77777777" w:rsidR="00267E91" w:rsidRPr="00F016B5" w:rsidRDefault="00267E91" w:rsidP="0053624B">
            <w:pPr>
              <w:pStyle w:val="NoSpacing"/>
              <w:rPr>
                <w:rFonts w:ascii="Times New Roman" w:hAnsi="Times New Roman"/>
                <w:lang w:val="mk-MK"/>
              </w:rPr>
            </w:pPr>
          </w:p>
        </w:tc>
        <w:tc>
          <w:tcPr>
            <w:tcW w:w="851" w:type="dxa"/>
          </w:tcPr>
          <w:p w14:paraId="3AD1E189"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да</w:t>
            </w:r>
          </w:p>
        </w:tc>
        <w:tc>
          <w:tcPr>
            <w:tcW w:w="773" w:type="dxa"/>
          </w:tcPr>
          <w:p w14:paraId="20C62295" w14:textId="77777777" w:rsidR="00267E91" w:rsidRPr="00F016B5" w:rsidRDefault="00267E91" w:rsidP="0053624B">
            <w:pPr>
              <w:pStyle w:val="NoSpacing"/>
              <w:rPr>
                <w:rFonts w:ascii="Times New Roman" w:hAnsi="Times New Roman"/>
                <w:lang w:val="mk-MK"/>
              </w:rPr>
            </w:pPr>
            <w:r w:rsidRPr="00F016B5">
              <w:rPr>
                <w:rFonts w:ascii="Times New Roman" w:hAnsi="Times New Roman"/>
              </w:rPr>
              <w:fldChar w:fldCharType="begin">
                <w:ffData>
                  <w:name w:val="CheckBox"/>
                  <w:enabled/>
                  <w:calcOnExit w:val="0"/>
                  <w:checkBox>
                    <w:sizeAuto/>
                    <w:default w:val="0"/>
                    <w:checked w:val="0"/>
                  </w:checkBox>
                </w:ffData>
              </w:fldChar>
            </w:r>
            <w:r w:rsidRPr="00F016B5">
              <w:rPr>
                <w:rFonts w:ascii="Times New Roman" w:hAnsi="Times New Roman"/>
              </w:rPr>
              <w:instrText>FORMCHECKBOX</w:instrText>
            </w:r>
            <w:r w:rsidR="00B81DE6">
              <w:rPr>
                <w:rFonts w:ascii="Times New Roman" w:hAnsi="Times New Roman"/>
              </w:rPr>
            </w:r>
            <w:r w:rsidR="00B81DE6">
              <w:rPr>
                <w:rFonts w:ascii="Times New Roman" w:hAnsi="Times New Roman"/>
              </w:rPr>
              <w:fldChar w:fldCharType="separate"/>
            </w:r>
            <w:r w:rsidRPr="00F016B5">
              <w:rPr>
                <w:rFonts w:ascii="Times New Roman" w:hAnsi="Times New Roman"/>
              </w:rPr>
              <w:fldChar w:fldCharType="end"/>
            </w:r>
            <w:r w:rsidRPr="00F016B5">
              <w:rPr>
                <w:rFonts w:ascii="Times New Roman" w:hAnsi="Times New Roman"/>
                <w:lang w:val="mk-MK"/>
              </w:rPr>
              <w:t xml:space="preserve"> не</w:t>
            </w:r>
          </w:p>
        </w:tc>
      </w:tr>
    </w:tbl>
    <w:p w14:paraId="0CF3AD91" w14:textId="77777777" w:rsidR="00267E91" w:rsidRDefault="00267E91" w:rsidP="00267E91">
      <w:pPr>
        <w:tabs>
          <w:tab w:val="left" w:pos="1760"/>
        </w:tabs>
        <w:jc w:val="both"/>
        <w:rPr>
          <w:rFonts w:ascii="Times New Roman" w:hAnsi="Times New Roman"/>
          <w:lang w:val="mk-MK"/>
        </w:rPr>
      </w:pPr>
    </w:p>
    <w:p w14:paraId="7B564F64" w14:textId="77777777" w:rsidR="00267E91" w:rsidRDefault="00267E91" w:rsidP="00267E91">
      <w:pPr>
        <w:tabs>
          <w:tab w:val="left" w:pos="1760"/>
        </w:tabs>
        <w:jc w:val="both"/>
        <w:rPr>
          <w:rFonts w:ascii="Times New Roman" w:hAnsi="Times New Roman"/>
          <w:lang w:val="mk-MK"/>
        </w:rPr>
      </w:pPr>
    </w:p>
    <w:p w14:paraId="3930A69D" w14:textId="77777777" w:rsidR="00267E91" w:rsidRDefault="00267E91" w:rsidP="00267E91">
      <w:pPr>
        <w:tabs>
          <w:tab w:val="left" w:pos="1760"/>
        </w:tabs>
        <w:jc w:val="both"/>
        <w:rPr>
          <w:rFonts w:ascii="Times New Roman" w:hAnsi="Times New Roman"/>
          <w:b/>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8"/>
      </w:tblGrid>
      <w:tr w:rsidR="00267E91" w14:paraId="2B357127" w14:textId="77777777" w:rsidTr="0053624B">
        <w:tc>
          <w:tcPr>
            <w:tcW w:w="4077" w:type="dxa"/>
          </w:tcPr>
          <w:p w14:paraId="1A74B578" w14:textId="77777777" w:rsidR="00267E91" w:rsidRDefault="00267E91" w:rsidP="0053624B">
            <w:pPr>
              <w:tabs>
                <w:tab w:val="left" w:pos="1760"/>
              </w:tabs>
              <w:jc w:val="center"/>
              <w:rPr>
                <w:rFonts w:ascii="Times New Roman" w:hAnsi="Times New Roman"/>
                <w:b/>
                <w:sz w:val="20"/>
                <w:szCs w:val="20"/>
                <w:lang w:val="mk-MK"/>
              </w:rPr>
            </w:pPr>
            <w:r>
              <w:rPr>
                <w:rFonts w:ascii="Times New Roman" w:hAnsi="Times New Roman"/>
                <w:b/>
                <w:sz w:val="20"/>
                <w:szCs w:val="20"/>
                <w:lang w:val="mk-MK"/>
              </w:rPr>
              <w:t>Дата на поднесување:</w:t>
            </w:r>
          </w:p>
          <w:p w14:paraId="0A628DAB" w14:textId="77777777" w:rsidR="00267E91" w:rsidRDefault="00267E91" w:rsidP="0053624B">
            <w:pPr>
              <w:tabs>
                <w:tab w:val="left" w:pos="1760"/>
              </w:tabs>
              <w:jc w:val="center"/>
              <w:rPr>
                <w:rFonts w:ascii="Times New Roman" w:hAnsi="Times New Roman"/>
                <w:lang w:val="mk-MK"/>
              </w:rPr>
            </w:pPr>
            <w:r>
              <w:rPr>
                <w:rFonts w:ascii="Times New Roman" w:hAnsi="Times New Roman"/>
                <w:b/>
                <w:sz w:val="20"/>
                <w:szCs w:val="20"/>
                <w:lang w:val="mk-MK"/>
              </w:rPr>
              <w:t>______________</w:t>
            </w:r>
          </w:p>
        </w:tc>
        <w:tc>
          <w:tcPr>
            <w:tcW w:w="5168" w:type="dxa"/>
          </w:tcPr>
          <w:p w14:paraId="01E1A122" w14:textId="77777777" w:rsidR="00267E91" w:rsidRPr="00C77387" w:rsidRDefault="00267E91" w:rsidP="0053624B">
            <w:pPr>
              <w:pStyle w:val="NoSpacing"/>
              <w:spacing w:line="360" w:lineRule="auto"/>
              <w:jc w:val="center"/>
              <w:rPr>
                <w:rFonts w:ascii="Times New Roman" w:hAnsi="Times New Roman"/>
                <w:sz w:val="20"/>
                <w:szCs w:val="20"/>
                <w:lang w:val="mk-MK"/>
              </w:rPr>
            </w:pPr>
            <w:r>
              <w:rPr>
                <w:rFonts w:ascii="Times New Roman" w:hAnsi="Times New Roman"/>
                <w:b/>
                <w:sz w:val="20"/>
                <w:szCs w:val="20"/>
                <w:lang w:val="mk-MK"/>
              </w:rPr>
              <w:t>Потпис на  одговорно /овластено лице</w:t>
            </w:r>
          </w:p>
          <w:p w14:paraId="47EF37D2"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_________________________________</w:t>
            </w:r>
          </w:p>
          <w:p w14:paraId="3F3D3C0C" w14:textId="77777777" w:rsidR="00267E91" w:rsidRDefault="00267E91" w:rsidP="0053624B">
            <w:pPr>
              <w:tabs>
                <w:tab w:val="left" w:pos="1760"/>
              </w:tabs>
              <w:jc w:val="center"/>
              <w:rPr>
                <w:rFonts w:ascii="Times New Roman" w:hAnsi="Times New Roman"/>
                <w:lang w:val="mk-MK"/>
              </w:rPr>
            </w:pPr>
            <w:r>
              <w:rPr>
                <w:rFonts w:ascii="Times New Roman" w:hAnsi="Times New Roman"/>
                <w:lang w:val="mk-MK"/>
              </w:rPr>
              <w:t>мп</w:t>
            </w:r>
          </w:p>
        </w:tc>
      </w:tr>
    </w:tbl>
    <w:p w14:paraId="3C42A203" w14:textId="77777777" w:rsidR="00267E91" w:rsidRDefault="00267E91" w:rsidP="00267E91">
      <w:pPr>
        <w:tabs>
          <w:tab w:val="left" w:pos="1760"/>
        </w:tabs>
        <w:jc w:val="both"/>
        <w:rPr>
          <w:rFonts w:ascii="Times New Roman" w:hAnsi="Times New Roman"/>
          <w:lang w:val="mk-MK"/>
        </w:rPr>
      </w:pPr>
    </w:p>
    <w:p w14:paraId="634E1372" w14:textId="77777777" w:rsidR="00267E91" w:rsidRDefault="00267E91" w:rsidP="00267E91">
      <w:pPr>
        <w:tabs>
          <w:tab w:val="left" w:pos="1760"/>
        </w:tabs>
        <w:jc w:val="both"/>
        <w:rPr>
          <w:rFonts w:ascii="Times New Roman" w:hAnsi="Times New Roman"/>
          <w:lang w:val="mk-MK"/>
        </w:rPr>
      </w:pPr>
    </w:p>
    <w:p w14:paraId="454CEBC2" w14:textId="77777777" w:rsidR="00267E91" w:rsidRDefault="00267E91" w:rsidP="00267E91">
      <w:pPr>
        <w:tabs>
          <w:tab w:val="left" w:pos="1760"/>
        </w:tabs>
        <w:jc w:val="both"/>
        <w:rPr>
          <w:rFonts w:ascii="Times New Roman" w:hAnsi="Times New Roman"/>
          <w:lang w:val="mk-MK"/>
        </w:rPr>
      </w:pPr>
    </w:p>
    <w:p w14:paraId="32FD482B" w14:textId="77777777" w:rsidR="00267E91" w:rsidRDefault="00267E91" w:rsidP="00267E91">
      <w:pPr>
        <w:tabs>
          <w:tab w:val="left" w:pos="1760"/>
        </w:tabs>
        <w:jc w:val="both"/>
        <w:rPr>
          <w:rFonts w:ascii="Times New Roman" w:hAnsi="Times New Roman"/>
          <w:lang w:val="mk-MK"/>
        </w:rPr>
      </w:pPr>
    </w:p>
    <w:p w14:paraId="39C67988" w14:textId="77777777" w:rsidR="00267E91" w:rsidRDefault="00267E91" w:rsidP="00267E91">
      <w:pPr>
        <w:tabs>
          <w:tab w:val="left" w:pos="1760"/>
        </w:tabs>
        <w:jc w:val="both"/>
        <w:rPr>
          <w:rFonts w:ascii="Times New Roman" w:hAnsi="Times New Roman"/>
          <w:lang w:val="mk-MK"/>
        </w:rPr>
      </w:pPr>
    </w:p>
    <w:p w14:paraId="0E311D11" w14:textId="77777777" w:rsidR="00267E91" w:rsidRDefault="00267E91" w:rsidP="00267E91">
      <w:pPr>
        <w:tabs>
          <w:tab w:val="left" w:pos="1760"/>
        </w:tabs>
        <w:jc w:val="both"/>
        <w:rPr>
          <w:rFonts w:ascii="Times New Roman" w:hAnsi="Times New Roman"/>
          <w:lang w:val="mk-MK"/>
        </w:rPr>
      </w:pPr>
    </w:p>
    <w:p w14:paraId="0D34D3AB" w14:textId="77777777" w:rsidR="00267E91" w:rsidRDefault="00267E91" w:rsidP="00267E91">
      <w:pPr>
        <w:tabs>
          <w:tab w:val="left" w:pos="1760"/>
        </w:tabs>
        <w:jc w:val="both"/>
        <w:rPr>
          <w:rFonts w:ascii="Times New Roman" w:hAnsi="Times New Roman"/>
          <w:lang w:val="mk-MK"/>
        </w:rPr>
      </w:pPr>
    </w:p>
    <w:p w14:paraId="3EA90D54" w14:textId="77777777" w:rsidR="00267E91" w:rsidRDefault="00267E91" w:rsidP="00267E91">
      <w:pPr>
        <w:tabs>
          <w:tab w:val="left" w:pos="1760"/>
        </w:tabs>
        <w:jc w:val="both"/>
        <w:rPr>
          <w:rFonts w:ascii="Times New Roman" w:hAnsi="Times New Roman"/>
          <w:lang w:val="mk-MK"/>
        </w:rPr>
      </w:pPr>
    </w:p>
    <w:p w14:paraId="767130EB" w14:textId="77777777" w:rsidR="00267E91" w:rsidRDefault="00267E91" w:rsidP="00267E91">
      <w:pPr>
        <w:tabs>
          <w:tab w:val="left" w:pos="1760"/>
        </w:tabs>
        <w:jc w:val="both"/>
        <w:rPr>
          <w:rFonts w:ascii="Times New Roman" w:hAnsi="Times New Roman"/>
          <w:lang w:val="mk-MK"/>
        </w:rPr>
      </w:pPr>
    </w:p>
    <w:p w14:paraId="6F6EACAA" w14:textId="77777777" w:rsidR="00267E91" w:rsidRDefault="00267E91" w:rsidP="00267E91">
      <w:pPr>
        <w:tabs>
          <w:tab w:val="left" w:pos="1760"/>
        </w:tabs>
        <w:jc w:val="both"/>
        <w:rPr>
          <w:rFonts w:ascii="Times New Roman" w:hAnsi="Times New Roman"/>
          <w:lang w:val="mk-MK"/>
        </w:rPr>
      </w:pPr>
    </w:p>
    <w:p w14:paraId="03E2FB5C" w14:textId="77777777" w:rsidR="00267E91" w:rsidRDefault="00267E91" w:rsidP="00267E91">
      <w:pPr>
        <w:tabs>
          <w:tab w:val="left" w:pos="1760"/>
        </w:tabs>
        <w:jc w:val="both"/>
        <w:rPr>
          <w:rFonts w:ascii="Times New Roman" w:hAnsi="Times New Roman"/>
          <w:lang w:val="mk-MK"/>
        </w:rPr>
      </w:pPr>
    </w:p>
    <w:p w14:paraId="35D1A6CE" w14:textId="77777777" w:rsidR="00267E91" w:rsidRDefault="00267E91" w:rsidP="00267E91">
      <w:pPr>
        <w:tabs>
          <w:tab w:val="left" w:pos="1760"/>
        </w:tabs>
        <w:jc w:val="both"/>
        <w:rPr>
          <w:rFonts w:ascii="Times New Roman" w:hAnsi="Times New Roman"/>
          <w:lang w:val="mk-MK"/>
        </w:rPr>
      </w:pPr>
    </w:p>
    <w:p w14:paraId="46F8F105" w14:textId="77777777" w:rsidR="00267E91" w:rsidRDefault="00267E91" w:rsidP="00267E91">
      <w:pPr>
        <w:tabs>
          <w:tab w:val="left" w:pos="1760"/>
        </w:tabs>
        <w:jc w:val="both"/>
        <w:rPr>
          <w:rFonts w:ascii="Times New Roman" w:hAnsi="Times New Roman"/>
          <w:lang w:val="mk-MK"/>
        </w:rPr>
      </w:pPr>
    </w:p>
    <w:p w14:paraId="574331E5" w14:textId="77777777" w:rsidR="00267E91" w:rsidRPr="00152F7F" w:rsidRDefault="00267E91" w:rsidP="00267E91">
      <w:pPr>
        <w:tabs>
          <w:tab w:val="left" w:pos="1760"/>
        </w:tabs>
        <w:jc w:val="both"/>
        <w:rPr>
          <w:rFonts w:ascii="Times New Roman" w:hAnsi="Times New Roman"/>
          <w:lang w:val="mk-MK"/>
        </w:rPr>
      </w:pPr>
      <w:r w:rsidRPr="00152F7F">
        <w:rPr>
          <w:rFonts w:ascii="Times New Roman" w:hAnsi="Times New Roman"/>
          <w:lang w:val="mk-MK"/>
        </w:rPr>
        <w:lastRenderedPageBreak/>
        <w:t>Образец 5</w:t>
      </w:r>
    </w:p>
    <w:p w14:paraId="47DDF94E" w14:textId="77777777" w:rsidR="00267E91" w:rsidRPr="00152F7F" w:rsidRDefault="00267E91" w:rsidP="00267E91">
      <w:pPr>
        <w:tabs>
          <w:tab w:val="left" w:pos="1760"/>
        </w:tabs>
        <w:jc w:val="both"/>
        <w:rPr>
          <w:rFonts w:ascii="Times New Roman" w:hAnsi="Times New Roman"/>
          <w:lang w:val="mk-MK"/>
        </w:rPr>
      </w:pPr>
    </w:p>
    <w:p w14:paraId="29B1FA62" w14:textId="77777777" w:rsidR="00267E91" w:rsidRPr="00152F7F" w:rsidRDefault="00267E91" w:rsidP="00267E91">
      <w:pPr>
        <w:pStyle w:val="NoSpacing"/>
        <w:jc w:val="center"/>
        <w:rPr>
          <w:rFonts w:ascii="Times New Roman" w:hAnsi="Times New Roman"/>
          <w:lang w:val="mk-MK"/>
        </w:rPr>
      </w:pPr>
      <w:r w:rsidRPr="00152F7F">
        <w:rPr>
          <w:rFonts w:ascii="Times New Roman" w:hAnsi="Times New Roman"/>
          <w:lang w:val="mk-MK"/>
        </w:rPr>
        <w:t>Изјава за давање согласност за лични податоци</w:t>
      </w:r>
    </w:p>
    <w:p w14:paraId="2BDF3B4C" w14:textId="77777777" w:rsidR="00267E91" w:rsidRPr="00152F7F" w:rsidRDefault="00267E91" w:rsidP="00267E91">
      <w:pPr>
        <w:pStyle w:val="NoSpacing"/>
        <w:jc w:val="center"/>
        <w:rPr>
          <w:rFonts w:ascii="Times New Roman" w:hAnsi="Times New Roman"/>
          <w:lang w:val="mk-MK"/>
        </w:rPr>
      </w:pPr>
    </w:p>
    <w:p w14:paraId="2DF2A734" w14:textId="77777777" w:rsidR="00267E91" w:rsidRPr="00152F7F" w:rsidRDefault="00267E91" w:rsidP="00267E91">
      <w:pPr>
        <w:pStyle w:val="NoSpacing"/>
        <w:spacing w:line="360" w:lineRule="auto"/>
        <w:jc w:val="both"/>
        <w:rPr>
          <w:rFonts w:ascii="Times New Roman" w:hAnsi="Times New Roman"/>
          <w:lang w:val="mk-MK"/>
        </w:rPr>
      </w:pPr>
    </w:p>
    <w:p w14:paraId="51055280" w14:textId="77777777" w:rsidR="00267E91" w:rsidRPr="00152F7F" w:rsidRDefault="00267E91" w:rsidP="00267E91">
      <w:pPr>
        <w:pStyle w:val="NoSpacing"/>
        <w:spacing w:line="360" w:lineRule="auto"/>
        <w:jc w:val="both"/>
        <w:rPr>
          <w:rFonts w:ascii="Times New Roman" w:hAnsi="Times New Roman"/>
          <w:lang w:val="mk-MK"/>
        </w:rPr>
      </w:pPr>
      <w:r w:rsidRPr="00152F7F">
        <w:rPr>
          <w:rFonts w:ascii="Times New Roman" w:hAnsi="Times New Roman"/>
          <w:lang w:val="mk-MK"/>
        </w:rPr>
        <w:t>Јас ______________________________________ (Име и презиме на одговорното лице) во согласност со одредбите од Законот за заштита на личните податоци давам согласност Општина Кочани да може да ги користи, обработува и чува  моите лични податоци и податоците на економскиот оператор _____________________________________ (назив на постапувачот/економскиот оператор) и податоците кои ги имам доставено кон пријавата по Јавниот повик, а за целите на оваа постапка.</w:t>
      </w:r>
    </w:p>
    <w:p w14:paraId="543AE5D2" w14:textId="77777777" w:rsidR="00267E91" w:rsidRPr="00152F7F" w:rsidRDefault="00267E91" w:rsidP="00267E91">
      <w:pPr>
        <w:pStyle w:val="NoSpacing"/>
        <w:spacing w:line="360" w:lineRule="auto"/>
        <w:jc w:val="both"/>
        <w:rPr>
          <w:rFonts w:ascii="Times New Roman" w:hAnsi="Times New Roman"/>
          <w:lang w:val="mk-MK"/>
        </w:rPr>
      </w:pPr>
    </w:p>
    <w:p w14:paraId="728F83A6" w14:textId="77777777" w:rsidR="00267E91" w:rsidRPr="00152F7F" w:rsidRDefault="00267E91" w:rsidP="00267E91">
      <w:pPr>
        <w:pStyle w:val="NoSpacing"/>
        <w:spacing w:line="360" w:lineRule="auto"/>
        <w:jc w:val="right"/>
        <w:rPr>
          <w:rFonts w:ascii="Times New Roman" w:hAnsi="Times New Roman"/>
          <w:lang w:val="mk-MK"/>
        </w:rPr>
      </w:pPr>
      <w:r w:rsidRPr="00152F7F">
        <w:rPr>
          <w:rFonts w:ascii="Times New Roman" w:hAnsi="Times New Roman"/>
          <w:lang w:val="mk-MK"/>
        </w:rPr>
        <w:t>Изјавил,</w:t>
      </w:r>
    </w:p>
    <w:p w14:paraId="06BA79C2" w14:textId="77777777" w:rsidR="00267E91" w:rsidRPr="00152F7F" w:rsidRDefault="00267E91" w:rsidP="00267E91">
      <w:pPr>
        <w:pStyle w:val="NoSpacing"/>
        <w:tabs>
          <w:tab w:val="left" w:pos="5122"/>
          <w:tab w:val="right" w:pos="9029"/>
        </w:tabs>
        <w:spacing w:line="360" w:lineRule="auto"/>
        <w:rPr>
          <w:rFonts w:ascii="Times New Roman" w:hAnsi="Times New Roman"/>
          <w:lang w:val="mk-MK"/>
        </w:rPr>
      </w:pPr>
      <w:r w:rsidRPr="00152F7F">
        <w:rPr>
          <w:rFonts w:ascii="Times New Roman" w:hAnsi="Times New Roman"/>
          <w:lang w:val="mk-MK"/>
        </w:rPr>
        <w:tab/>
        <w:t>мп</w:t>
      </w:r>
      <w:r w:rsidRPr="00152F7F">
        <w:rPr>
          <w:rFonts w:ascii="Times New Roman" w:hAnsi="Times New Roman"/>
          <w:lang w:val="mk-MK"/>
        </w:rPr>
        <w:tab/>
        <w:t xml:space="preserve">_____________________(потпис) </w:t>
      </w:r>
    </w:p>
    <w:p w14:paraId="3ADDC418" w14:textId="77777777" w:rsidR="00267E91" w:rsidRPr="00152F7F" w:rsidRDefault="00267E91" w:rsidP="00267E91">
      <w:pPr>
        <w:pStyle w:val="NoSpacing"/>
        <w:tabs>
          <w:tab w:val="left" w:pos="5122"/>
          <w:tab w:val="right" w:pos="9029"/>
        </w:tabs>
        <w:spacing w:line="360" w:lineRule="auto"/>
        <w:rPr>
          <w:rFonts w:ascii="Times New Roman" w:hAnsi="Times New Roman"/>
          <w:lang w:val="mk-MK"/>
        </w:rPr>
      </w:pPr>
    </w:p>
    <w:p w14:paraId="68B8A488" w14:textId="77777777" w:rsidR="00267E91" w:rsidRPr="00152F7F" w:rsidRDefault="00267E91" w:rsidP="00267E91">
      <w:pPr>
        <w:pStyle w:val="NoSpacing"/>
        <w:tabs>
          <w:tab w:val="left" w:pos="5122"/>
          <w:tab w:val="right" w:pos="9029"/>
        </w:tabs>
        <w:spacing w:line="360" w:lineRule="auto"/>
        <w:jc w:val="right"/>
        <w:rPr>
          <w:rFonts w:ascii="Times New Roman" w:hAnsi="Times New Roman"/>
          <w:lang w:val="mk-MK"/>
        </w:rPr>
      </w:pPr>
      <w:r w:rsidRPr="00152F7F">
        <w:rPr>
          <w:rFonts w:ascii="Times New Roman" w:hAnsi="Times New Roman"/>
          <w:lang w:val="mk-MK"/>
        </w:rPr>
        <w:t>Дата: ____________________</w:t>
      </w:r>
    </w:p>
    <w:p w14:paraId="0E8CF11E" w14:textId="77777777" w:rsidR="00267E91" w:rsidRPr="00B50EE4" w:rsidRDefault="00267E91" w:rsidP="00267E91">
      <w:pPr>
        <w:pStyle w:val="NoSpacing"/>
        <w:spacing w:line="360" w:lineRule="auto"/>
        <w:jc w:val="right"/>
        <w:rPr>
          <w:rFonts w:ascii="Times New Roman" w:hAnsi="Times New Roman"/>
          <w:lang w:val="mk-MK"/>
        </w:rPr>
      </w:pPr>
    </w:p>
    <w:p w14:paraId="500ABB1A" w14:textId="77777777" w:rsidR="00267E91" w:rsidRPr="00B50EE4" w:rsidRDefault="00267E91" w:rsidP="00267E91">
      <w:pPr>
        <w:pStyle w:val="NoSpacing"/>
        <w:spacing w:line="360" w:lineRule="auto"/>
        <w:jc w:val="right"/>
        <w:rPr>
          <w:rFonts w:ascii="Times New Roman" w:hAnsi="Times New Roman"/>
          <w:lang w:val="mk-MK"/>
        </w:rPr>
      </w:pPr>
    </w:p>
    <w:p w14:paraId="46B8BEEB" w14:textId="77777777" w:rsidR="00267E91" w:rsidRPr="00B50EE4" w:rsidRDefault="00267E91" w:rsidP="00267E91">
      <w:pPr>
        <w:pStyle w:val="NoSpacing"/>
        <w:spacing w:line="360" w:lineRule="auto"/>
        <w:jc w:val="right"/>
        <w:rPr>
          <w:rFonts w:ascii="Times New Roman" w:hAnsi="Times New Roman"/>
          <w:lang w:val="mk-MK"/>
        </w:rPr>
      </w:pPr>
    </w:p>
    <w:p w14:paraId="38811B7B" w14:textId="77777777" w:rsidR="00267E91" w:rsidRPr="00697962" w:rsidRDefault="00267E91" w:rsidP="00267E91">
      <w:pPr>
        <w:pStyle w:val="NoSpacing"/>
        <w:jc w:val="right"/>
        <w:rPr>
          <w:rFonts w:ascii="Times New Roman" w:hAnsi="Times New Roman"/>
          <w:b/>
          <w:sz w:val="20"/>
          <w:szCs w:val="20"/>
          <w:lang w:val="mk-MK"/>
        </w:rPr>
      </w:pPr>
    </w:p>
    <w:p w14:paraId="486242E6" w14:textId="77777777" w:rsidR="00267E91" w:rsidRDefault="00267E91" w:rsidP="00C22FF1">
      <w:pPr>
        <w:tabs>
          <w:tab w:val="left" w:pos="1760"/>
        </w:tabs>
        <w:jc w:val="both"/>
        <w:rPr>
          <w:rFonts w:ascii="Times New Roman" w:hAnsi="Times New Roman"/>
          <w:lang w:val="mk-MK"/>
        </w:rPr>
      </w:pPr>
    </w:p>
    <w:sectPr w:rsidR="00267E91" w:rsidSect="00FE13E3">
      <w:headerReference w:type="even" r:id="rId10"/>
      <w:headerReference w:type="default" r:id="rId11"/>
      <w:footerReference w:type="even" r:id="rId12"/>
      <w:footerReference w:type="default" r:id="rId13"/>
      <w:pgSz w:w="11909" w:h="16834" w:code="9"/>
      <w:pgMar w:top="1440" w:right="1440" w:bottom="1440" w:left="144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FD3DF" w14:textId="77777777" w:rsidR="00B81DE6" w:rsidRDefault="00B81DE6">
      <w:r>
        <w:separator/>
      </w:r>
    </w:p>
  </w:endnote>
  <w:endnote w:type="continuationSeparator" w:id="0">
    <w:p w14:paraId="38458D2E" w14:textId="77777777" w:rsidR="00B81DE6" w:rsidRDefault="00B8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Gotham Boo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1DC07" w14:textId="77777777" w:rsidR="00093FAD" w:rsidRDefault="00093FAD" w:rsidP="004F09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2B0D1" w14:textId="77777777" w:rsidR="00093FAD" w:rsidRPr="006E3BBF" w:rsidRDefault="00093FAD" w:rsidP="00630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0660447"/>
      <w:docPartObj>
        <w:docPartGallery w:val="Page Numbers (Bottom of Page)"/>
        <w:docPartUnique/>
      </w:docPartObj>
    </w:sdtPr>
    <w:sdtEndPr>
      <w:rPr>
        <w:noProof/>
      </w:rPr>
    </w:sdtEndPr>
    <w:sdtContent>
      <w:p w14:paraId="3EF85251" w14:textId="1BC8528D" w:rsidR="00697962" w:rsidRDefault="00697962">
        <w:pPr>
          <w:pStyle w:val="Footer"/>
          <w:jc w:val="right"/>
        </w:pPr>
        <w:r>
          <w:fldChar w:fldCharType="begin"/>
        </w:r>
        <w:r>
          <w:instrText xml:space="preserve"> PAGE   \* MERGEFORMAT </w:instrText>
        </w:r>
        <w:r>
          <w:fldChar w:fldCharType="separate"/>
        </w:r>
        <w:r w:rsidR="003960FB">
          <w:rPr>
            <w:noProof/>
          </w:rPr>
          <w:t>4</w:t>
        </w:r>
        <w:r>
          <w:rPr>
            <w:noProof/>
          </w:rPr>
          <w:fldChar w:fldCharType="end"/>
        </w:r>
      </w:p>
    </w:sdtContent>
  </w:sdt>
  <w:p w14:paraId="341D3954" w14:textId="77777777" w:rsidR="00697962" w:rsidRDefault="00697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FF301" w14:textId="77777777" w:rsidR="00B81DE6" w:rsidRDefault="00B81DE6">
      <w:r>
        <w:separator/>
      </w:r>
    </w:p>
  </w:footnote>
  <w:footnote w:type="continuationSeparator" w:id="0">
    <w:p w14:paraId="62F6C4D8" w14:textId="77777777" w:rsidR="00B81DE6" w:rsidRDefault="00B8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5BB7C" w14:textId="77777777" w:rsidR="00093FAD" w:rsidRDefault="00093FAD" w:rsidP="00112A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466CE0" w14:textId="77777777" w:rsidR="00093FAD" w:rsidRDefault="00093FAD" w:rsidP="007212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7751C" w14:textId="77777777" w:rsidR="00093FAD" w:rsidRDefault="00093FAD" w:rsidP="007212B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060"/>
        </w:tabs>
        <w:ind w:left="1060" w:firstLine="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40"/>
        </w:tabs>
        <w:ind w:left="340" w:firstLine="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3">
    <w:nsid w:val="00000004"/>
    <w:multiLevelType w:val="multilevel"/>
    <w:tmpl w:val="00000004"/>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7"/>
    <w:multiLevelType w:val="singleLevel"/>
    <w:tmpl w:val="00000007"/>
    <w:name w:val="WW8Num7"/>
    <w:lvl w:ilvl="0">
      <w:start w:val="1"/>
      <w:numFmt w:val="bullet"/>
      <w:lvlText w:val=""/>
      <w:lvlJc w:val="left"/>
      <w:pPr>
        <w:tabs>
          <w:tab w:val="num" w:pos="644"/>
        </w:tabs>
        <w:ind w:left="644" w:hanging="360"/>
      </w:pPr>
      <w:rPr>
        <w:rFonts w:ascii="Symbol" w:hAnsi="Symbol" w:cs="Times New Roman"/>
      </w:rPr>
    </w:lvl>
  </w:abstractNum>
  <w:abstractNum w:abstractNumId="5">
    <w:nsid w:val="1E501D36"/>
    <w:multiLevelType w:val="hybridMultilevel"/>
    <w:tmpl w:val="2F7C2A7E"/>
    <w:lvl w:ilvl="0" w:tplc="E78C9B02">
      <w:start w:val="2"/>
      <w:numFmt w:val="bullet"/>
      <w:lvlText w:val="-"/>
      <w:lvlJc w:val="left"/>
      <w:pPr>
        <w:ind w:left="720" w:hanging="360"/>
      </w:pPr>
      <w:rPr>
        <w:rFonts w:ascii="Verdana" w:eastAsia="Times New Roman" w:hAnsi="Verdana" w:cs="Times New Roman" w:hint="default"/>
        <w:color w:val="666666"/>
        <w:sz w:val="18"/>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54FB6759"/>
    <w:multiLevelType w:val="hybridMultilevel"/>
    <w:tmpl w:val="2C0E8030"/>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6DDE3CE2"/>
    <w:multiLevelType w:val="multilevel"/>
    <w:tmpl w:val="CA0E39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FF94B68"/>
    <w:multiLevelType w:val="multilevel"/>
    <w:tmpl w:val="CFA0D70E"/>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0"/>
        </w:tabs>
        <w:ind w:left="576" w:hanging="576"/>
      </w:pPr>
      <w:rPr>
        <w:rFonts w:hint="default"/>
        <w:color w:val="auto"/>
        <w:u w:val="none"/>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num w:numId="1">
    <w:abstractNumId w:val="8"/>
  </w:num>
  <w:num w:numId="2">
    <w:abstractNumId w:val="5"/>
  </w:num>
  <w:num w:numId="3">
    <w:abstractNumId w:val="7"/>
  </w:num>
  <w:num w:numId="4">
    <w:abstractNumId w:val="4"/>
  </w:num>
  <w:num w:numId="5">
    <w:abstractNumId w:val="6"/>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isplayBackgroundShape/>
  <w:embedSystemFonts/>
  <w:hideGrammaticalErrors/>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545"/>
    <w:rsid w:val="00001850"/>
    <w:rsid w:val="0000217B"/>
    <w:rsid w:val="0000434B"/>
    <w:rsid w:val="00005757"/>
    <w:rsid w:val="00005881"/>
    <w:rsid w:val="0000608A"/>
    <w:rsid w:val="000062D5"/>
    <w:rsid w:val="00006931"/>
    <w:rsid w:val="0001032A"/>
    <w:rsid w:val="0001185A"/>
    <w:rsid w:val="0001192E"/>
    <w:rsid w:val="00011B09"/>
    <w:rsid w:val="000129D9"/>
    <w:rsid w:val="00013194"/>
    <w:rsid w:val="00014E16"/>
    <w:rsid w:val="00015198"/>
    <w:rsid w:val="0001578A"/>
    <w:rsid w:val="00016FEA"/>
    <w:rsid w:val="00022D62"/>
    <w:rsid w:val="0002489C"/>
    <w:rsid w:val="0002500D"/>
    <w:rsid w:val="00026E00"/>
    <w:rsid w:val="00027481"/>
    <w:rsid w:val="0003094E"/>
    <w:rsid w:val="00030FD4"/>
    <w:rsid w:val="00032BEF"/>
    <w:rsid w:val="00032FD3"/>
    <w:rsid w:val="00034B96"/>
    <w:rsid w:val="000357B8"/>
    <w:rsid w:val="0003618C"/>
    <w:rsid w:val="00037111"/>
    <w:rsid w:val="00040C8C"/>
    <w:rsid w:val="00042FF8"/>
    <w:rsid w:val="00043D8E"/>
    <w:rsid w:val="0004501F"/>
    <w:rsid w:val="00046705"/>
    <w:rsid w:val="0005163D"/>
    <w:rsid w:val="0005165A"/>
    <w:rsid w:val="00052277"/>
    <w:rsid w:val="00053FC6"/>
    <w:rsid w:val="00054311"/>
    <w:rsid w:val="000552BC"/>
    <w:rsid w:val="00060CC9"/>
    <w:rsid w:val="00062D29"/>
    <w:rsid w:val="000642A4"/>
    <w:rsid w:val="000654DE"/>
    <w:rsid w:val="00070BC1"/>
    <w:rsid w:val="000726C3"/>
    <w:rsid w:val="00073D89"/>
    <w:rsid w:val="00075E7A"/>
    <w:rsid w:val="00076234"/>
    <w:rsid w:val="000763D7"/>
    <w:rsid w:val="000769B0"/>
    <w:rsid w:val="00076CCB"/>
    <w:rsid w:val="0008084D"/>
    <w:rsid w:val="00081653"/>
    <w:rsid w:val="000822F4"/>
    <w:rsid w:val="000852E1"/>
    <w:rsid w:val="0008735C"/>
    <w:rsid w:val="00087BF2"/>
    <w:rsid w:val="00087C59"/>
    <w:rsid w:val="000908BC"/>
    <w:rsid w:val="00093AE5"/>
    <w:rsid w:val="00093BFD"/>
    <w:rsid w:val="00093C16"/>
    <w:rsid w:val="00093FAD"/>
    <w:rsid w:val="000A0E30"/>
    <w:rsid w:val="000A1962"/>
    <w:rsid w:val="000A1F69"/>
    <w:rsid w:val="000A4E0E"/>
    <w:rsid w:val="000A5B96"/>
    <w:rsid w:val="000A5CA2"/>
    <w:rsid w:val="000A654A"/>
    <w:rsid w:val="000A6795"/>
    <w:rsid w:val="000A6A7F"/>
    <w:rsid w:val="000A74C2"/>
    <w:rsid w:val="000A7517"/>
    <w:rsid w:val="000A7D26"/>
    <w:rsid w:val="000B0375"/>
    <w:rsid w:val="000B0E0A"/>
    <w:rsid w:val="000B1391"/>
    <w:rsid w:val="000B1609"/>
    <w:rsid w:val="000B185E"/>
    <w:rsid w:val="000B1AAA"/>
    <w:rsid w:val="000B2787"/>
    <w:rsid w:val="000B45B9"/>
    <w:rsid w:val="000B482D"/>
    <w:rsid w:val="000B63A7"/>
    <w:rsid w:val="000B7158"/>
    <w:rsid w:val="000B7CF6"/>
    <w:rsid w:val="000C00F8"/>
    <w:rsid w:val="000C141A"/>
    <w:rsid w:val="000C14FC"/>
    <w:rsid w:val="000C2081"/>
    <w:rsid w:val="000C2ACE"/>
    <w:rsid w:val="000C3DA0"/>
    <w:rsid w:val="000C4197"/>
    <w:rsid w:val="000C47DB"/>
    <w:rsid w:val="000C5443"/>
    <w:rsid w:val="000D02D6"/>
    <w:rsid w:val="000D04BF"/>
    <w:rsid w:val="000D0E0B"/>
    <w:rsid w:val="000D0F37"/>
    <w:rsid w:val="000D193E"/>
    <w:rsid w:val="000D2311"/>
    <w:rsid w:val="000D3125"/>
    <w:rsid w:val="000D7CAF"/>
    <w:rsid w:val="000D7E98"/>
    <w:rsid w:val="000E12EA"/>
    <w:rsid w:val="000E1D68"/>
    <w:rsid w:val="000E4CC5"/>
    <w:rsid w:val="000F3CFA"/>
    <w:rsid w:val="000F45B2"/>
    <w:rsid w:val="000F5C64"/>
    <w:rsid w:val="000F62FA"/>
    <w:rsid w:val="000F6AB1"/>
    <w:rsid w:val="000F7647"/>
    <w:rsid w:val="001007F9"/>
    <w:rsid w:val="001013D8"/>
    <w:rsid w:val="00101980"/>
    <w:rsid w:val="00102E6F"/>
    <w:rsid w:val="00103ABA"/>
    <w:rsid w:val="0010401C"/>
    <w:rsid w:val="00104B82"/>
    <w:rsid w:val="00112AFE"/>
    <w:rsid w:val="00112BB1"/>
    <w:rsid w:val="00112F70"/>
    <w:rsid w:val="001142CD"/>
    <w:rsid w:val="00120A74"/>
    <w:rsid w:val="0012102D"/>
    <w:rsid w:val="001218AE"/>
    <w:rsid w:val="001226D5"/>
    <w:rsid w:val="00126FC5"/>
    <w:rsid w:val="00127050"/>
    <w:rsid w:val="00127828"/>
    <w:rsid w:val="00127C50"/>
    <w:rsid w:val="00130986"/>
    <w:rsid w:val="001320F7"/>
    <w:rsid w:val="00132E0C"/>
    <w:rsid w:val="00133DD3"/>
    <w:rsid w:val="001341F8"/>
    <w:rsid w:val="0013538F"/>
    <w:rsid w:val="00136FD6"/>
    <w:rsid w:val="00140EFC"/>
    <w:rsid w:val="00142848"/>
    <w:rsid w:val="00143586"/>
    <w:rsid w:val="00143BFA"/>
    <w:rsid w:val="00144B88"/>
    <w:rsid w:val="001455C4"/>
    <w:rsid w:val="00145ED2"/>
    <w:rsid w:val="00146524"/>
    <w:rsid w:val="00146667"/>
    <w:rsid w:val="0014703C"/>
    <w:rsid w:val="0015170B"/>
    <w:rsid w:val="00152F7F"/>
    <w:rsid w:val="00153D64"/>
    <w:rsid w:val="00153F04"/>
    <w:rsid w:val="0015453F"/>
    <w:rsid w:val="00154666"/>
    <w:rsid w:val="001560DE"/>
    <w:rsid w:val="00157EDB"/>
    <w:rsid w:val="00160781"/>
    <w:rsid w:val="001628C7"/>
    <w:rsid w:val="00165B42"/>
    <w:rsid w:val="0016659A"/>
    <w:rsid w:val="001673A2"/>
    <w:rsid w:val="001700F7"/>
    <w:rsid w:val="00170300"/>
    <w:rsid w:val="00171B8B"/>
    <w:rsid w:val="001722C7"/>
    <w:rsid w:val="00172E59"/>
    <w:rsid w:val="0017376F"/>
    <w:rsid w:val="00177CDA"/>
    <w:rsid w:val="00182C63"/>
    <w:rsid w:val="00182ECC"/>
    <w:rsid w:val="00183193"/>
    <w:rsid w:val="00184AAD"/>
    <w:rsid w:val="00185600"/>
    <w:rsid w:val="00185ED3"/>
    <w:rsid w:val="00187081"/>
    <w:rsid w:val="0018725B"/>
    <w:rsid w:val="00190CF2"/>
    <w:rsid w:val="00191510"/>
    <w:rsid w:val="00191E49"/>
    <w:rsid w:val="00192E7C"/>
    <w:rsid w:val="001978D1"/>
    <w:rsid w:val="001A03AC"/>
    <w:rsid w:val="001A0EB3"/>
    <w:rsid w:val="001A1C4B"/>
    <w:rsid w:val="001A30FE"/>
    <w:rsid w:val="001A33DF"/>
    <w:rsid w:val="001A3D90"/>
    <w:rsid w:val="001A4AE2"/>
    <w:rsid w:val="001A5158"/>
    <w:rsid w:val="001A627C"/>
    <w:rsid w:val="001A6C95"/>
    <w:rsid w:val="001A70E0"/>
    <w:rsid w:val="001A779A"/>
    <w:rsid w:val="001A78E9"/>
    <w:rsid w:val="001B0C4B"/>
    <w:rsid w:val="001B3632"/>
    <w:rsid w:val="001B46D6"/>
    <w:rsid w:val="001B5682"/>
    <w:rsid w:val="001B5E9D"/>
    <w:rsid w:val="001C05A3"/>
    <w:rsid w:val="001C0E50"/>
    <w:rsid w:val="001C0F6B"/>
    <w:rsid w:val="001C1A60"/>
    <w:rsid w:val="001C1FF6"/>
    <w:rsid w:val="001C2728"/>
    <w:rsid w:val="001C61CD"/>
    <w:rsid w:val="001D0701"/>
    <w:rsid w:val="001D19DC"/>
    <w:rsid w:val="001D4FAE"/>
    <w:rsid w:val="001D56A5"/>
    <w:rsid w:val="001D6619"/>
    <w:rsid w:val="001E0B3C"/>
    <w:rsid w:val="001E304F"/>
    <w:rsid w:val="001E3329"/>
    <w:rsid w:val="001F03FB"/>
    <w:rsid w:val="001F093C"/>
    <w:rsid w:val="001F1D6B"/>
    <w:rsid w:val="001F3D76"/>
    <w:rsid w:val="001F41E7"/>
    <w:rsid w:val="001F4FD9"/>
    <w:rsid w:val="001F6FA6"/>
    <w:rsid w:val="00200051"/>
    <w:rsid w:val="00201920"/>
    <w:rsid w:val="00202239"/>
    <w:rsid w:val="0020367F"/>
    <w:rsid w:val="002036B0"/>
    <w:rsid w:val="00203E14"/>
    <w:rsid w:val="00204A36"/>
    <w:rsid w:val="00204A6A"/>
    <w:rsid w:val="00205D07"/>
    <w:rsid w:val="002072C0"/>
    <w:rsid w:val="0021027D"/>
    <w:rsid w:val="0021109E"/>
    <w:rsid w:val="00211505"/>
    <w:rsid w:val="00212BE3"/>
    <w:rsid w:val="00214D20"/>
    <w:rsid w:val="00215F8E"/>
    <w:rsid w:val="002167CB"/>
    <w:rsid w:val="00217A63"/>
    <w:rsid w:val="00221577"/>
    <w:rsid w:val="002215C6"/>
    <w:rsid w:val="002253D4"/>
    <w:rsid w:val="00230524"/>
    <w:rsid w:val="002306F5"/>
    <w:rsid w:val="00231060"/>
    <w:rsid w:val="00231A34"/>
    <w:rsid w:val="002332E6"/>
    <w:rsid w:val="00233882"/>
    <w:rsid w:val="00234119"/>
    <w:rsid w:val="0023424A"/>
    <w:rsid w:val="0023786F"/>
    <w:rsid w:val="002406E0"/>
    <w:rsid w:val="002426C1"/>
    <w:rsid w:val="002445E1"/>
    <w:rsid w:val="00244A00"/>
    <w:rsid w:val="00246C61"/>
    <w:rsid w:val="002502F9"/>
    <w:rsid w:val="00250810"/>
    <w:rsid w:val="002521D5"/>
    <w:rsid w:val="00252DCF"/>
    <w:rsid w:val="00257DE9"/>
    <w:rsid w:val="0026115D"/>
    <w:rsid w:val="0026186C"/>
    <w:rsid w:val="00262032"/>
    <w:rsid w:val="00262140"/>
    <w:rsid w:val="00263020"/>
    <w:rsid w:val="00264419"/>
    <w:rsid w:val="00264F1B"/>
    <w:rsid w:val="00266C39"/>
    <w:rsid w:val="00267E91"/>
    <w:rsid w:val="0027042F"/>
    <w:rsid w:val="00271C60"/>
    <w:rsid w:val="0027396D"/>
    <w:rsid w:val="002743CA"/>
    <w:rsid w:val="0027491E"/>
    <w:rsid w:val="00275F84"/>
    <w:rsid w:val="00282D70"/>
    <w:rsid w:val="00285852"/>
    <w:rsid w:val="00285BF8"/>
    <w:rsid w:val="002864D3"/>
    <w:rsid w:val="00287D48"/>
    <w:rsid w:val="002923E7"/>
    <w:rsid w:val="00293027"/>
    <w:rsid w:val="00294D48"/>
    <w:rsid w:val="00295E07"/>
    <w:rsid w:val="00295EED"/>
    <w:rsid w:val="002961C4"/>
    <w:rsid w:val="00296B63"/>
    <w:rsid w:val="002A25CD"/>
    <w:rsid w:val="002A29FA"/>
    <w:rsid w:val="002A2C7C"/>
    <w:rsid w:val="002A30FF"/>
    <w:rsid w:val="002A7C99"/>
    <w:rsid w:val="002B052F"/>
    <w:rsid w:val="002B22A9"/>
    <w:rsid w:val="002B2FFD"/>
    <w:rsid w:val="002B3788"/>
    <w:rsid w:val="002B3D1E"/>
    <w:rsid w:val="002B47AC"/>
    <w:rsid w:val="002B611F"/>
    <w:rsid w:val="002B61C8"/>
    <w:rsid w:val="002B690F"/>
    <w:rsid w:val="002B6DE7"/>
    <w:rsid w:val="002C2342"/>
    <w:rsid w:val="002C391C"/>
    <w:rsid w:val="002C422B"/>
    <w:rsid w:val="002C534B"/>
    <w:rsid w:val="002C6962"/>
    <w:rsid w:val="002C7194"/>
    <w:rsid w:val="002C7FAB"/>
    <w:rsid w:val="002D1B5A"/>
    <w:rsid w:val="002D5B96"/>
    <w:rsid w:val="002D5ED2"/>
    <w:rsid w:val="002E0728"/>
    <w:rsid w:val="002E07D4"/>
    <w:rsid w:val="002E08BF"/>
    <w:rsid w:val="002E09D2"/>
    <w:rsid w:val="002E204A"/>
    <w:rsid w:val="002E2F5D"/>
    <w:rsid w:val="002E57D4"/>
    <w:rsid w:val="002E5915"/>
    <w:rsid w:val="002F1829"/>
    <w:rsid w:val="002F255C"/>
    <w:rsid w:val="002F35CB"/>
    <w:rsid w:val="002F7106"/>
    <w:rsid w:val="00300188"/>
    <w:rsid w:val="00300CB2"/>
    <w:rsid w:val="003011C4"/>
    <w:rsid w:val="00303969"/>
    <w:rsid w:val="00305FD2"/>
    <w:rsid w:val="00311A2F"/>
    <w:rsid w:val="00313108"/>
    <w:rsid w:val="00313E90"/>
    <w:rsid w:val="00314A68"/>
    <w:rsid w:val="00315508"/>
    <w:rsid w:val="00320485"/>
    <w:rsid w:val="0032203F"/>
    <w:rsid w:val="0032289E"/>
    <w:rsid w:val="00323BA4"/>
    <w:rsid w:val="00324C40"/>
    <w:rsid w:val="003260DD"/>
    <w:rsid w:val="00326B7A"/>
    <w:rsid w:val="00327C13"/>
    <w:rsid w:val="0033018A"/>
    <w:rsid w:val="00332D9E"/>
    <w:rsid w:val="00335052"/>
    <w:rsid w:val="00335311"/>
    <w:rsid w:val="0034047C"/>
    <w:rsid w:val="003407C1"/>
    <w:rsid w:val="00340898"/>
    <w:rsid w:val="00340AEB"/>
    <w:rsid w:val="003420A4"/>
    <w:rsid w:val="0034733C"/>
    <w:rsid w:val="00350415"/>
    <w:rsid w:val="00350F1F"/>
    <w:rsid w:val="003510A6"/>
    <w:rsid w:val="00351EB1"/>
    <w:rsid w:val="00352389"/>
    <w:rsid w:val="00352576"/>
    <w:rsid w:val="003531F3"/>
    <w:rsid w:val="00353A97"/>
    <w:rsid w:val="003578D0"/>
    <w:rsid w:val="00357E0A"/>
    <w:rsid w:val="00357F7C"/>
    <w:rsid w:val="00360AB3"/>
    <w:rsid w:val="00361A9B"/>
    <w:rsid w:val="00362559"/>
    <w:rsid w:val="00366029"/>
    <w:rsid w:val="00367636"/>
    <w:rsid w:val="003765F6"/>
    <w:rsid w:val="00377DF0"/>
    <w:rsid w:val="00380AEF"/>
    <w:rsid w:val="00381C4C"/>
    <w:rsid w:val="003831C8"/>
    <w:rsid w:val="00383590"/>
    <w:rsid w:val="00384633"/>
    <w:rsid w:val="003848BB"/>
    <w:rsid w:val="00384D1E"/>
    <w:rsid w:val="00385EEB"/>
    <w:rsid w:val="003933E9"/>
    <w:rsid w:val="00393817"/>
    <w:rsid w:val="00394657"/>
    <w:rsid w:val="00394CDB"/>
    <w:rsid w:val="00395265"/>
    <w:rsid w:val="003960FB"/>
    <w:rsid w:val="00397086"/>
    <w:rsid w:val="00397340"/>
    <w:rsid w:val="003978AB"/>
    <w:rsid w:val="003A01F8"/>
    <w:rsid w:val="003A03C2"/>
    <w:rsid w:val="003A1387"/>
    <w:rsid w:val="003A174D"/>
    <w:rsid w:val="003A1B3C"/>
    <w:rsid w:val="003A1D28"/>
    <w:rsid w:val="003A1D44"/>
    <w:rsid w:val="003A2347"/>
    <w:rsid w:val="003A295D"/>
    <w:rsid w:val="003A43C1"/>
    <w:rsid w:val="003A4CF5"/>
    <w:rsid w:val="003A4E07"/>
    <w:rsid w:val="003A5EE9"/>
    <w:rsid w:val="003B2F1B"/>
    <w:rsid w:val="003B449A"/>
    <w:rsid w:val="003B45A4"/>
    <w:rsid w:val="003B465D"/>
    <w:rsid w:val="003B4E82"/>
    <w:rsid w:val="003C3D12"/>
    <w:rsid w:val="003C40B2"/>
    <w:rsid w:val="003C4DFB"/>
    <w:rsid w:val="003D00D6"/>
    <w:rsid w:val="003D39E4"/>
    <w:rsid w:val="003D6562"/>
    <w:rsid w:val="003D6818"/>
    <w:rsid w:val="003D733F"/>
    <w:rsid w:val="003E0EC2"/>
    <w:rsid w:val="003E269D"/>
    <w:rsid w:val="003E675F"/>
    <w:rsid w:val="003E7475"/>
    <w:rsid w:val="003E79F2"/>
    <w:rsid w:val="003F00BC"/>
    <w:rsid w:val="003F2148"/>
    <w:rsid w:val="003F2318"/>
    <w:rsid w:val="003F42E7"/>
    <w:rsid w:val="003F4B09"/>
    <w:rsid w:val="003F62E5"/>
    <w:rsid w:val="003F69A7"/>
    <w:rsid w:val="003F6AC4"/>
    <w:rsid w:val="003F7FE5"/>
    <w:rsid w:val="00401216"/>
    <w:rsid w:val="00401309"/>
    <w:rsid w:val="00401A49"/>
    <w:rsid w:val="00404272"/>
    <w:rsid w:val="004073B3"/>
    <w:rsid w:val="00407AC5"/>
    <w:rsid w:val="0041553D"/>
    <w:rsid w:val="0041713E"/>
    <w:rsid w:val="00417640"/>
    <w:rsid w:val="00421DF4"/>
    <w:rsid w:val="004242DA"/>
    <w:rsid w:val="0042671B"/>
    <w:rsid w:val="00426DB0"/>
    <w:rsid w:val="004273B5"/>
    <w:rsid w:val="0042776A"/>
    <w:rsid w:val="004277DE"/>
    <w:rsid w:val="004305F3"/>
    <w:rsid w:val="00431517"/>
    <w:rsid w:val="00431CE9"/>
    <w:rsid w:val="004335A8"/>
    <w:rsid w:val="0043435D"/>
    <w:rsid w:val="004368B2"/>
    <w:rsid w:val="0043696B"/>
    <w:rsid w:val="004401E2"/>
    <w:rsid w:val="00440998"/>
    <w:rsid w:val="00442B6F"/>
    <w:rsid w:val="00442C49"/>
    <w:rsid w:val="00443612"/>
    <w:rsid w:val="0044450C"/>
    <w:rsid w:val="00445FB6"/>
    <w:rsid w:val="00446254"/>
    <w:rsid w:val="00446B68"/>
    <w:rsid w:val="00446C39"/>
    <w:rsid w:val="00450240"/>
    <w:rsid w:val="004522C6"/>
    <w:rsid w:val="00452844"/>
    <w:rsid w:val="004545ED"/>
    <w:rsid w:val="00455D45"/>
    <w:rsid w:val="00457233"/>
    <w:rsid w:val="004574B7"/>
    <w:rsid w:val="00461976"/>
    <w:rsid w:val="0046313D"/>
    <w:rsid w:val="0046367C"/>
    <w:rsid w:val="0046374F"/>
    <w:rsid w:val="00463E50"/>
    <w:rsid w:val="00464275"/>
    <w:rsid w:val="00464BCE"/>
    <w:rsid w:val="00464F0A"/>
    <w:rsid w:val="00465472"/>
    <w:rsid w:val="004658D4"/>
    <w:rsid w:val="0046641A"/>
    <w:rsid w:val="0046680F"/>
    <w:rsid w:val="004719CC"/>
    <w:rsid w:val="004737C6"/>
    <w:rsid w:val="00473B82"/>
    <w:rsid w:val="0047648C"/>
    <w:rsid w:val="00476AB7"/>
    <w:rsid w:val="00477EA1"/>
    <w:rsid w:val="004806E7"/>
    <w:rsid w:val="00482316"/>
    <w:rsid w:val="004841B1"/>
    <w:rsid w:val="00486152"/>
    <w:rsid w:val="00490739"/>
    <w:rsid w:val="00490DB1"/>
    <w:rsid w:val="00492D67"/>
    <w:rsid w:val="0049432A"/>
    <w:rsid w:val="00494D96"/>
    <w:rsid w:val="00496E50"/>
    <w:rsid w:val="00497D04"/>
    <w:rsid w:val="004A173A"/>
    <w:rsid w:val="004A1A74"/>
    <w:rsid w:val="004A2428"/>
    <w:rsid w:val="004A24C8"/>
    <w:rsid w:val="004A2A5D"/>
    <w:rsid w:val="004A4A88"/>
    <w:rsid w:val="004A732A"/>
    <w:rsid w:val="004A7B0D"/>
    <w:rsid w:val="004B2918"/>
    <w:rsid w:val="004B3BB4"/>
    <w:rsid w:val="004B404E"/>
    <w:rsid w:val="004B481F"/>
    <w:rsid w:val="004B632F"/>
    <w:rsid w:val="004B633B"/>
    <w:rsid w:val="004B6AEC"/>
    <w:rsid w:val="004B6FD7"/>
    <w:rsid w:val="004C0271"/>
    <w:rsid w:val="004C0C2C"/>
    <w:rsid w:val="004C209E"/>
    <w:rsid w:val="004C21B9"/>
    <w:rsid w:val="004C6485"/>
    <w:rsid w:val="004C65D7"/>
    <w:rsid w:val="004C67CD"/>
    <w:rsid w:val="004D0891"/>
    <w:rsid w:val="004D0E7A"/>
    <w:rsid w:val="004D3737"/>
    <w:rsid w:val="004D44C3"/>
    <w:rsid w:val="004D4897"/>
    <w:rsid w:val="004D57FD"/>
    <w:rsid w:val="004D7BEF"/>
    <w:rsid w:val="004E03EE"/>
    <w:rsid w:val="004E0CC9"/>
    <w:rsid w:val="004E130F"/>
    <w:rsid w:val="004E1841"/>
    <w:rsid w:val="004E3915"/>
    <w:rsid w:val="004E4E84"/>
    <w:rsid w:val="004E505F"/>
    <w:rsid w:val="004E6091"/>
    <w:rsid w:val="004F0956"/>
    <w:rsid w:val="004F09E4"/>
    <w:rsid w:val="004F1CC3"/>
    <w:rsid w:val="004F27CA"/>
    <w:rsid w:val="004F284E"/>
    <w:rsid w:val="004F50D4"/>
    <w:rsid w:val="004F5E4B"/>
    <w:rsid w:val="004F6302"/>
    <w:rsid w:val="004F63F4"/>
    <w:rsid w:val="004F6A26"/>
    <w:rsid w:val="004F7D76"/>
    <w:rsid w:val="005008F1"/>
    <w:rsid w:val="00502A98"/>
    <w:rsid w:val="005038E3"/>
    <w:rsid w:val="00503ABA"/>
    <w:rsid w:val="00505F8A"/>
    <w:rsid w:val="0050697A"/>
    <w:rsid w:val="00506CD1"/>
    <w:rsid w:val="0050796C"/>
    <w:rsid w:val="00507A62"/>
    <w:rsid w:val="00507CB2"/>
    <w:rsid w:val="0051012B"/>
    <w:rsid w:val="00511065"/>
    <w:rsid w:val="00511355"/>
    <w:rsid w:val="00512323"/>
    <w:rsid w:val="00512405"/>
    <w:rsid w:val="0051276A"/>
    <w:rsid w:val="0051377E"/>
    <w:rsid w:val="00513E94"/>
    <w:rsid w:val="00515E80"/>
    <w:rsid w:val="005170D9"/>
    <w:rsid w:val="00520157"/>
    <w:rsid w:val="005203B0"/>
    <w:rsid w:val="00521566"/>
    <w:rsid w:val="00523AE7"/>
    <w:rsid w:val="00524C51"/>
    <w:rsid w:val="0052563E"/>
    <w:rsid w:val="00526879"/>
    <w:rsid w:val="00530EAF"/>
    <w:rsid w:val="00531056"/>
    <w:rsid w:val="0053126B"/>
    <w:rsid w:val="00532D44"/>
    <w:rsid w:val="0053594C"/>
    <w:rsid w:val="0054002D"/>
    <w:rsid w:val="00541B92"/>
    <w:rsid w:val="005420A6"/>
    <w:rsid w:val="00542E5C"/>
    <w:rsid w:val="00542FD0"/>
    <w:rsid w:val="0054327C"/>
    <w:rsid w:val="00543966"/>
    <w:rsid w:val="00546AAC"/>
    <w:rsid w:val="00547C55"/>
    <w:rsid w:val="00551ECA"/>
    <w:rsid w:val="00553B0F"/>
    <w:rsid w:val="005545A0"/>
    <w:rsid w:val="005548DF"/>
    <w:rsid w:val="00554E1B"/>
    <w:rsid w:val="00555B20"/>
    <w:rsid w:val="00556229"/>
    <w:rsid w:val="00556D56"/>
    <w:rsid w:val="00560AA2"/>
    <w:rsid w:val="005616B0"/>
    <w:rsid w:val="005619C2"/>
    <w:rsid w:val="00561C4A"/>
    <w:rsid w:val="00563CA4"/>
    <w:rsid w:val="005705F4"/>
    <w:rsid w:val="00571F0D"/>
    <w:rsid w:val="00573C99"/>
    <w:rsid w:val="005746B5"/>
    <w:rsid w:val="0057523D"/>
    <w:rsid w:val="0057654D"/>
    <w:rsid w:val="005765AB"/>
    <w:rsid w:val="005769D3"/>
    <w:rsid w:val="00576AD3"/>
    <w:rsid w:val="00580683"/>
    <w:rsid w:val="00580CA3"/>
    <w:rsid w:val="0058203D"/>
    <w:rsid w:val="00582A49"/>
    <w:rsid w:val="005852E9"/>
    <w:rsid w:val="005855C5"/>
    <w:rsid w:val="00585E23"/>
    <w:rsid w:val="00585FC8"/>
    <w:rsid w:val="005914F5"/>
    <w:rsid w:val="00592A30"/>
    <w:rsid w:val="00592D23"/>
    <w:rsid w:val="00593DAD"/>
    <w:rsid w:val="00594172"/>
    <w:rsid w:val="00594A35"/>
    <w:rsid w:val="00595607"/>
    <w:rsid w:val="00595643"/>
    <w:rsid w:val="00595D38"/>
    <w:rsid w:val="005963DE"/>
    <w:rsid w:val="005967C3"/>
    <w:rsid w:val="00597F0C"/>
    <w:rsid w:val="005A1414"/>
    <w:rsid w:val="005A2651"/>
    <w:rsid w:val="005A2BCC"/>
    <w:rsid w:val="005A2DD0"/>
    <w:rsid w:val="005A37A6"/>
    <w:rsid w:val="005A3F1A"/>
    <w:rsid w:val="005A4332"/>
    <w:rsid w:val="005A4D41"/>
    <w:rsid w:val="005A4D50"/>
    <w:rsid w:val="005A4FC1"/>
    <w:rsid w:val="005A5410"/>
    <w:rsid w:val="005A5783"/>
    <w:rsid w:val="005B0E21"/>
    <w:rsid w:val="005B15E0"/>
    <w:rsid w:val="005B1991"/>
    <w:rsid w:val="005B3F79"/>
    <w:rsid w:val="005B534F"/>
    <w:rsid w:val="005B6FB8"/>
    <w:rsid w:val="005B754F"/>
    <w:rsid w:val="005C1F9C"/>
    <w:rsid w:val="005C240F"/>
    <w:rsid w:val="005C2BD7"/>
    <w:rsid w:val="005C45F0"/>
    <w:rsid w:val="005C59A6"/>
    <w:rsid w:val="005C69BC"/>
    <w:rsid w:val="005C6EAF"/>
    <w:rsid w:val="005C7389"/>
    <w:rsid w:val="005C74C1"/>
    <w:rsid w:val="005D18D4"/>
    <w:rsid w:val="005D2E78"/>
    <w:rsid w:val="005D39D2"/>
    <w:rsid w:val="005D48BA"/>
    <w:rsid w:val="005D537C"/>
    <w:rsid w:val="005D564A"/>
    <w:rsid w:val="005D6F35"/>
    <w:rsid w:val="005E1225"/>
    <w:rsid w:val="005E22F7"/>
    <w:rsid w:val="005E26BA"/>
    <w:rsid w:val="005E2CEC"/>
    <w:rsid w:val="005E5D53"/>
    <w:rsid w:val="005E6047"/>
    <w:rsid w:val="005E6C00"/>
    <w:rsid w:val="005F0421"/>
    <w:rsid w:val="005F04A8"/>
    <w:rsid w:val="005F14F0"/>
    <w:rsid w:val="005F2A98"/>
    <w:rsid w:val="005F4079"/>
    <w:rsid w:val="005F42FE"/>
    <w:rsid w:val="005F4358"/>
    <w:rsid w:val="005F5C36"/>
    <w:rsid w:val="005F6B81"/>
    <w:rsid w:val="006000B6"/>
    <w:rsid w:val="00601A0A"/>
    <w:rsid w:val="00601FB4"/>
    <w:rsid w:val="0060583D"/>
    <w:rsid w:val="00607119"/>
    <w:rsid w:val="00607954"/>
    <w:rsid w:val="00607BCF"/>
    <w:rsid w:val="00607D9F"/>
    <w:rsid w:val="006104BB"/>
    <w:rsid w:val="00610D9D"/>
    <w:rsid w:val="00613AF4"/>
    <w:rsid w:val="006156F5"/>
    <w:rsid w:val="00621725"/>
    <w:rsid w:val="00622C6C"/>
    <w:rsid w:val="00622CAE"/>
    <w:rsid w:val="006243C6"/>
    <w:rsid w:val="006248CD"/>
    <w:rsid w:val="0062602B"/>
    <w:rsid w:val="006265D7"/>
    <w:rsid w:val="00626DD3"/>
    <w:rsid w:val="00630BBC"/>
    <w:rsid w:val="006317EF"/>
    <w:rsid w:val="00631D3D"/>
    <w:rsid w:val="00631F1B"/>
    <w:rsid w:val="006325D7"/>
    <w:rsid w:val="006340C1"/>
    <w:rsid w:val="00635FF4"/>
    <w:rsid w:val="00636F81"/>
    <w:rsid w:val="0064160B"/>
    <w:rsid w:val="00642152"/>
    <w:rsid w:val="00643478"/>
    <w:rsid w:val="006443F5"/>
    <w:rsid w:val="006455FD"/>
    <w:rsid w:val="0064746B"/>
    <w:rsid w:val="00647F97"/>
    <w:rsid w:val="0065027C"/>
    <w:rsid w:val="006504D1"/>
    <w:rsid w:val="00650630"/>
    <w:rsid w:val="00650E0A"/>
    <w:rsid w:val="00651B50"/>
    <w:rsid w:val="006528DA"/>
    <w:rsid w:val="006539A3"/>
    <w:rsid w:val="00655E2D"/>
    <w:rsid w:val="00657709"/>
    <w:rsid w:val="00661428"/>
    <w:rsid w:val="0066228E"/>
    <w:rsid w:val="00665A9B"/>
    <w:rsid w:val="006705B6"/>
    <w:rsid w:val="00670DE6"/>
    <w:rsid w:val="006719FD"/>
    <w:rsid w:val="006728D6"/>
    <w:rsid w:val="00675AEB"/>
    <w:rsid w:val="0067665F"/>
    <w:rsid w:val="006819F4"/>
    <w:rsid w:val="00682837"/>
    <w:rsid w:val="006836F8"/>
    <w:rsid w:val="006838CF"/>
    <w:rsid w:val="00686C1E"/>
    <w:rsid w:val="00687BB2"/>
    <w:rsid w:val="00690541"/>
    <w:rsid w:val="00691A98"/>
    <w:rsid w:val="00693369"/>
    <w:rsid w:val="00693D57"/>
    <w:rsid w:val="00693FD2"/>
    <w:rsid w:val="00694135"/>
    <w:rsid w:val="006944C5"/>
    <w:rsid w:val="006944CA"/>
    <w:rsid w:val="00696028"/>
    <w:rsid w:val="006978B3"/>
    <w:rsid w:val="0069793C"/>
    <w:rsid w:val="00697962"/>
    <w:rsid w:val="006A0CEE"/>
    <w:rsid w:val="006A1783"/>
    <w:rsid w:val="006A197D"/>
    <w:rsid w:val="006A4C09"/>
    <w:rsid w:val="006A5320"/>
    <w:rsid w:val="006A5767"/>
    <w:rsid w:val="006A5871"/>
    <w:rsid w:val="006A69A5"/>
    <w:rsid w:val="006A7B0C"/>
    <w:rsid w:val="006B0633"/>
    <w:rsid w:val="006B1748"/>
    <w:rsid w:val="006B17E3"/>
    <w:rsid w:val="006B2763"/>
    <w:rsid w:val="006B281F"/>
    <w:rsid w:val="006B35A8"/>
    <w:rsid w:val="006B36BC"/>
    <w:rsid w:val="006B4C95"/>
    <w:rsid w:val="006B6133"/>
    <w:rsid w:val="006B6883"/>
    <w:rsid w:val="006B71E6"/>
    <w:rsid w:val="006C02C2"/>
    <w:rsid w:val="006C0832"/>
    <w:rsid w:val="006C4933"/>
    <w:rsid w:val="006C7D3A"/>
    <w:rsid w:val="006D020D"/>
    <w:rsid w:val="006D070C"/>
    <w:rsid w:val="006D17DA"/>
    <w:rsid w:val="006D3739"/>
    <w:rsid w:val="006D4B76"/>
    <w:rsid w:val="006D7751"/>
    <w:rsid w:val="006E3BBF"/>
    <w:rsid w:val="006E5B04"/>
    <w:rsid w:val="006E5B39"/>
    <w:rsid w:val="006E6351"/>
    <w:rsid w:val="006E720D"/>
    <w:rsid w:val="006E7989"/>
    <w:rsid w:val="006F0C73"/>
    <w:rsid w:val="006F162D"/>
    <w:rsid w:val="006F1C90"/>
    <w:rsid w:val="006F1CA5"/>
    <w:rsid w:val="006F1EA6"/>
    <w:rsid w:val="006F324C"/>
    <w:rsid w:val="006F5FB8"/>
    <w:rsid w:val="00700848"/>
    <w:rsid w:val="00701113"/>
    <w:rsid w:val="007027DA"/>
    <w:rsid w:val="007037DC"/>
    <w:rsid w:val="0070392F"/>
    <w:rsid w:val="00703A21"/>
    <w:rsid w:val="0070422D"/>
    <w:rsid w:val="00704C0F"/>
    <w:rsid w:val="00706821"/>
    <w:rsid w:val="007100F3"/>
    <w:rsid w:val="007103E8"/>
    <w:rsid w:val="0071169E"/>
    <w:rsid w:val="00712F10"/>
    <w:rsid w:val="0071304C"/>
    <w:rsid w:val="007137B4"/>
    <w:rsid w:val="007205FB"/>
    <w:rsid w:val="007212B8"/>
    <w:rsid w:val="007215F3"/>
    <w:rsid w:val="00724ECF"/>
    <w:rsid w:val="00726C66"/>
    <w:rsid w:val="00727933"/>
    <w:rsid w:val="007310C9"/>
    <w:rsid w:val="0073162C"/>
    <w:rsid w:val="00732677"/>
    <w:rsid w:val="007328B3"/>
    <w:rsid w:val="00736FC1"/>
    <w:rsid w:val="00736FEC"/>
    <w:rsid w:val="0074172B"/>
    <w:rsid w:val="00743B13"/>
    <w:rsid w:val="0074464F"/>
    <w:rsid w:val="00744F10"/>
    <w:rsid w:val="007450A5"/>
    <w:rsid w:val="007464D0"/>
    <w:rsid w:val="00750748"/>
    <w:rsid w:val="007525D8"/>
    <w:rsid w:val="00753922"/>
    <w:rsid w:val="007539B0"/>
    <w:rsid w:val="00753D5C"/>
    <w:rsid w:val="007540BD"/>
    <w:rsid w:val="0075492B"/>
    <w:rsid w:val="00755D7D"/>
    <w:rsid w:val="0076029C"/>
    <w:rsid w:val="0076135D"/>
    <w:rsid w:val="00761ADF"/>
    <w:rsid w:val="00761ED3"/>
    <w:rsid w:val="00764542"/>
    <w:rsid w:val="007645F2"/>
    <w:rsid w:val="007650F3"/>
    <w:rsid w:val="0076557C"/>
    <w:rsid w:val="00765976"/>
    <w:rsid w:val="00767AE5"/>
    <w:rsid w:val="00767CD4"/>
    <w:rsid w:val="007713C3"/>
    <w:rsid w:val="00771B5E"/>
    <w:rsid w:val="00772F45"/>
    <w:rsid w:val="00773984"/>
    <w:rsid w:val="007754B5"/>
    <w:rsid w:val="007757DA"/>
    <w:rsid w:val="00775B35"/>
    <w:rsid w:val="007760CA"/>
    <w:rsid w:val="00776759"/>
    <w:rsid w:val="00777055"/>
    <w:rsid w:val="00777076"/>
    <w:rsid w:val="00777705"/>
    <w:rsid w:val="00777849"/>
    <w:rsid w:val="00780B6F"/>
    <w:rsid w:val="00781E26"/>
    <w:rsid w:val="007826B2"/>
    <w:rsid w:val="0078466F"/>
    <w:rsid w:val="00787930"/>
    <w:rsid w:val="007903D7"/>
    <w:rsid w:val="0079109A"/>
    <w:rsid w:val="00793448"/>
    <w:rsid w:val="007A103A"/>
    <w:rsid w:val="007A12C3"/>
    <w:rsid w:val="007A1F0C"/>
    <w:rsid w:val="007A4A12"/>
    <w:rsid w:val="007A7703"/>
    <w:rsid w:val="007A7B82"/>
    <w:rsid w:val="007B0159"/>
    <w:rsid w:val="007B1EFA"/>
    <w:rsid w:val="007B2A85"/>
    <w:rsid w:val="007B2F32"/>
    <w:rsid w:val="007B4EF8"/>
    <w:rsid w:val="007B5430"/>
    <w:rsid w:val="007B64CF"/>
    <w:rsid w:val="007B74BB"/>
    <w:rsid w:val="007C526B"/>
    <w:rsid w:val="007C59D4"/>
    <w:rsid w:val="007C66AA"/>
    <w:rsid w:val="007D0138"/>
    <w:rsid w:val="007D1315"/>
    <w:rsid w:val="007D22FA"/>
    <w:rsid w:val="007D23B2"/>
    <w:rsid w:val="007D3033"/>
    <w:rsid w:val="007D3065"/>
    <w:rsid w:val="007D37EF"/>
    <w:rsid w:val="007D396C"/>
    <w:rsid w:val="007D7ECF"/>
    <w:rsid w:val="007E0238"/>
    <w:rsid w:val="007E1509"/>
    <w:rsid w:val="007E259D"/>
    <w:rsid w:val="007E2992"/>
    <w:rsid w:val="007E36B7"/>
    <w:rsid w:val="007E383E"/>
    <w:rsid w:val="007E38A1"/>
    <w:rsid w:val="007E52A3"/>
    <w:rsid w:val="007E543E"/>
    <w:rsid w:val="007F0A72"/>
    <w:rsid w:val="007F0C13"/>
    <w:rsid w:val="007F14D6"/>
    <w:rsid w:val="007F18AD"/>
    <w:rsid w:val="007F3957"/>
    <w:rsid w:val="007F4A54"/>
    <w:rsid w:val="007F4F2D"/>
    <w:rsid w:val="007F531A"/>
    <w:rsid w:val="007F6BD6"/>
    <w:rsid w:val="007F6CA9"/>
    <w:rsid w:val="00800BBF"/>
    <w:rsid w:val="008011FF"/>
    <w:rsid w:val="00801F65"/>
    <w:rsid w:val="0080210C"/>
    <w:rsid w:val="00802E10"/>
    <w:rsid w:val="00803019"/>
    <w:rsid w:val="00805078"/>
    <w:rsid w:val="0080607C"/>
    <w:rsid w:val="008119FF"/>
    <w:rsid w:val="00811FCD"/>
    <w:rsid w:val="00812EF3"/>
    <w:rsid w:val="0081302B"/>
    <w:rsid w:val="00813182"/>
    <w:rsid w:val="008131CD"/>
    <w:rsid w:val="00817B1E"/>
    <w:rsid w:val="00817C43"/>
    <w:rsid w:val="00822806"/>
    <w:rsid w:val="0082309C"/>
    <w:rsid w:val="00824F6F"/>
    <w:rsid w:val="008259AD"/>
    <w:rsid w:val="00826CC2"/>
    <w:rsid w:val="008272C0"/>
    <w:rsid w:val="00831835"/>
    <w:rsid w:val="008323F9"/>
    <w:rsid w:val="0083383A"/>
    <w:rsid w:val="00835687"/>
    <w:rsid w:val="0083579D"/>
    <w:rsid w:val="0084059F"/>
    <w:rsid w:val="008407D8"/>
    <w:rsid w:val="0084131B"/>
    <w:rsid w:val="008413CF"/>
    <w:rsid w:val="008429AC"/>
    <w:rsid w:val="008444CA"/>
    <w:rsid w:val="008444D3"/>
    <w:rsid w:val="008446AA"/>
    <w:rsid w:val="008457F7"/>
    <w:rsid w:val="00845F8B"/>
    <w:rsid w:val="00850923"/>
    <w:rsid w:val="0085116D"/>
    <w:rsid w:val="00852656"/>
    <w:rsid w:val="008544AB"/>
    <w:rsid w:val="00854516"/>
    <w:rsid w:val="00854A19"/>
    <w:rsid w:val="00855DC2"/>
    <w:rsid w:val="0085634B"/>
    <w:rsid w:val="00856661"/>
    <w:rsid w:val="00860D3D"/>
    <w:rsid w:val="00860D65"/>
    <w:rsid w:val="00861D3D"/>
    <w:rsid w:val="0086253B"/>
    <w:rsid w:val="00862E2C"/>
    <w:rsid w:val="00862FA2"/>
    <w:rsid w:val="00864295"/>
    <w:rsid w:val="00865802"/>
    <w:rsid w:val="00865B94"/>
    <w:rsid w:val="008661FA"/>
    <w:rsid w:val="008669B2"/>
    <w:rsid w:val="00866C2F"/>
    <w:rsid w:val="00867543"/>
    <w:rsid w:val="008723A7"/>
    <w:rsid w:val="00872473"/>
    <w:rsid w:val="00872EA4"/>
    <w:rsid w:val="008731DF"/>
    <w:rsid w:val="0087412D"/>
    <w:rsid w:val="0087459B"/>
    <w:rsid w:val="00874DB0"/>
    <w:rsid w:val="00875736"/>
    <w:rsid w:val="0088012B"/>
    <w:rsid w:val="008804B0"/>
    <w:rsid w:val="00883B33"/>
    <w:rsid w:val="008852F4"/>
    <w:rsid w:val="00890B2F"/>
    <w:rsid w:val="00892512"/>
    <w:rsid w:val="008926FF"/>
    <w:rsid w:val="00893548"/>
    <w:rsid w:val="00894B02"/>
    <w:rsid w:val="008A21EC"/>
    <w:rsid w:val="008A396F"/>
    <w:rsid w:val="008A42BE"/>
    <w:rsid w:val="008A6399"/>
    <w:rsid w:val="008A75E5"/>
    <w:rsid w:val="008A7D44"/>
    <w:rsid w:val="008B0158"/>
    <w:rsid w:val="008B1438"/>
    <w:rsid w:val="008B1644"/>
    <w:rsid w:val="008B1BA6"/>
    <w:rsid w:val="008B2019"/>
    <w:rsid w:val="008B22FD"/>
    <w:rsid w:val="008B2862"/>
    <w:rsid w:val="008B2BEF"/>
    <w:rsid w:val="008B7FA3"/>
    <w:rsid w:val="008C2D93"/>
    <w:rsid w:val="008C2E15"/>
    <w:rsid w:val="008C3BE2"/>
    <w:rsid w:val="008C463A"/>
    <w:rsid w:val="008C49FC"/>
    <w:rsid w:val="008C7760"/>
    <w:rsid w:val="008C7A12"/>
    <w:rsid w:val="008C7B59"/>
    <w:rsid w:val="008D3952"/>
    <w:rsid w:val="008D4466"/>
    <w:rsid w:val="008D5CB3"/>
    <w:rsid w:val="008D623A"/>
    <w:rsid w:val="008D7E6B"/>
    <w:rsid w:val="008E088D"/>
    <w:rsid w:val="008E10DF"/>
    <w:rsid w:val="008E1F2C"/>
    <w:rsid w:val="008E36DB"/>
    <w:rsid w:val="008E37F7"/>
    <w:rsid w:val="008E45ED"/>
    <w:rsid w:val="008E63EE"/>
    <w:rsid w:val="008E7E83"/>
    <w:rsid w:val="008F03E1"/>
    <w:rsid w:val="008F2A1D"/>
    <w:rsid w:val="008F4271"/>
    <w:rsid w:val="008F7CCC"/>
    <w:rsid w:val="009004C4"/>
    <w:rsid w:val="009019DF"/>
    <w:rsid w:val="009020C2"/>
    <w:rsid w:val="00903D07"/>
    <w:rsid w:val="00903F80"/>
    <w:rsid w:val="009058AD"/>
    <w:rsid w:val="00907AD2"/>
    <w:rsid w:val="0091237D"/>
    <w:rsid w:val="00913365"/>
    <w:rsid w:val="00913879"/>
    <w:rsid w:val="00913CB1"/>
    <w:rsid w:val="00913D33"/>
    <w:rsid w:val="009147BD"/>
    <w:rsid w:val="00914E4B"/>
    <w:rsid w:val="00920CD9"/>
    <w:rsid w:val="00920E0E"/>
    <w:rsid w:val="009227D3"/>
    <w:rsid w:val="00922945"/>
    <w:rsid w:val="0092384E"/>
    <w:rsid w:val="00923FD4"/>
    <w:rsid w:val="00930727"/>
    <w:rsid w:val="00934B4A"/>
    <w:rsid w:val="00934F97"/>
    <w:rsid w:val="00936A8B"/>
    <w:rsid w:val="00937378"/>
    <w:rsid w:val="009400B8"/>
    <w:rsid w:val="00941E09"/>
    <w:rsid w:val="0094232E"/>
    <w:rsid w:val="009439E5"/>
    <w:rsid w:val="00943DAA"/>
    <w:rsid w:val="00944468"/>
    <w:rsid w:val="00945986"/>
    <w:rsid w:val="00945F42"/>
    <w:rsid w:val="00946A2F"/>
    <w:rsid w:val="00946F10"/>
    <w:rsid w:val="00947254"/>
    <w:rsid w:val="00950151"/>
    <w:rsid w:val="0095150F"/>
    <w:rsid w:val="0095287D"/>
    <w:rsid w:val="00952D46"/>
    <w:rsid w:val="009531F4"/>
    <w:rsid w:val="00953488"/>
    <w:rsid w:val="009562CF"/>
    <w:rsid w:val="009576F5"/>
    <w:rsid w:val="0096058A"/>
    <w:rsid w:val="0096194A"/>
    <w:rsid w:val="00962CA0"/>
    <w:rsid w:val="00962E75"/>
    <w:rsid w:val="00964BB9"/>
    <w:rsid w:val="009673BD"/>
    <w:rsid w:val="0096748E"/>
    <w:rsid w:val="00972663"/>
    <w:rsid w:val="00972D8B"/>
    <w:rsid w:val="00973FAE"/>
    <w:rsid w:val="00974867"/>
    <w:rsid w:val="00974E33"/>
    <w:rsid w:val="00975844"/>
    <w:rsid w:val="00975DFC"/>
    <w:rsid w:val="00981263"/>
    <w:rsid w:val="0098229B"/>
    <w:rsid w:val="00982B77"/>
    <w:rsid w:val="00983218"/>
    <w:rsid w:val="00983B54"/>
    <w:rsid w:val="009841B5"/>
    <w:rsid w:val="009866EF"/>
    <w:rsid w:val="009871BE"/>
    <w:rsid w:val="00987F53"/>
    <w:rsid w:val="00990C9D"/>
    <w:rsid w:val="009918BF"/>
    <w:rsid w:val="00991E60"/>
    <w:rsid w:val="00992FA4"/>
    <w:rsid w:val="0099349B"/>
    <w:rsid w:val="00994BFC"/>
    <w:rsid w:val="00995142"/>
    <w:rsid w:val="009971C9"/>
    <w:rsid w:val="00997821"/>
    <w:rsid w:val="009A30F6"/>
    <w:rsid w:val="009A4240"/>
    <w:rsid w:val="009A6F12"/>
    <w:rsid w:val="009B1178"/>
    <w:rsid w:val="009B2EA1"/>
    <w:rsid w:val="009B3C02"/>
    <w:rsid w:val="009B5FE3"/>
    <w:rsid w:val="009B63CB"/>
    <w:rsid w:val="009B7079"/>
    <w:rsid w:val="009B71A8"/>
    <w:rsid w:val="009B798E"/>
    <w:rsid w:val="009C0159"/>
    <w:rsid w:val="009C22DF"/>
    <w:rsid w:val="009C26F7"/>
    <w:rsid w:val="009C2EC9"/>
    <w:rsid w:val="009C36DB"/>
    <w:rsid w:val="009C3FCD"/>
    <w:rsid w:val="009C531D"/>
    <w:rsid w:val="009C687A"/>
    <w:rsid w:val="009C6A0B"/>
    <w:rsid w:val="009C6B6A"/>
    <w:rsid w:val="009C6FFA"/>
    <w:rsid w:val="009D067A"/>
    <w:rsid w:val="009D19DE"/>
    <w:rsid w:val="009D56EE"/>
    <w:rsid w:val="009D5EB4"/>
    <w:rsid w:val="009E1336"/>
    <w:rsid w:val="009E28B2"/>
    <w:rsid w:val="009E2EB0"/>
    <w:rsid w:val="009E4BAF"/>
    <w:rsid w:val="009E75D9"/>
    <w:rsid w:val="009E7D2B"/>
    <w:rsid w:val="009F35F5"/>
    <w:rsid w:val="009F3C10"/>
    <w:rsid w:val="009F3E4B"/>
    <w:rsid w:val="009F4C50"/>
    <w:rsid w:val="009F6C9A"/>
    <w:rsid w:val="00A023FC"/>
    <w:rsid w:val="00A03545"/>
    <w:rsid w:val="00A03817"/>
    <w:rsid w:val="00A04457"/>
    <w:rsid w:val="00A05404"/>
    <w:rsid w:val="00A06510"/>
    <w:rsid w:val="00A10B4B"/>
    <w:rsid w:val="00A11786"/>
    <w:rsid w:val="00A12636"/>
    <w:rsid w:val="00A12DAA"/>
    <w:rsid w:val="00A13EC9"/>
    <w:rsid w:val="00A14DC1"/>
    <w:rsid w:val="00A17E3E"/>
    <w:rsid w:val="00A17E45"/>
    <w:rsid w:val="00A2013B"/>
    <w:rsid w:val="00A2128B"/>
    <w:rsid w:val="00A2177C"/>
    <w:rsid w:val="00A2178C"/>
    <w:rsid w:val="00A21CED"/>
    <w:rsid w:val="00A22EF8"/>
    <w:rsid w:val="00A23F00"/>
    <w:rsid w:val="00A24EED"/>
    <w:rsid w:val="00A2595B"/>
    <w:rsid w:val="00A2625D"/>
    <w:rsid w:val="00A265E0"/>
    <w:rsid w:val="00A30448"/>
    <w:rsid w:val="00A305B1"/>
    <w:rsid w:val="00A30EEB"/>
    <w:rsid w:val="00A35456"/>
    <w:rsid w:val="00A360E9"/>
    <w:rsid w:val="00A43A00"/>
    <w:rsid w:val="00A43DD4"/>
    <w:rsid w:val="00A46188"/>
    <w:rsid w:val="00A46AD9"/>
    <w:rsid w:val="00A46DCE"/>
    <w:rsid w:val="00A51417"/>
    <w:rsid w:val="00A51E41"/>
    <w:rsid w:val="00A51FEC"/>
    <w:rsid w:val="00A52CF6"/>
    <w:rsid w:val="00A52EC7"/>
    <w:rsid w:val="00A53B4B"/>
    <w:rsid w:val="00A54E82"/>
    <w:rsid w:val="00A5589F"/>
    <w:rsid w:val="00A564D2"/>
    <w:rsid w:val="00A56B45"/>
    <w:rsid w:val="00A56D45"/>
    <w:rsid w:val="00A56DAA"/>
    <w:rsid w:val="00A57E4B"/>
    <w:rsid w:val="00A6026A"/>
    <w:rsid w:val="00A61AFE"/>
    <w:rsid w:val="00A6277B"/>
    <w:rsid w:val="00A7175C"/>
    <w:rsid w:val="00A71907"/>
    <w:rsid w:val="00A75082"/>
    <w:rsid w:val="00A75366"/>
    <w:rsid w:val="00A75F2F"/>
    <w:rsid w:val="00A76CFC"/>
    <w:rsid w:val="00A77F51"/>
    <w:rsid w:val="00A807A8"/>
    <w:rsid w:val="00A811CE"/>
    <w:rsid w:val="00A81BB3"/>
    <w:rsid w:val="00A82AC5"/>
    <w:rsid w:val="00A834CE"/>
    <w:rsid w:val="00A84CEA"/>
    <w:rsid w:val="00A8539F"/>
    <w:rsid w:val="00A8577A"/>
    <w:rsid w:val="00A86F96"/>
    <w:rsid w:val="00A8776C"/>
    <w:rsid w:val="00A921BA"/>
    <w:rsid w:val="00A9789B"/>
    <w:rsid w:val="00AA1776"/>
    <w:rsid w:val="00AA23CE"/>
    <w:rsid w:val="00AA2C0E"/>
    <w:rsid w:val="00AA39CC"/>
    <w:rsid w:val="00AA4495"/>
    <w:rsid w:val="00AA5EF3"/>
    <w:rsid w:val="00AA657F"/>
    <w:rsid w:val="00AA78CE"/>
    <w:rsid w:val="00AA7F13"/>
    <w:rsid w:val="00AB1222"/>
    <w:rsid w:val="00AB196F"/>
    <w:rsid w:val="00AB1E06"/>
    <w:rsid w:val="00AB1EF7"/>
    <w:rsid w:val="00AB3D97"/>
    <w:rsid w:val="00AB6F51"/>
    <w:rsid w:val="00AB7284"/>
    <w:rsid w:val="00AB772C"/>
    <w:rsid w:val="00AC12A1"/>
    <w:rsid w:val="00AC2123"/>
    <w:rsid w:val="00AC2385"/>
    <w:rsid w:val="00AC25B6"/>
    <w:rsid w:val="00AC354D"/>
    <w:rsid w:val="00AC4DD2"/>
    <w:rsid w:val="00AC4F8A"/>
    <w:rsid w:val="00AC5BF0"/>
    <w:rsid w:val="00AC5EE5"/>
    <w:rsid w:val="00AC609D"/>
    <w:rsid w:val="00AC6420"/>
    <w:rsid w:val="00AC7450"/>
    <w:rsid w:val="00AC7C47"/>
    <w:rsid w:val="00AD2BFA"/>
    <w:rsid w:val="00AD2FEC"/>
    <w:rsid w:val="00AD4436"/>
    <w:rsid w:val="00AD4781"/>
    <w:rsid w:val="00AD5513"/>
    <w:rsid w:val="00AD67C7"/>
    <w:rsid w:val="00AD72AD"/>
    <w:rsid w:val="00AD7501"/>
    <w:rsid w:val="00AD788E"/>
    <w:rsid w:val="00AE0AC2"/>
    <w:rsid w:val="00AE0B68"/>
    <w:rsid w:val="00AE21F0"/>
    <w:rsid w:val="00AE2C54"/>
    <w:rsid w:val="00AE4AB9"/>
    <w:rsid w:val="00AE57C4"/>
    <w:rsid w:val="00AE5E5A"/>
    <w:rsid w:val="00AE6888"/>
    <w:rsid w:val="00AF200A"/>
    <w:rsid w:val="00AF3D70"/>
    <w:rsid w:val="00AF449A"/>
    <w:rsid w:val="00AF5F80"/>
    <w:rsid w:val="00AF6FDD"/>
    <w:rsid w:val="00AF7163"/>
    <w:rsid w:val="00B00FA7"/>
    <w:rsid w:val="00B0197A"/>
    <w:rsid w:val="00B0284C"/>
    <w:rsid w:val="00B02EBE"/>
    <w:rsid w:val="00B04642"/>
    <w:rsid w:val="00B07CFD"/>
    <w:rsid w:val="00B101D4"/>
    <w:rsid w:val="00B1253C"/>
    <w:rsid w:val="00B12882"/>
    <w:rsid w:val="00B14E99"/>
    <w:rsid w:val="00B16E99"/>
    <w:rsid w:val="00B17226"/>
    <w:rsid w:val="00B17911"/>
    <w:rsid w:val="00B17FA2"/>
    <w:rsid w:val="00B20B36"/>
    <w:rsid w:val="00B21948"/>
    <w:rsid w:val="00B22151"/>
    <w:rsid w:val="00B24430"/>
    <w:rsid w:val="00B2611B"/>
    <w:rsid w:val="00B266CD"/>
    <w:rsid w:val="00B3068C"/>
    <w:rsid w:val="00B31290"/>
    <w:rsid w:val="00B323A9"/>
    <w:rsid w:val="00B33F80"/>
    <w:rsid w:val="00B3482A"/>
    <w:rsid w:val="00B34B83"/>
    <w:rsid w:val="00B3548D"/>
    <w:rsid w:val="00B3574B"/>
    <w:rsid w:val="00B37B8D"/>
    <w:rsid w:val="00B418CC"/>
    <w:rsid w:val="00B42B85"/>
    <w:rsid w:val="00B461D2"/>
    <w:rsid w:val="00B47F2C"/>
    <w:rsid w:val="00B503C7"/>
    <w:rsid w:val="00B55951"/>
    <w:rsid w:val="00B55FE9"/>
    <w:rsid w:val="00B56115"/>
    <w:rsid w:val="00B57475"/>
    <w:rsid w:val="00B57E6C"/>
    <w:rsid w:val="00B61065"/>
    <w:rsid w:val="00B6185B"/>
    <w:rsid w:val="00B61A54"/>
    <w:rsid w:val="00B61E12"/>
    <w:rsid w:val="00B6218C"/>
    <w:rsid w:val="00B626EB"/>
    <w:rsid w:val="00B63496"/>
    <w:rsid w:val="00B64D1F"/>
    <w:rsid w:val="00B66D39"/>
    <w:rsid w:val="00B71852"/>
    <w:rsid w:val="00B720F1"/>
    <w:rsid w:val="00B72620"/>
    <w:rsid w:val="00B72E1A"/>
    <w:rsid w:val="00B72FE7"/>
    <w:rsid w:val="00B746F6"/>
    <w:rsid w:val="00B750E9"/>
    <w:rsid w:val="00B76C6E"/>
    <w:rsid w:val="00B76D58"/>
    <w:rsid w:val="00B80D6D"/>
    <w:rsid w:val="00B81DE6"/>
    <w:rsid w:val="00B822FA"/>
    <w:rsid w:val="00B826B4"/>
    <w:rsid w:val="00B864B0"/>
    <w:rsid w:val="00B9016B"/>
    <w:rsid w:val="00B90977"/>
    <w:rsid w:val="00B91CCD"/>
    <w:rsid w:val="00B92106"/>
    <w:rsid w:val="00B929FF"/>
    <w:rsid w:val="00B92EBD"/>
    <w:rsid w:val="00B943FF"/>
    <w:rsid w:val="00B94626"/>
    <w:rsid w:val="00B974B6"/>
    <w:rsid w:val="00B97746"/>
    <w:rsid w:val="00B97907"/>
    <w:rsid w:val="00B97BCB"/>
    <w:rsid w:val="00BA12E6"/>
    <w:rsid w:val="00BA230B"/>
    <w:rsid w:val="00BA238B"/>
    <w:rsid w:val="00BA3400"/>
    <w:rsid w:val="00BA59B5"/>
    <w:rsid w:val="00BA609B"/>
    <w:rsid w:val="00BA679B"/>
    <w:rsid w:val="00BA6CA8"/>
    <w:rsid w:val="00BB1127"/>
    <w:rsid w:val="00BB143A"/>
    <w:rsid w:val="00BB1CB6"/>
    <w:rsid w:val="00BB35ED"/>
    <w:rsid w:val="00BB36DB"/>
    <w:rsid w:val="00BB380A"/>
    <w:rsid w:val="00BB3D7D"/>
    <w:rsid w:val="00BB6500"/>
    <w:rsid w:val="00BB65DD"/>
    <w:rsid w:val="00BC12FE"/>
    <w:rsid w:val="00BC217E"/>
    <w:rsid w:val="00BC3582"/>
    <w:rsid w:val="00BC3599"/>
    <w:rsid w:val="00BC3FEE"/>
    <w:rsid w:val="00BC4622"/>
    <w:rsid w:val="00BC4C07"/>
    <w:rsid w:val="00BC4CC6"/>
    <w:rsid w:val="00BC4D6C"/>
    <w:rsid w:val="00BC57B2"/>
    <w:rsid w:val="00BC7079"/>
    <w:rsid w:val="00BC7899"/>
    <w:rsid w:val="00BD1197"/>
    <w:rsid w:val="00BD1398"/>
    <w:rsid w:val="00BD155D"/>
    <w:rsid w:val="00BD35FB"/>
    <w:rsid w:val="00BD4019"/>
    <w:rsid w:val="00BD4814"/>
    <w:rsid w:val="00BD5525"/>
    <w:rsid w:val="00BD7E88"/>
    <w:rsid w:val="00BE0B14"/>
    <w:rsid w:val="00BE1FD5"/>
    <w:rsid w:val="00BE4110"/>
    <w:rsid w:val="00BE6AF4"/>
    <w:rsid w:val="00BF0E31"/>
    <w:rsid w:val="00BF1F6C"/>
    <w:rsid w:val="00BF39AC"/>
    <w:rsid w:val="00BF4252"/>
    <w:rsid w:val="00BF4545"/>
    <w:rsid w:val="00BF5B7D"/>
    <w:rsid w:val="00BF7203"/>
    <w:rsid w:val="00C01183"/>
    <w:rsid w:val="00C01F3A"/>
    <w:rsid w:val="00C06A5A"/>
    <w:rsid w:val="00C076BC"/>
    <w:rsid w:val="00C10456"/>
    <w:rsid w:val="00C10912"/>
    <w:rsid w:val="00C110ED"/>
    <w:rsid w:val="00C1143B"/>
    <w:rsid w:val="00C11896"/>
    <w:rsid w:val="00C15620"/>
    <w:rsid w:val="00C214A5"/>
    <w:rsid w:val="00C22483"/>
    <w:rsid w:val="00C224BF"/>
    <w:rsid w:val="00C22FF1"/>
    <w:rsid w:val="00C306A4"/>
    <w:rsid w:val="00C3113D"/>
    <w:rsid w:val="00C33273"/>
    <w:rsid w:val="00C338A1"/>
    <w:rsid w:val="00C355A5"/>
    <w:rsid w:val="00C36A18"/>
    <w:rsid w:val="00C371F6"/>
    <w:rsid w:val="00C374D8"/>
    <w:rsid w:val="00C40C1D"/>
    <w:rsid w:val="00C423C8"/>
    <w:rsid w:val="00C429F8"/>
    <w:rsid w:val="00C42A15"/>
    <w:rsid w:val="00C43B68"/>
    <w:rsid w:val="00C43C67"/>
    <w:rsid w:val="00C4470D"/>
    <w:rsid w:val="00C47FB4"/>
    <w:rsid w:val="00C50369"/>
    <w:rsid w:val="00C51912"/>
    <w:rsid w:val="00C521EF"/>
    <w:rsid w:val="00C53251"/>
    <w:rsid w:val="00C54015"/>
    <w:rsid w:val="00C547F1"/>
    <w:rsid w:val="00C60C41"/>
    <w:rsid w:val="00C60D9D"/>
    <w:rsid w:val="00C629C9"/>
    <w:rsid w:val="00C63004"/>
    <w:rsid w:val="00C645AC"/>
    <w:rsid w:val="00C64600"/>
    <w:rsid w:val="00C6565F"/>
    <w:rsid w:val="00C6576B"/>
    <w:rsid w:val="00C66DC6"/>
    <w:rsid w:val="00C709AA"/>
    <w:rsid w:val="00C70E65"/>
    <w:rsid w:val="00C710BC"/>
    <w:rsid w:val="00C711F8"/>
    <w:rsid w:val="00C71AD7"/>
    <w:rsid w:val="00C7257A"/>
    <w:rsid w:val="00C7295D"/>
    <w:rsid w:val="00C75766"/>
    <w:rsid w:val="00C816C4"/>
    <w:rsid w:val="00C82B9D"/>
    <w:rsid w:val="00C8309E"/>
    <w:rsid w:val="00C837E1"/>
    <w:rsid w:val="00C862AC"/>
    <w:rsid w:val="00C87A30"/>
    <w:rsid w:val="00C90962"/>
    <w:rsid w:val="00C91059"/>
    <w:rsid w:val="00C912F1"/>
    <w:rsid w:val="00C9152E"/>
    <w:rsid w:val="00C91D88"/>
    <w:rsid w:val="00C9289C"/>
    <w:rsid w:val="00C9400F"/>
    <w:rsid w:val="00C94371"/>
    <w:rsid w:val="00C952ED"/>
    <w:rsid w:val="00C95A67"/>
    <w:rsid w:val="00C97AFA"/>
    <w:rsid w:val="00CA3DC5"/>
    <w:rsid w:val="00CA7FA2"/>
    <w:rsid w:val="00CB00CE"/>
    <w:rsid w:val="00CB08B9"/>
    <w:rsid w:val="00CB0D06"/>
    <w:rsid w:val="00CB218F"/>
    <w:rsid w:val="00CB29B2"/>
    <w:rsid w:val="00CB2C3A"/>
    <w:rsid w:val="00CB5610"/>
    <w:rsid w:val="00CB5870"/>
    <w:rsid w:val="00CC1389"/>
    <w:rsid w:val="00CC1B41"/>
    <w:rsid w:val="00CC21CF"/>
    <w:rsid w:val="00CC4301"/>
    <w:rsid w:val="00CC62AC"/>
    <w:rsid w:val="00CD02DC"/>
    <w:rsid w:val="00CD2093"/>
    <w:rsid w:val="00CD3195"/>
    <w:rsid w:val="00CD3861"/>
    <w:rsid w:val="00CD57D2"/>
    <w:rsid w:val="00CD5A90"/>
    <w:rsid w:val="00CD6583"/>
    <w:rsid w:val="00CD7012"/>
    <w:rsid w:val="00CD7FE1"/>
    <w:rsid w:val="00CE0BF6"/>
    <w:rsid w:val="00CE1707"/>
    <w:rsid w:val="00CE2EAB"/>
    <w:rsid w:val="00CE44A9"/>
    <w:rsid w:val="00CE4743"/>
    <w:rsid w:val="00CE5C94"/>
    <w:rsid w:val="00CE647D"/>
    <w:rsid w:val="00CE711C"/>
    <w:rsid w:val="00CE718A"/>
    <w:rsid w:val="00CF0352"/>
    <w:rsid w:val="00CF0F98"/>
    <w:rsid w:val="00CF1995"/>
    <w:rsid w:val="00CF2970"/>
    <w:rsid w:val="00CF38BA"/>
    <w:rsid w:val="00CF4FDC"/>
    <w:rsid w:val="00CF53B3"/>
    <w:rsid w:val="00D03612"/>
    <w:rsid w:val="00D0466E"/>
    <w:rsid w:val="00D06BE4"/>
    <w:rsid w:val="00D07A07"/>
    <w:rsid w:val="00D100DB"/>
    <w:rsid w:val="00D11E26"/>
    <w:rsid w:val="00D12514"/>
    <w:rsid w:val="00D1349E"/>
    <w:rsid w:val="00D16066"/>
    <w:rsid w:val="00D17073"/>
    <w:rsid w:val="00D177AE"/>
    <w:rsid w:val="00D2095C"/>
    <w:rsid w:val="00D20BBA"/>
    <w:rsid w:val="00D21B66"/>
    <w:rsid w:val="00D21EAC"/>
    <w:rsid w:val="00D2228B"/>
    <w:rsid w:val="00D238F0"/>
    <w:rsid w:val="00D23D6F"/>
    <w:rsid w:val="00D24BB0"/>
    <w:rsid w:val="00D27A2A"/>
    <w:rsid w:val="00D301B4"/>
    <w:rsid w:val="00D337C9"/>
    <w:rsid w:val="00D34B3F"/>
    <w:rsid w:val="00D34B48"/>
    <w:rsid w:val="00D3539A"/>
    <w:rsid w:val="00D3598E"/>
    <w:rsid w:val="00D37873"/>
    <w:rsid w:val="00D4086A"/>
    <w:rsid w:val="00D4284A"/>
    <w:rsid w:val="00D4500C"/>
    <w:rsid w:val="00D454EF"/>
    <w:rsid w:val="00D475FE"/>
    <w:rsid w:val="00D47889"/>
    <w:rsid w:val="00D50F33"/>
    <w:rsid w:val="00D51CD7"/>
    <w:rsid w:val="00D52FD7"/>
    <w:rsid w:val="00D54814"/>
    <w:rsid w:val="00D555B1"/>
    <w:rsid w:val="00D55EA8"/>
    <w:rsid w:val="00D577C9"/>
    <w:rsid w:val="00D610FD"/>
    <w:rsid w:val="00D61DC1"/>
    <w:rsid w:val="00D62FD7"/>
    <w:rsid w:val="00D640A0"/>
    <w:rsid w:val="00D6483E"/>
    <w:rsid w:val="00D65987"/>
    <w:rsid w:val="00D659B3"/>
    <w:rsid w:val="00D66A74"/>
    <w:rsid w:val="00D66E65"/>
    <w:rsid w:val="00D670BE"/>
    <w:rsid w:val="00D676F6"/>
    <w:rsid w:val="00D729C2"/>
    <w:rsid w:val="00D75A7E"/>
    <w:rsid w:val="00D8223A"/>
    <w:rsid w:val="00D84C8B"/>
    <w:rsid w:val="00D86CDA"/>
    <w:rsid w:val="00D920E2"/>
    <w:rsid w:val="00D93CE1"/>
    <w:rsid w:val="00D93CF0"/>
    <w:rsid w:val="00D94487"/>
    <w:rsid w:val="00D94FC1"/>
    <w:rsid w:val="00D9523C"/>
    <w:rsid w:val="00D954FF"/>
    <w:rsid w:val="00D958DD"/>
    <w:rsid w:val="00D96CEF"/>
    <w:rsid w:val="00D97205"/>
    <w:rsid w:val="00DA37BC"/>
    <w:rsid w:val="00DA4747"/>
    <w:rsid w:val="00DA6623"/>
    <w:rsid w:val="00DA6BFC"/>
    <w:rsid w:val="00DB119D"/>
    <w:rsid w:val="00DB15F3"/>
    <w:rsid w:val="00DB3820"/>
    <w:rsid w:val="00DB38C0"/>
    <w:rsid w:val="00DB6D45"/>
    <w:rsid w:val="00DB77A1"/>
    <w:rsid w:val="00DB7989"/>
    <w:rsid w:val="00DB7C70"/>
    <w:rsid w:val="00DC0633"/>
    <w:rsid w:val="00DC2257"/>
    <w:rsid w:val="00DC26A2"/>
    <w:rsid w:val="00DC2AD3"/>
    <w:rsid w:val="00DC2CA2"/>
    <w:rsid w:val="00DC2FE9"/>
    <w:rsid w:val="00DC3875"/>
    <w:rsid w:val="00DD015F"/>
    <w:rsid w:val="00DD1393"/>
    <w:rsid w:val="00DD1622"/>
    <w:rsid w:val="00DD2760"/>
    <w:rsid w:val="00DD337C"/>
    <w:rsid w:val="00DD3C17"/>
    <w:rsid w:val="00DD3F69"/>
    <w:rsid w:val="00DD4141"/>
    <w:rsid w:val="00DE005F"/>
    <w:rsid w:val="00DE0CF0"/>
    <w:rsid w:val="00DE0DD9"/>
    <w:rsid w:val="00DE18A6"/>
    <w:rsid w:val="00DE34EC"/>
    <w:rsid w:val="00DE3B6E"/>
    <w:rsid w:val="00DE4B5D"/>
    <w:rsid w:val="00DE4C49"/>
    <w:rsid w:val="00DE59AC"/>
    <w:rsid w:val="00DE65EA"/>
    <w:rsid w:val="00DF01EB"/>
    <w:rsid w:val="00DF03A1"/>
    <w:rsid w:val="00DF2925"/>
    <w:rsid w:val="00DF43BC"/>
    <w:rsid w:val="00DF4692"/>
    <w:rsid w:val="00DF4A6B"/>
    <w:rsid w:val="00DF6C56"/>
    <w:rsid w:val="00E00C8C"/>
    <w:rsid w:val="00E03E67"/>
    <w:rsid w:val="00E055DB"/>
    <w:rsid w:val="00E05754"/>
    <w:rsid w:val="00E1032A"/>
    <w:rsid w:val="00E10A26"/>
    <w:rsid w:val="00E119BC"/>
    <w:rsid w:val="00E13AD4"/>
    <w:rsid w:val="00E14E15"/>
    <w:rsid w:val="00E15882"/>
    <w:rsid w:val="00E159E0"/>
    <w:rsid w:val="00E15F9B"/>
    <w:rsid w:val="00E166C2"/>
    <w:rsid w:val="00E17178"/>
    <w:rsid w:val="00E212B7"/>
    <w:rsid w:val="00E23110"/>
    <w:rsid w:val="00E32F00"/>
    <w:rsid w:val="00E34AC0"/>
    <w:rsid w:val="00E36228"/>
    <w:rsid w:val="00E36629"/>
    <w:rsid w:val="00E40B3C"/>
    <w:rsid w:val="00E422D6"/>
    <w:rsid w:val="00E44710"/>
    <w:rsid w:val="00E47A43"/>
    <w:rsid w:val="00E52A4D"/>
    <w:rsid w:val="00E53CF1"/>
    <w:rsid w:val="00E543EB"/>
    <w:rsid w:val="00E545C9"/>
    <w:rsid w:val="00E5534D"/>
    <w:rsid w:val="00E5732B"/>
    <w:rsid w:val="00E606AC"/>
    <w:rsid w:val="00E612F9"/>
    <w:rsid w:val="00E61976"/>
    <w:rsid w:val="00E626F1"/>
    <w:rsid w:val="00E628B4"/>
    <w:rsid w:val="00E63013"/>
    <w:rsid w:val="00E64142"/>
    <w:rsid w:val="00E64592"/>
    <w:rsid w:val="00E658C2"/>
    <w:rsid w:val="00E661A1"/>
    <w:rsid w:val="00E67714"/>
    <w:rsid w:val="00E72609"/>
    <w:rsid w:val="00E72CE6"/>
    <w:rsid w:val="00E73675"/>
    <w:rsid w:val="00E746C8"/>
    <w:rsid w:val="00E757D8"/>
    <w:rsid w:val="00E760B6"/>
    <w:rsid w:val="00E76853"/>
    <w:rsid w:val="00E779D6"/>
    <w:rsid w:val="00E77F28"/>
    <w:rsid w:val="00E81102"/>
    <w:rsid w:val="00E8112C"/>
    <w:rsid w:val="00E8175B"/>
    <w:rsid w:val="00E81B6F"/>
    <w:rsid w:val="00E81F1F"/>
    <w:rsid w:val="00E82B8C"/>
    <w:rsid w:val="00E85015"/>
    <w:rsid w:val="00E85D32"/>
    <w:rsid w:val="00E86D9B"/>
    <w:rsid w:val="00E87AF2"/>
    <w:rsid w:val="00E91546"/>
    <w:rsid w:val="00E94632"/>
    <w:rsid w:val="00E9492E"/>
    <w:rsid w:val="00E966B7"/>
    <w:rsid w:val="00E97478"/>
    <w:rsid w:val="00EA046F"/>
    <w:rsid w:val="00EA07B0"/>
    <w:rsid w:val="00EA2B63"/>
    <w:rsid w:val="00EA357D"/>
    <w:rsid w:val="00EA47D0"/>
    <w:rsid w:val="00EA698E"/>
    <w:rsid w:val="00EB01B3"/>
    <w:rsid w:val="00EB1DF9"/>
    <w:rsid w:val="00EB1F21"/>
    <w:rsid w:val="00EB4B25"/>
    <w:rsid w:val="00EB7892"/>
    <w:rsid w:val="00EC10BE"/>
    <w:rsid w:val="00EC1EA3"/>
    <w:rsid w:val="00EC25B5"/>
    <w:rsid w:val="00EC2C22"/>
    <w:rsid w:val="00EC53BD"/>
    <w:rsid w:val="00EC6124"/>
    <w:rsid w:val="00EC6713"/>
    <w:rsid w:val="00ED199B"/>
    <w:rsid w:val="00ED1E99"/>
    <w:rsid w:val="00ED4562"/>
    <w:rsid w:val="00ED47D0"/>
    <w:rsid w:val="00ED4847"/>
    <w:rsid w:val="00ED5C80"/>
    <w:rsid w:val="00EE149C"/>
    <w:rsid w:val="00EE1DEE"/>
    <w:rsid w:val="00EE1FF5"/>
    <w:rsid w:val="00EE225A"/>
    <w:rsid w:val="00EE2AC6"/>
    <w:rsid w:val="00EE3FCC"/>
    <w:rsid w:val="00EE4C9C"/>
    <w:rsid w:val="00EE5F99"/>
    <w:rsid w:val="00EE6081"/>
    <w:rsid w:val="00EE6E5E"/>
    <w:rsid w:val="00EE724C"/>
    <w:rsid w:val="00EF1BE1"/>
    <w:rsid w:val="00EF3129"/>
    <w:rsid w:val="00EF4BD9"/>
    <w:rsid w:val="00EF660C"/>
    <w:rsid w:val="00EF7941"/>
    <w:rsid w:val="00F00679"/>
    <w:rsid w:val="00F027B1"/>
    <w:rsid w:val="00F02BD2"/>
    <w:rsid w:val="00F039D6"/>
    <w:rsid w:val="00F044F6"/>
    <w:rsid w:val="00F04986"/>
    <w:rsid w:val="00F0615F"/>
    <w:rsid w:val="00F107EC"/>
    <w:rsid w:val="00F12894"/>
    <w:rsid w:val="00F12DC6"/>
    <w:rsid w:val="00F16933"/>
    <w:rsid w:val="00F202CA"/>
    <w:rsid w:val="00F2294C"/>
    <w:rsid w:val="00F24D4C"/>
    <w:rsid w:val="00F25734"/>
    <w:rsid w:val="00F25BC0"/>
    <w:rsid w:val="00F2729B"/>
    <w:rsid w:val="00F309B8"/>
    <w:rsid w:val="00F30FC5"/>
    <w:rsid w:val="00F31A64"/>
    <w:rsid w:val="00F31CB3"/>
    <w:rsid w:val="00F346F3"/>
    <w:rsid w:val="00F3664C"/>
    <w:rsid w:val="00F36939"/>
    <w:rsid w:val="00F41A33"/>
    <w:rsid w:val="00F425C9"/>
    <w:rsid w:val="00F42BC1"/>
    <w:rsid w:val="00F476D4"/>
    <w:rsid w:val="00F500CE"/>
    <w:rsid w:val="00F51096"/>
    <w:rsid w:val="00F51146"/>
    <w:rsid w:val="00F5194C"/>
    <w:rsid w:val="00F520C2"/>
    <w:rsid w:val="00F54810"/>
    <w:rsid w:val="00F548F9"/>
    <w:rsid w:val="00F5531F"/>
    <w:rsid w:val="00F561EC"/>
    <w:rsid w:val="00F618B0"/>
    <w:rsid w:val="00F61CE4"/>
    <w:rsid w:val="00F640FC"/>
    <w:rsid w:val="00F64C1E"/>
    <w:rsid w:val="00F64F79"/>
    <w:rsid w:val="00F65F67"/>
    <w:rsid w:val="00F66569"/>
    <w:rsid w:val="00F66D6D"/>
    <w:rsid w:val="00F66D96"/>
    <w:rsid w:val="00F72615"/>
    <w:rsid w:val="00F72B74"/>
    <w:rsid w:val="00F755C6"/>
    <w:rsid w:val="00F755E3"/>
    <w:rsid w:val="00F7570B"/>
    <w:rsid w:val="00F76A41"/>
    <w:rsid w:val="00F772D9"/>
    <w:rsid w:val="00F77A17"/>
    <w:rsid w:val="00F81536"/>
    <w:rsid w:val="00F839B2"/>
    <w:rsid w:val="00F8422E"/>
    <w:rsid w:val="00F90008"/>
    <w:rsid w:val="00F90185"/>
    <w:rsid w:val="00F91C3C"/>
    <w:rsid w:val="00F92CE3"/>
    <w:rsid w:val="00F95CD1"/>
    <w:rsid w:val="00F9614E"/>
    <w:rsid w:val="00F97926"/>
    <w:rsid w:val="00FA3E9A"/>
    <w:rsid w:val="00FA5AEE"/>
    <w:rsid w:val="00FA6054"/>
    <w:rsid w:val="00FA6C85"/>
    <w:rsid w:val="00FA7589"/>
    <w:rsid w:val="00FB1434"/>
    <w:rsid w:val="00FB2A11"/>
    <w:rsid w:val="00FB523B"/>
    <w:rsid w:val="00FB566E"/>
    <w:rsid w:val="00FB56EF"/>
    <w:rsid w:val="00FC035F"/>
    <w:rsid w:val="00FC0863"/>
    <w:rsid w:val="00FC1D93"/>
    <w:rsid w:val="00FC1F35"/>
    <w:rsid w:val="00FC465E"/>
    <w:rsid w:val="00FC4E22"/>
    <w:rsid w:val="00FC4E6E"/>
    <w:rsid w:val="00FC5627"/>
    <w:rsid w:val="00FD1451"/>
    <w:rsid w:val="00FD1FDA"/>
    <w:rsid w:val="00FD221E"/>
    <w:rsid w:val="00FD48D4"/>
    <w:rsid w:val="00FD5073"/>
    <w:rsid w:val="00FD5463"/>
    <w:rsid w:val="00FD6CEC"/>
    <w:rsid w:val="00FD7605"/>
    <w:rsid w:val="00FD7EE0"/>
    <w:rsid w:val="00FE0169"/>
    <w:rsid w:val="00FE13E3"/>
    <w:rsid w:val="00FE2421"/>
    <w:rsid w:val="00FE2D76"/>
    <w:rsid w:val="00FE337D"/>
    <w:rsid w:val="00FE3D86"/>
    <w:rsid w:val="00FE40DA"/>
    <w:rsid w:val="00FE507C"/>
    <w:rsid w:val="00FE5EF4"/>
    <w:rsid w:val="00FF11FE"/>
    <w:rsid w:val="00FF2908"/>
    <w:rsid w:val="00FF5E9A"/>
    <w:rsid w:val="00FF6C85"/>
    <w:rsid w:val="00FF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A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D6"/>
    <w:pPr>
      <w:spacing w:after="200" w:line="276" w:lineRule="auto"/>
    </w:pPr>
    <w:rPr>
      <w:sz w:val="22"/>
      <w:szCs w:val="22"/>
      <w:lang w:bidi="en-US"/>
    </w:rPr>
  </w:style>
  <w:style w:type="paragraph" w:styleId="Heading1">
    <w:name w:val="heading 1"/>
    <w:aliases w:val="Heading 1 Char1,Heading 1 Char Char,H1,Heading 1a,Titre 11,t1.T1.Titre 1,t1"/>
    <w:basedOn w:val="Normal"/>
    <w:next w:val="Normal"/>
    <w:link w:val="Heading1Char"/>
    <w:uiPriority w:val="9"/>
    <w:qFormat/>
    <w:rsid w:val="00D920E2"/>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ing 2 Char1,headline,h2 Char Char"/>
    <w:basedOn w:val="Normal"/>
    <w:next w:val="Normal"/>
    <w:link w:val="Heading2Char"/>
    <w:uiPriority w:val="9"/>
    <w:qFormat/>
    <w:rsid w:val="00D920E2"/>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27C50"/>
    <w:pPr>
      <w:keepNext/>
      <w:keepLines/>
      <w:numPr>
        <w:ilvl w:val="2"/>
        <w:numId w:val="1"/>
      </w:numPr>
      <w:spacing w:before="200" w:after="0"/>
      <w:outlineLvl w:val="2"/>
    </w:pPr>
    <w:rPr>
      <w:rFonts w:ascii="StobiSerif Regular" w:hAnsi="StobiSerif Regular"/>
      <w:b/>
      <w:bCs/>
      <w:color w:val="4F81BD"/>
    </w:rPr>
  </w:style>
  <w:style w:type="paragraph" w:styleId="Heading4">
    <w:name w:val="heading 4"/>
    <w:basedOn w:val="Normal"/>
    <w:next w:val="Normal"/>
    <w:link w:val="Heading4Char"/>
    <w:uiPriority w:val="9"/>
    <w:qFormat/>
    <w:rsid w:val="000B0E0A"/>
    <w:pPr>
      <w:keepNext/>
      <w:keepLines/>
      <w:numPr>
        <w:ilvl w:val="3"/>
        <w:numId w:val="1"/>
      </w:numPr>
      <w:spacing w:before="200" w:after="0"/>
      <w:outlineLvl w:val="3"/>
    </w:pPr>
    <w:rPr>
      <w:rFonts w:ascii="StobiSerif Regular" w:hAnsi="StobiSerif Regular"/>
      <w:b/>
      <w:bCs/>
      <w:i/>
      <w:iCs/>
      <w:color w:val="4F81BD"/>
    </w:rPr>
  </w:style>
  <w:style w:type="paragraph" w:styleId="Heading5">
    <w:name w:val="heading 5"/>
    <w:basedOn w:val="Normal"/>
    <w:next w:val="Normal"/>
    <w:link w:val="Heading5Char"/>
    <w:uiPriority w:val="9"/>
    <w:qFormat/>
    <w:rsid w:val="00D920E2"/>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locked/>
    <w:rsid w:val="00D920E2"/>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locked/>
    <w:rsid w:val="00D920E2"/>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locked/>
    <w:rsid w:val="00D920E2"/>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locked/>
    <w:rsid w:val="00D920E2"/>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1 Char,Heading 1a Char,Titre 11 Char,t1.T1.Titre 1 Char,t1 Char"/>
    <w:basedOn w:val="DefaultParagraphFont"/>
    <w:link w:val="Heading1"/>
    <w:uiPriority w:val="9"/>
    <w:locked/>
    <w:rsid w:val="00D920E2"/>
    <w:rPr>
      <w:rFonts w:ascii="Cambria" w:hAnsi="Cambria"/>
      <w:b/>
      <w:bCs/>
      <w:color w:val="365F91"/>
      <w:sz w:val="28"/>
      <w:szCs w:val="28"/>
      <w:lang w:bidi="en-US"/>
    </w:rPr>
  </w:style>
  <w:style w:type="character" w:customStyle="1" w:styleId="hps">
    <w:name w:val="hps"/>
    <w:basedOn w:val="DefaultParagraphFont"/>
    <w:rsid w:val="001A70E0"/>
  </w:style>
  <w:style w:type="character" w:customStyle="1" w:styleId="Heading2Char">
    <w:name w:val="Heading 2 Char"/>
    <w:aliases w:val="Heading 2 Char1 Char1,headline Char1,h2 Char Char Char"/>
    <w:basedOn w:val="DefaultParagraphFont"/>
    <w:link w:val="Heading2"/>
    <w:uiPriority w:val="9"/>
    <w:rsid w:val="00D920E2"/>
    <w:rPr>
      <w:rFonts w:ascii="Cambria" w:hAnsi="Cambria"/>
      <w:b/>
      <w:bCs/>
      <w:color w:val="4F81BD"/>
      <w:sz w:val="26"/>
      <w:szCs w:val="26"/>
      <w:lang w:bidi="en-US"/>
    </w:rPr>
  </w:style>
  <w:style w:type="character" w:customStyle="1" w:styleId="Heading3Char">
    <w:name w:val="Heading 3 Char"/>
    <w:basedOn w:val="DefaultParagraphFont"/>
    <w:link w:val="Heading3"/>
    <w:uiPriority w:val="9"/>
    <w:locked/>
    <w:rsid w:val="00127C50"/>
    <w:rPr>
      <w:rFonts w:ascii="StobiSerif Regular" w:hAnsi="StobiSerif Regular"/>
      <w:b/>
      <w:bCs/>
      <w:color w:val="4F81BD"/>
      <w:sz w:val="22"/>
      <w:szCs w:val="22"/>
      <w:lang w:bidi="en-US"/>
    </w:rPr>
  </w:style>
  <w:style w:type="character" w:customStyle="1" w:styleId="Heading4Char">
    <w:name w:val="Heading 4 Char"/>
    <w:basedOn w:val="DefaultParagraphFont"/>
    <w:link w:val="Heading4"/>
    <w:uiPriority w:val="9"/>
    <w:locked/>
    <w:rsid w:val="000B0E0A"/>
    <w:rPr>
      <w:rFonts w:ascii="StobiSerif Regular" w:hAnsi="StobiSerif Regular"/>
      <w:b/>
      <w:bCs/>
      <w:i/>
      <w:iCs/>
      <w:color w:val="4F81BD"/>
      <w:sz w:val="22"/>
      <w:szCs w:val="22"/>
      <w:lang w:bidi="en-US"/>
    </w:rPr>
  </w:style>
  <w:style w:type="character" w:customStyle="1" w:styleId="Heading5Char">
    <w:name w:val="Heading 5 Char"/>
    <w:basedOn w:val="DefaultParagraphFont"/>
    <w:link w:val="Heading5"/>
    <w:uiPriority w:val="9"/>
    <w:rsid w:val="00D920E2"/>
    <w:rPr>
      <w:rFonts w:ascii="Cambria" w:hAnsi="Cambria"/>
      <w:color w:val="243F60"/>
      <w:sz w:val="22"/>
      <w:szCs w:val="22"/>
      <w:lang w:bidi="en-US"/>
    </w:rPr>
  </w:style>
  <w:style w:type="character" w:customStyle="1" w:styleId="Heading6Char">
    <w:name w:val="Heading 6 Char"/>
    <w:basedOn w:val="DefaultParagraphFont"/>
    <w:link w:val="Heading6"/>
    <w:uiPriority w:val="9"/>
    <w:rsid w:val="00D920E2"/>
    <w:rPr>
      <w:rFonts w:ascii="Cambria" w:hAnsi="Cambria"/>
      <w:i/>
      <w:iCs/>
      <w:color w:val="243F60"/>
      <w:sz w:val="22"/>
      <w:szCs w:val="22"/>
      <w:lang w:bidi="en-US"/>
    </w:rPr>
  </w:style>
  <w:style w:type="character" w:customStyle="1" w:styleId="Heading7Char">
    <w:name w:val="Heading 7 Char"/>
    <w:basedOn w:val="DefaultParagraphFont"/>
    <w:link w:val="Heading7"/>
    <w:uiPriority w:val="9"/>
    <w:rsid w:val="00D920E2"/>
    <w:rPr>
      <w:rFonts w:ascii="Cambria" w:hAnsi="Cambria"/>
      <w:i/>
      <w:iCs/>
      <w:color w:val="404040"/>
      <w:sz w:val="22"/>
      <w:szCs w:val="22"/>
      <w:lang w:bidi="en-US"/>
    </w:rPr>
  </w:style>
  <w:style w:type="character" w:customStyle="1" w:styleId="Heading8Char">
    <w:name w:val="Heading 8 Char"/>
    <w:basedOn w:val="DefaultParagraphFont"/>
    <w:link w:val="Heading8"/>
    <w:uiPriority w:val="9"/>
    <w:rsid w:val="00D920E2"/>
    <w:rPr>
      <w:rFonts w:ascii="Cambria" w:hAnsi="Cambria"/>
      <w:color w:val="4F81BD"/>
      <w:lang w:bidi="en-US"/>
    </w:rPr>
  </w:style>
  <w:style w:type="character" w:customStyle="1" w:styleId="Heading9Char">
    <w:name w:val="Heading 9 Char"/>
    <w:basedOn w:val="DefaultParagraphFont"/>
    <w:link w:val="Heading9"/>
    <w:uiPriority w:val="9"/>
    <w:rsid w:val="00D920E2"/>
    <w:rPr>
      <w:rFonts w:ascii="Cambria" w:hAnsi="Cambria"/>
      <w:i/>
      <w:iCs/>
      <w:color w:val="404040"/>
      <w:lang w:bidi="en-US"/>
    </w:rPr>
  </w:style>
  <w:style w:type="paragraph" w:styleId="BodyText">
    <w:name w:val="Body Text"/>
    <w:basedOn w:val="Normal"/>
    <w:rsid w:val="00BF4545"/>
    <w:pPr>
      <w:spacing w:after="120"/>
    </w:pPr>
  </w:style>
  <w:style w:type="paragraph" w:styleId="BodyTextIndent">
    <w:name w:val="Body Text Indent"/>
    <w:basedOn w:val="Normal"/>
    <w:rsid w:val="00BF4545"/>
    <w:pPr>
      <w:spacing w:after="120"/>
      <w:ind w:left="283"/>
    </w:pPr>
  </w:style>
  <w:style w:type="paragraph" w:styleId="Footer">
    <w:name w:val="footer"/>
    <w:basedOn w:val="Normal"/>
    <w:link w:val="FooterChar"/>
    <w:uiPriority w:val="99"/>
    <w:rsid w:val="00BF4545"/>
    <w:pPr>
      <w:tabs>
        <w:tab w:val="center" w:pos="4320"/>
        <w:tab w:val="right" w:pos="8640"/>
      </w:tabs>
    </w:pPr>
  </w:style>
  <w:style w:type="character" w:styleId="PageNumber">
    <w:name w:val="page number"/>
    <w:basedOn w:val="DefaultParagraphFont"/>
    <w:rsid w:val="00426DB0"/>
    <w:rPr>
      <w:lang w:val="mk-MK"/>
    </w:rPr>
  </w:style>
  <w:style w:type="character" w:customStyle="1" w:styleId="para">
    <w:name w:val="para"/>
    <w:basedOn w:val="DefaultParagraphFont"/>
    <w:rsid w:val="00BF4545"/>
    <w:rPr>
      <w:rFonts w:cs="Times New Roman"/>
    </w:rPr>
  </w:style>
  <w:style w:type="character" w:customStyle="1" w:styleId="olttablecontentcfg">
    <w:name w:val="olt_table_content_cfg"/>
    <w:basedOn w:val="DefaultParagraphFont"/>
    <w:rsid w:val="00BF4545"/>
    <w:rPr>
      <w:rFonts w:cs="Times New Roman"/>
    </w:rPr>
  </w:style>
  <w:style w:type="paragraph" w:customStyle="1" w:styleId="Pa4">
    <w:name w:val="Pa4"/>
    <w:basedOn w:val="Normal"/>
    <w:next w:val="Normal"/>
    <w:rsid w:val="00BF4545"/>
    <w:pPr>
      <w:autoSpaceDE w:val="0"/>
      <w:autoSpaceDN w:val="0"/>
      <w:adjustRightInd w:val="0"/>
      <w:spacing w:line="141" w:lineRule="atLeast"/>
    </w:pPr>
    <w:rPr>
      <w:rFonts w:ascii="Gotham Book" w:hAnsi="Gotham Book"/>
      <w:szCs w:val="24"/>
      <w:lang w:val="mk-MK" w:eastAsia="mk-MK"/>
    </w:rPr>
  </w:style>
  <w:style w:type="character" w:customStyle="1" w:styleId="A7">
    <w:name w:val="A7"/>
    <w:rsid w:val="00BF4545"/>
    <w:rPr>
      <w:color w:val="000000"/>
      <w:sz w:val="11"/>
    </w:rPr>
  </w:style>
  <w:style w:type="character" w:customStyle="1" w:styleId="A8">
    <w:name w:val="A8"/>
    <w:rsid w:val="00BF4545"/>
    <w:rPr>
      <w:color w:val="000000"/>
      <w:sz w:val="15"/>
    </w:rPr>
  </w:style>
  <w:style w:type="paragraph" w:styleId="TOC1">
    <w:name w:val="toc 1"/>
    <w:basedOn w:val="Normal"/>
    <w:next w:val="Normal"/>
    <w:autoRedefine/>
    <w:uiPriority w:val="39"/>
    <w:rsid w:val="005C6EAF"/>
    <w:pPr>
      <w:tabs>
        <w:tab w:val="left" w:pos="360"/>
        <w:tab w:val="right" w:leader="dot" w:pos="9063"/>
      </w:tabs>
      <w:spacing w:after="0" w:line="240" w:lineRule="auto"/>
    </w:pPr>
    <w:rPr>
      <w:rFonts w:ascii="Times New Roman" w:hAnsi="Times New Roman"/>
      <w:b/>
      <w:bCs/>
      <w:caps/>
      <w:sz w:val="20"/>
    </w:rPr>
  </w:style>
  <w:style w:type="paragraph" w:styleId="TOC2">
    <w:name w:val="toc 2"/>
    <w:basedOn w:val="Normal"/>
    <w:next w:val="Normal"/>
    <w:autoRedefine/>
    <w:uiPriority w:val="39"/>
    <w:rsid w:val="007E0238"/>
    <w:pPr>
      <w:tabs>
        <w:tab w:val="left" w:pos="1260"/>
        <w:tab w:val="right" w:leader="dot" w:pos="9063"/>
      </w:tabs>
      <w:spacing w:after="0" w:line="240" w:lineRule="auto"/>
      <w:ind w:left="900" w:hanging="540"/>
    </w:pPr>
    <w:rPr>
      <w:rFonts w:ascii="Times New Roman" w:hAnsi="Times New Roman"/>
      <w:smallCaps/>
      <w:sz w:val="20"/>
    </w:rPr>
  </w:style>
  <w:style w:type="paragraph" w:styleId="TOC3">
    <w:name w:val="toc 3"/>
    <w:basedOn w:val="Normal"/>
    <w:next w:val="Normal"/>
    <w:autoRedefine/>
    <w:uiPriority w:val="39"/>
    <w:rsid w:val="005C6EAF"/>
    <w:pPr>
      <w:tabs>
        <w:tab w:val="left" w:pos="1200"/>
        <w:tab w:val="right" w:leader="dot" w:pos="9063"/>
      </w:tabs>
      <w:spacing w:after="0" w:line="240" w:lineRule="auto"/>
      <w:ind w:left="900"/>
    </w:pPr>
    <w:rPr>
      <w:rFonts w:ascii="Times New Roman" w:hAnsi="Times New Roman"/>
      <w:i/>
      <w:iCs/>
      <w:sz w:val="20"/>
    </w:rPr>
  </w:style>
  <w:style w:type="paragraph" w:styleId="TOC4">
    <w:name w:val="toc 4"/>
    <w:basedOn w:val="Normal"/>
    <w:next w:val="Normal"/>
    <w:autoRedefine/>
    <w:semiHidden/>
    <w:rsid w:val="00FC4E6E"/>
    <w:pPr>
      <w:ind w:left="720"/>
    </w:pPr>
    <w:rPr>
      <w:rFonts w:ascii="Times New Roman" w:hAnsi="Times New Roman"/>
      <w:sz w:val="18"/>
      <w:szCs w:val="18"/>
    </w:rPr>
  </w:style>
  <w:style w:type="paragraph" w:styleId="TOC5">
    <w:name w:val="toc 5"/>
    <w:basedOn w:val="Normal"/>
    <w:next w:val="Normal"/>
    <w:autoRedefine/>
    <w:semiHidden/>
    <w:rsid w:val="00FC4E6E"/>
    <w:pPr>
      <w:ind w:left="960"/>
    </w:pPr>
    <w:rPr>
      <w:rFonts w:ascii="Times New Roman" w:hAnsi="Times New Roman"/>
      <w:sz w:val="18"/>
      <w:szCs w:val="18"/>
    </w:rPr>
  </w:style>
  <w:style w:type="paragraph" w:styleId="TOC6">
    <w:name w:val="toc 6"/>
    <w:basedOn w:val="Normal"/>
    <w:next w:val="Normal"/>
    <w:autoRedefine/>
    <w:semiHidden/>
    <w:rsid w:val="00FC4E6E"/>
    <w:pPr>
      <w:ind w:left="1200"/>
    </w:pPr>
    <w:rPr>
      <w:rFonts w:ascii="Times New Roman" w:hAnsi="Times New Roman"/>
      <w:sz w:val="18"/>
      <w:szCs w:val="18"/>
    </w:rPr>
  </w:style>
  <w:style w:type="paragraph" w:styleId="TOC7">
    <w:name w:val="toc 7"/>
    <w:basedOn w:val="Normal"/>
    <w:next w:val="Normal"/>
    <w:autoRedefine/>
    <w:semiHidden/>
    <w:rsid w:val="00FC4E6E"/>
    <w:pPr>
      <w:ind w:left="1440"/>
    </w:pPr>
    <w:rPr>
      <w:rFonts w:ascii="Times New Roman" w:hAnsi="Times New Roman"/>
      <w:sz w:val="18"/>
      <w:szCs w:val="18"/>
    </w:rPr>
  </w:style>
  <w:style w:type="paragraph" w:styleId="TOC8">
    <w:name w:val="toc 8"/>
    <w:basedOn w:val="Normal"/>
    <w:next w:val="Normal"/>
    <w:autoRedefine/>
    <w:semiHidden/>
    <w:rsid w:val="00FC4E6E"/>
    <w:pPr>
      <w:ind w:left="1680"/>
    </w:pPr>
    <w:rPr>
      <w:rFonts w:ascii="Times New Roman" w:hAnsi="Times New Roman"/>
      <w:sz w:val="18"/>
      <w:szCs w:val="18"/>
    </w:rPr>
  </w:style>
  <w:style w:type="paragraph" w:styleId="TOC9">
    <w:name w:val="toc 9"/>
    <w:basedOn w:val="Normal"/>
    <w:next w:val="Normal"/>
    <w:autoRedefine/>
    <w:semiHidden/>
    <w:rsid w:val="00FC4E6E"/>
    <w:pPr>
      <w:ind w:left="1920"/>
    </w:pPr>
    <w:rPr>
      <w:rFonts w:ascii="Times New Roman" w:hAnsi="Times New Roman"/>
      <w:sz w:val="18"/>
      <w:szCs w:val="18"/>
    </w:rPr>
  </w:style>
  <w:style w:type="character" w:styleId="Hyperlink">
    <w:name w:val="Hyperlink"/>
    <w:basedOn w:val="DefaultParagraphFont"/>
    <w:uiPriority w:val="99"/>
    <w:rsid w:val="00FC4E6E"/>
    <w:rPr>
      <w:rFonts w:cs="Times New Roman"/>
      <w:color w:val="0000FF"/>
      <w:u w:val="single"/>
    </w:rPr>
  </w:style>
  <w:style w:type="character" w:customStyle="1" w:styleId="NormalTahoma9pt">
    <w:name w:val="Normal + Tahoma 9 pt"/>
    <w:basedOn w:val="para"/>
    <w:rsid w:val="00B61065"/>
    <w:rPr>
      <w:rFonts w:ascii="Tahoma" w:hAnsi="Tahoma" w:cs="Times New Roman"/>
      <w:sz w:val="18"/>
    </w:rPr>
  </w:style>
  <w:style w:type="paragraph" w:styleId="FootnoteText">
    <w:name w:val="footnote text"/>
    <w:basedOn w:val="Normal"/>
    <w:link w:val="FootnoteTextChar"/>
    <w:semiHidden/>
    <w:rsid w:val="009058AD"/>
    <w:rPr>
      <w:sz w:val="20"/>
    </w:rPr>
  </w:style>
  <w:style w:type="character" w:customStyle="1" w:styleId="FootnoteTextChar">
    <w:name w:val="Footnote Text Char"/>
    <w:basedOn w:val="DefaultParagraphFont"/>
    <w:link w:val="FootnoteText"/>
    <w:locked/>
    <w:rsid w:val="009058AD"/>
    <w:rPr>
      <w:rFonts w:ascii="Arial" w:hAnsi="Arial" w:cs="Times New Roman"/>
    </w:rPr>
  </w:style>
  <w:style w:type="character" w:styleId="FootnoteReference">
    <w:name w:val="footnote reference"/>
    <w:basedOn w:val="DefaultParagraphFont"/>
    <w:semiHidden/>
    <w:rsid w:val="009058AD"/>
    <w:rPr>
      <w:rFonts w:cs="Times New Roman"/>
      <w:vertAlign w:val="superscript"/>
    </w:rPr>
  </w:style>
  <w:style w:type="paragraph" w:styleId="BalloonText">
    <w:name w:val="Balloon Text"/>
    <w:basedOn w:val="Normal"/>
    <w:link w:val="BalloonTextChar"/>
    <w:semiHidden/>
    <w:rsid w:val="009058AD"/>
    <w:rPr>
      <w:rFonts w:ascii="Tahoma" w:hAnsi="Tahoma" w:cs="Tahoma"/>
      <w:sz w:val="16"/>
      <w:szCs w:val="16"/>
    </w:rPr>
  </w:style>
  <w:style w:type="character" w:customStyle="1" w:styleId="BalloonTextChar">
    <w:name w:val="Balloon Text Char"/>
    <w:basedOn w:val="DefaultParagraphFont"/>
    <w:link w:val="BalloonText"/>
    <w:locked/>
    <w:rsid w:val="009058AD"/>
    <w:rPr>
      <w:rFonts w:ascii="Tahoma" w:hAnsi="Tahoma" w:cs="Tahoma"/>
      <w:sz w:val="16"/>
      <w:szCs w:val="16"/>
    </w:rPr>
  </w:style>
  <w:style w:type="paragraph" w:styleId="Header">
    <w:name w:val="header"/>
    <w:basedOn w:val="Normal"/>
    <w:link w:val="HeaderChar"/>
    <w:rsid w:val="006E3BBF"/>
    <w:pPr>
      <w:tabs>
        <w:tab w:val="center" w:pos="4680"/>
        <w:tab w:val="right" w:pos="9360"/>
      </w:tabs>
    </w:pPr>
  </w:style>
  <w:style w:type="character" w:customStyle="1" w:styleId="HeaderChar">
    <w:name w:val="Header Char"/>
    <w:basedOn w:val="DefaultParagraphFont"/>
    <w:link w:val="Header"/>
    <w:locked/>
    <w:rsid w:val="006E3BBF"/>
    <w:rPr>
      <w:rFonts w:ascii="Arial" w:hAnsi="Arial" w:cs="Times New Roman"/>
      <w:sz w:val="24"/>
    </w:rPr>
  </w:style>
  <w:style w:type="paragraph" w:customStyle="1" w:styleId="StyleHeading3Right005cm">
    <w:name w:val="Style Heading 3 + Right:  005 cm"/>
    <w:basedOn w:val="Heading3"/>
    <w:rsid w:val="00214D20"/>
    <w:pPr>
      <w:numPr>
        <w:ilvl w:val="0"/>
        <w:numId w:val="0"/>
      </w:numPr>
      <w:suppressAutoHyphens/>
      <w:spacing w:before="240" w:after="60"/>
      <w:ind w:right="26"/>
    </w:pPr>
    <w:rPr>
      <w:rFonts w:ascii="Times New Roman" w:hAnsi="Times New Roman"/>
      <w:bCs w:val="0"/>
      <w:sz w:val="24"/>
      <w:lang w:val="en-GB" w:eastAsia="ar-SA"/>
    </w:rPr>
  </w:style>
  <w:style w:type="paragraph" w:styleId="BodyText3">
    <w:name w:val="Body Text 3"/>
    <w:basedOn w:val="Normal"/>
    <w:rsid w:val="00214D20"/>
    <w:pPr>
      <w:spacing w:after="120"/>
    </w:pPr>
    <w:rPr>
      <w:rFonts w:ascii="Times New Roman" w:hAnsi="Times New Roman"/>
      <w:sz w:val="16"/>
      <w:szCs w:val="16"/>
      <w:lang w:val="en-GB" w:eastAsia="en-GB"/>
    </w:rPr>
  </w:style>
  <w:style w:type="table" w:styleId="TableGrid">
    <w:name w:val="Table Grid"/>
    <w:basedOn w:val="TableNormal"/>
    <w:uiPriority w:val="59"/>
    <w:rsid w:val="00E2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B38C0"/>
    <w:pPr>
      <w:shd w:val="clear" w:color="auto" w:fill="000080"/>
    </w:pPr>
    <w:rPr>
      <w:rFonts w:ascii="Tahoma" w:hAnsi="Tahoma" w:cs="Tahoma"/>
      <w:sz w:val="20"/>
    </w:rPr>
  </w:style>
  <w:style w:type="paragraph" w:styleId="NormalWeb">
    <w:name w:val="Normal (Web)"/>
    <w:basedOn w:val="Normal"/>
    <w:rsid w:val="00EE1FF5"/>
    <w:pPr>
      <w:spacing w:before="100" w:beforeAutospacing="1" w:after="100" w:afterAutospacing="1"/>
    </w:pPr>
    <w:rPr>
      <w:rFonts w:ascii="Times New Roman" w:hAnsi="Times New Roman"/>
      <w:szCs w:val="24"/>
    </w:rPr>
  </w:style>
  <w:style w:type="paragraph" w:customStyle="1" w:styleId="MyHead1">
    <w:name w:val="MyHead1"/>
    <w:basedOn w:val="Heading2"/>
    <w:rsid w:val="003978AB"/>
    <w:pPr>
      <w:numPr>
        <w:ilvl w:val="0"/>
        <w:numId w:val="0"/>
      </w:numPr>
      <w:tabs>
        <w:tab w:val="num" w:pos="720"/>
      </w:tabs>
      <w:ind w:left="720" w:hanging="360"/>
    </w:pPr>
    <w:rPr>
      <w:rFonts w:ascii="StobiSerif Bold" w:hAnsi="StobiSerif Bold"/>
      <w:b w:val="0"/>
    </w:rPr>
  </w:style>
  <w:style w:type="paragraph" w:styleId="Caption">
    <w:name w:val="caption"/>
    <w:basedOn w:val="Normal"/>
    <w:next w:val="Normal"/>
    <w:uiPriority w:val="35"/>
    <w:qFormat/>
    <w:locked/>
    <w:rsid w:val="00D920E2"/>
    <w:pPr>
      <w:spacing w:line="240" w:lineRule="auto"/>
    </w:pPr>
    <w:rPr>
      <w:b/>
      <w:bCs/>
      <w:color w:val="4F81BD"/>
      <w:sz w:val="18"/>
      <w:szCs w:val="18"/>
    </w:rPr>
  </w:style>
  <w:style w:type="paragraph" w:styleId="Title">
    <w:name w:val="Title"/>
    <w:basedOn w:val="Normal"/>
    <w:next w:val="Normal"/>
    <w:link w:val="TitleChar"/>
    <w:uiPriority w:val="10"/>
    <w:qFormat/>
    <w:locked/>
    <w:rsid w:val="00D920E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920E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locked/>
    <w:rsid w:val="00D920E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920E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locked/>
    <w:rsid w:val="00D920E2"/>
    <w:rPr>
      <w:b/>
      <w:bCs/>
    </w:rPr>
  </w:style>
  <w:style w:type="character" w:styleId="Emphasis">
    <w:name w:val="Emphasis"/>
    <w:basedOn w:val="DefaultParagraphFont"/>
    <w:uiPriority w:val="20"/>
    <w:qFormat/>
    <w:locked/>
    <w:rsid w:val="00D920E2"/>
    <w:rPr>
      <w:i/>
      <w:iCs/>
    </w:rPr>
  </w:style>
  <w:style w:type="paragraph" w:styleId="NoSpacing">
    <w:name w:val="No Spacing"/>
    <w:uiPriority w:val="1"/>
    <w:qFormat/>
    <w:rsid w:val="00D920E2"/>
    <w:rPr>
      <w:sz w:val="22"/>
      <w:szCs w:val="22"/>
      <w:lang w:bidi="en-US"/>
    </w:rPr>
  </w:style>
  <w:style w:type="paragraph" w:styleId="ListParagraph">
    <w:name w:val="List Paragraph"/>
    <w:basedOn w:val="Normal"/>
    <w:uiPriority w:val="34"/>
    <w:qFormat/>
    <w:rsid w:val="00D920E2"/>
    <w:pPr>
      <w:ind w:left="720"/>
      <w:contextualSpacing/>
    </w:pPr>
  </w:style>
  <w:style w:type="paragraph" w:styleId="Quote">
    <w:name w:val="Quote"/>
    <w:basedOn w:val="Normal"/>
    <w:next w:val="Normal"/>
    <w:link w:val="QuoteChar"/>
    <w:uiPriority w:val="29"/>
    <w:qFormat/>
    <w:rsid w:val="00D920E2"/>
    <w:rPr>
      <w:i/>
      <w:iCs/>
      <w:color w:val="000000"/>
    </w:rPr>
  </w:style>
  <w:style w:type="character" w:customStyle="1" w:styleId="QuoteChar">
    <w:name w:val="Quote Char"/>
    <w:basedOn w:val="DefaultParagraphFont"/>
    <w:link w:val="Quote"/>
    <w:uiPriority w:val="29"/>
    <w:rsid w:val="00D920E2"/>
    <w:rPr>
      <w:i/>
      <w:iCs/>
      <w:color w:val="000000"/>
    </w:rPr>
  </w:style>
  <w:style w:type="paragraph" w:styleId="IntenseQuote">
    <w:name w:val="Intense Quote"/>
    <w:basedOn w:val="Normal"/>
    <w:next w:val="Normal"/>
    <w:link w:val="IntenseQuoteChar"/>
    <w:uiPriority w:val="30"/>
    <w:qFormat/>
    <w:rsid w:val="00D920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920E2"/>
    <w:rPr>
      <w:b/>
      <w:bCs/>
      <w:i/>
      <w:iCs/>
      <w:color w:val="4F81BD"/>
    </w:rPr>
  </w:style>
  <w:style w:type="character" w:styleId="SubtleEmphasis">
    <w:name w:val="Subtle Emphasis"/>
    <w:basedOn w:val="DefaultParagraphFont"/>
    <w:uiPriority w:val="19"/>
    <w:qFormat/>
    <w:rsid w:val="00D920E2"/>
    <w:rPr>
      <w:i/>
      <w:iCs/>
      <w:color w:val="808080"/>
    </w:rPr>
  </w:style>
  <w:style w:type="character" w:styleId="IntenseEmphasis">
    <w:name w:val="Intense Emphasis"/>
    <w:basedOn w:val="DefaultParagraphFont"/>
    <w:uiPriority w:val="21"/>
    <w:qFormat/>
    <w:rsid w:val="00D920E2"/>
    <w:rPr>
      <w:b/>
      <w:bCs/>
      <w:i/>
      <w:iCs/>
      <w:color w:val="4F81BD"/>
    </w:rPr>
  </w:style>
  <w:style w:type="character" w:styleId="SubtleReference">
    <w:name w:val="Subtle Reference"/>
    <w:basedOn w:val="DefaultParagraphFont"/>
    <w:uiPriority w:val="31"/>
    <w:qFormat/>
    <w:rsid w:val="00D920E2"/>
    <w:rPr>
      <w:smallCaps/>
      <w:color w:val="C0504D"/>
      <w:u w:val="single"/>
    </w:rPr>
  </w:style>
  <w:style w:type="character" w:styleId="IntenseReference">
    <w:name w:val="Intense Reference"/>
    <w:basedOn w:val="DefaultParagraphFont"/>
    <w:uiPriority w:val="32"/>
    <w:qFormat/>
    <w:rsid w:val="00D920E2"/>
    <w:rPr>
      <w:b/>
      <w:bCs/>
      <w:smallCaps/>
      <w:color w:val="C0504D"/>
      <w:spacing w:val="5"/>
      <w:u w:val="single"/>
    </w:rPr>
  </w:style>
  <w:style w:type="character" w:styleId="BookTitle">
    <w:name w:val="Book Title"/>
    <w:basedOn w:val="DefaultParagraphFont"/>
    <w:uiPriority w:val="33"/>
    <w:qFormat/>
    <w:rsid w:val="00D920E2"/>
    <w:rPr>
      <w:b/>
      <w:bCs/>
      <w:smallCaps/>
      <w:spacing w:val="5"/>
    </w:rPr>
  </w:style>
  <w:style w:type="paragraph" w:styleId="TOCHeading">
    <w:name w:val="TOC Heading"/>
    <w:basedOn w:val="Heading1"/>
    <w:next w:val="Normal"/>
    <w:uiPriority w:val="39"/>
    <w:qFormat/>
    <w:rsid w:val="00D920E2"/>
    <w:pPr>
      <w:outlineLvl w:val="9"/>
    </w:pPr>
  </w:style>
  <w:style w:type="paragraph" w:customStyle="1" w:styleId="yiv1384013445msolistparagraph">
    <w:name w:val="yiv1384013445msolistparagraph"/>
    <w:basedOn w:val="Normal"/>
    <w:rsid w:val="00EA698E"/>
    <w:pPr>
      <w:spacing w:before="100" w:beforeAutospacing="1" w:after="100" w:afterAutospacing="1" w:line="240" w:lineRule="auto"/>
    </w:pPr>
    <w:rPr>
      <w:rFonts w:ascii="Times New Roman" w:hAnsi="Times New Roman"/>
      <w:sz w:val="24"/>
      <w:szCs w:val="24"/>
      <w:lang w:bidi="ar-SA"/>
    </w:rPr>
  </w:style>
  <w:style w:type="character" w:customStyle="1" w:styleId="WW8Num1z0">
    <w:name w:val="WW8Num1z0"/>
    <w:rsid w:val="000A7517"/>
    <w:rPr>
      <w:rFonts w:ascii="Wingdings" w:hAnsi="Wingdings"/>
    </w:rPr>
  </w:style>
  <w:style w:type="character" w:customStyle="1" w:styleId="WW8Num2z0">
    <w:name w:val="WW8Num2z0"/>
    <w:rsid w:val="000A7517"/>
    <w:rPr>
      <w:rFonts w:ascii="Wingdings" w:hAnsi="Wingdings"/>
    </w:rPr>
  </w:style>
  <w:style w:type="character" w:customStyle="1" w:styleId="WW8Num3z0">
    <w:name w:val="WW8Num3z0"/>
    <w:rsid w:val="000A7517"/>
    <w:rPr>
      <w:rFonts w:ascii="Wingdings" w:hAnsi="Wingdings"/>
    </w:rPr>
  </w:style>
  <w:style w:type="character" w:customStyle="1" w:styleId="Absatz-Standardschriftart">
    <w:name w:val="Absatz-Standardschriftart"/>
    <w:rsid w:val="000A7517"/>
  </w:style>
  <w:style w:type="character" w:customStyle="1" w:styleId="WW8Num4z0">
    <w:name w:val="WW8Num4z0"/>
    <w:rsid w:val="000A7517"/>
    <w:rPr>
      <w:rFonts w:ascii="Wingdings" w:hAnsi="Wingdings"/>
    </w:rPr>
  </w:style>
  <w:style w:type="character" w:customStyle="1" w:styleId="WW-Absatz-Standardschriftart">
    <w:name w:val="WW-Absatz-Standardschriftart"/>
    <w:rsid w:val="000A7517"/>
  </w:style>
  <w:style w:type="character" w:customStyle="1" w:styleId="WW-Absatz-Standardschriftart1">
    <w:name w:val="WW-Absatz-Standardschriftart1"/>
    <w:rsid w:val="000A7517"/>
  </w:style>
  <w:style w:type="character" w:customStyle="1" w:styleId="WW8Num15z0">
    <w:name w:val="WW8Num15z0"/>
    <w:rsid w:val="000A7517"/>
    <w:rPr>
      <w:rFonts w:ascii="Wingdings" w:hAnsi="Wingdings"/>
    </w:rPr>
  </w:style>
  <w:style w:type="character" w:customStyle="1" w:styleId="WW8Num15z1">
    <w:name w:val="WW8Num15z1"/>
    <w:rsid w:val="000A7517"/>
    <w:rPr>
      <w:rFonts w:ascii="Courier New" w:hAnsi="Courier New"/>
    </w:rPr>
  </w:style>
  <w:style w:type="character" w:customStyle="1" w:styleId="WW8Num15z3">
    <w:name w:val="WW8Num15z3"/>
    <w:rsid w:val="000A7517"/>
    <w:rPr>
      <w:rFonts w:ascii="Symbol" w:hAnsi="Symbol"/>
    </w:rPr>
  </w:style>
  <w:style w:type="character" w:customStyle="1" w:styleId="WW8Num1z1">
    <w:name w:val="WW8Num1z1"/>
    <w:rsid w:val="000A7517"/>
    <w:rPr>
      <w:rFonts w:ascii="Courier New" w:hAnsi="Courier New"/>
    </w:rPr>
  </w:style>
  <w:style w:type="character" w:customStyle="1" w:styleId="WW8Num1z3">
    <w:name w:val="WW8Num1z3"/>
    <w:rsid w:val="000A7517"/>
    <w:rPr>
      <w:rFonts w:ascii="Symbol" w:hAnsi="Symbol"/>
    </w:rPr>
  </w:style>
  <w:style w:type="character" w:customStyle="1" w:styleId="WW8Num2z1">
    <w:name w:val="WW8Num2z1"/>
    <w:rsid w:val="000A7517"/>
    <w:rPr>
      <w:rFonts w:ascii="Courier New" w:hAnsi="Courier New" w:cs="Courier New"/>
    </w:rPr>
  </w:style>
  <w:style w:type="character" w:customStyle="1" w:styleId="WW8Num2z3">
    <w:name w:val="WW8Num2z3"/>
    <w:rsid w:val="000A7517"/>
    <w:rPr>
      <w:rFonts w:ascii="Symbol" w:hAnsi="Symbol"/>
    </w:rPr>
  </w:style>
  <w:style w:type="character" w:customStyle="1" w:styleId="NumberingSymbols">
    <w:name w:val="Numbering Symbols"/>
    <w:rsid w:val="000A7517"/>
  </w:style>
  <w:style w:type="paragraph" w:customStyle="1" w:styleId="Heading">
    <w:name w:val="Heading"/>
    <w:basedOn w:val="Normal"/>
    <w:next w:val="BodyText"/>
    <w:rsid w:val="000A7517"/>
    <w:pPr>
      <w:keepNext/>
      <w:widowControl w:val="0"/>
      <w:suppressAutoHyphens/>
      <w:spacing w:before="240" w:after="120" w:line="240" w:lineRule="auto"/>
    </w:pPr>
    <w:rPr>
      <w:rFonts w:ascii="Arial" w:eastAsia="MS Mincho" w:hAnsi="Arial" w:cs="Tahoma"/>
      <w:sz w:val="28"/>
      <w:szCs w:val="28"/>
    </w:rPr>
  </w:style>
  <w:style w:type="paragraph" w:styleId="List">
    <w:name w:val="List"/>
    <w:basedOn w:val="BodyText"/>
    <w:rsid w:val="000A7517"/>
    <w:pPr>
      <w:widowControl w:val="0"/>
      <w:suppressAutoHyphens/>
      <w:spacing w:line="240" w:lineRule="auto"/>
    </w:pPr>
    <w:rPr>
      <w:rFonts w:ascii="Arial" w:eastAsia="Arial Unicode MS" w:hAnsi="Arial" w:cs="Tahoma"/>
      <w:sz w:val="24"/>
      <w:szCs w:val="24"/>
    </w:rPr>
  </w:style>
  <w:style w:type="paragraph" w:customStyle="1" w:styleId="Index">
    <w:name w:val="Index"/>
    <w:basedOn w:val="Normal"/>
    <w:rsid w:val="000A7517"/>
    <w:pPr>
      <w:widowControl w:val="0"/>
      <w:suppressLineNumbers/>
      <w:suppressAutoHyphens/>
      <w:spacing w:after="0" w:line="240" w:lineRule="auto"/>
    </w:pPr>
    <w:rPr>
      <w:rFonts w:ascii="Arial" w:eastAsia="Arial Unicode MS" w:hAnsi="Arial" w:cs="Tahoma"/>
      <w:sz w:val="24"/>
      <w:szCs w:val="24"/>
    </w:rPr>
  </w:style>
  <w:style w:type="paragraph" w:styleId="BodyTextIndent2">
    <w:name w:val="Body Text Indent 2"/>
    <w:basedOn w:val="Normal"/>
    <w:rsid w:val="000A7517"/>
    <w:pPr>
      <w:widowControl w:val="0"/>
      <w:suppressAutoHyphens/>
      <w:spacing w:after="0" w:line="240" w:lineRule="auto"/>
      <w:ind w:firstLine="540"/>
      <w:jc w:val="both"/>
    </w:pPr>
    <w:rPr>
      <w:rFonts w:ascii="Arial" w:eastAsia="Arial Unicode MS" w:hAnsi="Arial" w:cs="Tahoma"/>
      <w:sz w:val="24"/>
      <w:szCs w:val="24"/>
    </w:rPr>
  </w:style>
  <w:style w:type="paragraph" w:customStyle="1" w:styleId="Sub-ClauseText">
    <w:name w:val="Sub-Clause Text"/>
    <w:basedOn w:val="Normal"/>
    <w:rsid w:val="000A7517"/>
    <w:pPr>
      <w:widowControl w:val="0"/>
      <w:suppressAutoHyphens/>
      <w:spacing w:before="120" w:after="120" w:line="240" w:lineRule="auto"/>
      <w:jc w:val="both"/>
    </w:pPr>
    <w:rPr>
      <w:rFonts w:ascii="Times New Roman" w:eastAsia="Arial Unicode MS" w:hAnsi="Times New Roman" w:cs="Tahoma"/>
      <w:spacing w:val="-4"/>
      <w:sz w:val="24"/>
      <w:szCs w:val="20"/>
    </w:rPr>
  </w:style>
  <w:style w:type="paragraph" w:styleId="BodyTextIndent3">
    <w:name w:val="Body Text Indent 3"/>
    <w:basedOn w:val="Normal"/>
    <w:rsid w:val="000A7517"/>
    <w:pPr>
      <w:widowControl w:val="0"/>
      <w:suppressAutoHyphens/>
      <w:spacing w:after="0" w:line="240" w:lineRule="auto"/>
      <w:ind w:firstLine="540"/>
    </w:pPr>
    <w:rPr>
      <w:rFonts w:ascii="Arial" w:eastAsia="Arial Unicode MS" w:hAnsi="Arial" w:cs="Tahoma"/>
      <w:bCs/>
      <w:sz w:val="24"/>
      <w:szCs w:val="24"/>
    </w:rPr>
  </w:style>
  <w:style w:type="paragraph" w:customStyle="1" w:styleId="a">
    <w:name w:val="Подотсек со римски броеви"/>
    <w:basedOn w:val="Normal"/>
    <w:rsid w:val="000A7517"/>
    <w:pPr>
      <w:keepNext/>
      <w:widowControl w:val="0"/>
      <w:suppressAutoHyphens/>
      <w:spacing w:before="180" w:after="120" w:line="240" w:lineRule="auto"/>
      <w:jc w:val="center"/>
    </w:pPr>
    <w:rPr>
      <w:rFonts w:ascii="Times New Roman" w:eastAsia="Arial Unicode MS" w:hAnsi="Times New Roman" w:cs="Tahoma"/>
      <w:b/>
      <w:sz w:val="24"/>
      <w:szCs w:val="20"/>
    </w:rPr>
  </w:style>
  <w:style w:type="paragraph" w:styleId="BodyText2">
    <w:name w:val="Body Text 2"/>
    <w:basedOn w:val="Normal"/>
    <w:rsid w:val="000A7517"/>
    <w:pPr>
      <w:widowControl w:val="0"/>
      <w:suppressAutoHyphens/>
      <w:spacing w:after="0" w:line="240" w:lineRule="auto"/>
    </w:pPr>
    <w:rPr>
      <w:rFonts w:ascii="Arial" w:eastAsia="Arial Unicode MS" w:hAnsi="Arial" w:cs="Tahoma"/>
      <w:b/>
      <w:bCs/>
      <w:sz w:val="24"/>
      <w:szCs w:val="24"/>
    </w:rPr>
  </w:style>
  <w:style w:type="paragraph" w:customStyle="1" w:styleId="a0">
    <w:name w:val="Број на членот"/>
    <w:basedOn w:val="Normal"/>
    <w:next w:val="Normal"/>
    <w:rsid w:val="000A7517"/>
    <w:pPr>
      <w:keepNext/>
      <w:widowControl w:val="0"/>
      <w:suppressAutoHyphens/>
      <w:spacing w:before="60" w:after="60" w:line="180" w:lineRule="atLeast"/>
      <w:jc w:val="center"/>
    </w:pPr>
    <w:rPr>
      <w:rFonts w:ascii="Times New Roman" w:eastAsia="Arial Unicode MS" w:hAnsi="Times New Roman" w:cs="Tahoma"/>
      <w:b/>
      <w:szCs w:val="20"/>
    </w:rPr>
  </w:style>
  <w:style w:type="paragraph" w:customStyle="1" w:styleId="MELegal1">
    <w:name w:val="ME Legal 1"/>
    <w:basedOn w:val="Normal"/>
    <w:next w:val="Normal"/>
    <w:rsid w:val="000A7517"/>
    <w:pPr>
      <w:keepNext/>
      <w:spacing w:before="280" w:after="140" w:line="280" w:lineRule="atLeast"/>
      <w:ind w:left="680" w:hanging="680"/>
      <w:outlineLvl w:val="0"/>
    </w:pPr>
    <w:rPr>
      <w:rFonts w:ascii="Arial" w:hAnsi="Arial" w:cs="Arial"/>
      <w:spacing w:val="-10"/>
      <w:w w:val="95"/>
      <w:sz w:val="32"/>
      <w:szCs w:val="32"/>
      <w:lang w:val="en-AU" w:eastAsia="zh-CN" w:bidi="ar-SA"/>
    </w:rPr>
  </w:style>
  <w:style w:type="paragraph" w:customStyle="1" w:styleId="MELegal2">
    <w:name w:val="ME Legal 2"/>
    <w:basedOn w:val="Normal"/>
    <w:next w:val="Normal"/>
    <w:rsid w:val="000A7517"/>
    <w:pPr>
      <w:keepNext/>
      <w:tabs>
        <w:tab w:val="num" w:pos="1800"/>
      </w:tabs>
      <w:spacing w:before="60" w:after="60" w:line="280" w:lineRule="atLeast"/>
      <w:ind w:left="680" w:hanging="680"/>
      <w:outlineLvl w:val="1"/>
    </w:pPr>
    <w:rPr>
      <w:rFonts w:ascii="Arial" w:hAnsi="Arial" w:cs="Arial"/>
      <w:b/>
      <w:bCs/>
      <w:w w:val="95"/>
      <w:sz w:val="24"/>
      <w:szCs w:val="24"/>
      <w:lang w:val="en-AU" w:eastAsia="zh-CN" w:bidi="ar-SA"/>
    </w:rPr>
  </w:style>
  <w:style w:type="paragraph" w:customStyle="1" w:styleId="MELegal3">
    <w:name w:val="ME Legal 3"/>
    <w:basedOn w:val="Normal"/>
    <w:rsid w:val="000A7517"/>
    <w:pPr>
      <w:spacing w:after="140" w:line="280" w:lineRule="atLeast"/>
      <w:ind w:left="1361" w:hanging="681"/>
      <w:outlineLvl w:val="2"/>
    </w:pPr>
    <w:rPr>
      <w:rFonts w:ascii="Times New Roman" w:hAnsi="Times New Roman"/>
      <w:lang w:val="en-AU" w:eastAsia="zh-CN" w:bidi="ar-SA"/>
    </w:rPr>
  </w:style>
  <w:style w:type="character" w:customStyle="1" w:styleId="u">
    <w:name w:val="u"/>
    <w:basedOn w:val="DefaultParagraphFont"/>
    <w:rsid w:val="000A7517"/>
  </w:style>
  <w:style w:type="character" w:styleId="CommentReference">
    <w:name w:val="annotation reference"/>
    <w:basedOn w:val="DefaultParagraphFont"/>
    <w:uiPriority w:val="99"/>
    <w:rsid w:val="004E03EE"/>
    <w:rPr>
      <w:sz w:val="16"/>
      <w:szCs w:val="16"/>
    </w:rPr>
  </w:style>
  <w:style w:type="paragraph" w:styleId="CommentText">
    <w:name w:val="annotation text"/>
    <w:basedOn w:val="Normal"/>
    <w:link w:val="CommentTextChar"/>
    <w:uiPriority w:val="99"/>
    <w:rsid w:val="004E03EE"/>
    <w:rPr>
      <w:sz w:val="20"/>
      <w:szCs w:val="20"/>
    </w:rPr>
  </w:style>
  <w:style w:type="paragraph" w:styleId="CommentSubject">
    <w:name w:val="annotation subject"/>
    <w:basedOn w:val="CommentText"/>
    <w:next w:val="CommentText"/>
    <w:semiHidden/>
    <w:rsid w:val="004E03EE"/>
    <w:rPr>
      <w:b/>
      <w:bCs/>
    </w:rPr>
  </w:style>
  <w:style w:type="character" w:customStyle="1" w:styleId="Heading2CharChar">
    <w:name w:val="Heading 2 Char Char"/>
    <w:basedOn w:val="DefaultParagraphFont"/>
    <w:rsid w:val="00831835"/>
    <w:rPr>
      <w:rFonts w:ascii="StobiSerif Bold" w:hAnsi="StobiSerif Bold"/>
      <w:b/>
      <w:bCs/>
      <w:i/>
      <w:sz w:val="22"/>
      <w:szCs w:val="26"/>
      <w:lang w:val="en-US" w:eastAsia="en-US" w:bidi="en-US"/>
    </w:rPr>
  </w:style>
  <w:style w:type="character" w:customStyle="1" w:styleId="StyleStobiSerifRegular">
    <w:name w:val="Style StobiSerif Regular"/>
    <w:basedOn w:val="DefaultParagraphFont"/>
    <w:rsid w:val="00831835"/>
    <w:rPr>
      <w:rFonts w:ascii="StobiSerif Regular" w:hAnsi="StobiSerif Regular"/>
      <w:sz w:val="20"/>
      <w:lang w:val="en-US" w:eastAsia="en-US" w:bidi="ar-SA"/>
    </w:rPr>
  </w:style>
  <w:style w:type="paragraph" w:customStyle="1" w:styleId="RptIndentText">
    <w:name w:val="Rpt/Indent Text"/>
    <w:aliases w:val="rit"/>
    <w:basedOn w:val="Normal"/>
    <w:rsid w:val="00831835"/>
    <w:pPr>
      <w:tabs>
        <w:tab w:val="left" w:pos="2160"/>
      </w:tabs>
      <w:spacing w:after="0" w:line="360" w:lineRule="atLeast"/>
      <w:ind w:left="1160" w:right="-360" w:hanging="440"/>
    </w:pPr>
    <w:rPr>
      <w:rFonts w:ascii="Times" w:hAnsi="Times" w:cs="Times"/>
      <w:sz w:val="24"/>
      <w:szCs w:val="20"/>
      <w:lang w:bidi="ar-SA"/>
    </w:rPr>
  </w:style>
  <w:style w:type="character" w:customStyle="1" w:styleId="apple-style-span">
    <w:name w:val="apple-style-span"/>
    <w:basedOn w:val="DefaultParagraphFont"/>
    <w:rsid w:val="00831835"/>
  </w:style>
  <w:style w:type="paragraph" w:customStyle="1" w:styleId="StyleHeading1StobiSerifBold12ptAuto">
    <w:name w:val="Style Heading 1 + StobiSerif Bold 12 pt Auto"/>
    <w:basedOn w:val="Heading1"/>
    <w:autoRedefine/>
    <w:rsid w:val="00744F10"/>
    <w:pPr>
      <w:numPr>
        <w:numId w:val="0"/>
      </w:numPr>
    </w:pPr>
    <w:rPr>
      <w:rFonts w:ascii="StobiSerif Bold" w:hAnsi="StobiSerif Bold"/>
      <w:color w:val="auto"/>
      <w:sz w:val="22"/>
      <w:u w:val="single"/>
      <w:lang w:val="mk-MK"/>
    </w:rPr>
  </w:style>
  <w:style w:type="paragraph" w:customStyle="1" w:styleId="StyleHeading2StobiSerifBoldAuto">
    <w:name w:val="Style Heading 2 + StobiSerif Bold Auto"/>
    <w:basedOn w:val="Heading2"/>
    <w:autoRedefine/>
    <w:rsid w:val="00F04986"/>
    <w:pPr>
      <w:numPr>
        <w:ilvl w:val="0"/>
        <w:numId w:val="0"/>
      </w:numPr>
      <w:jc w:val="both"/>
    </w:pPr>
    <w:rPr>
      <w:rFonts w:ascii="StobiSerif Regular" w:hAnsi="StobiSerif Regular"/>
      <w:b w:val="0"/>
      <w:color w:val="auto"/>
      <w:sz w:val="20"/>
      <w:szCs w:val="20"/>
      <w:lang w:val="mk-MK"/>
    </w:rPr>
  </w:style>
  <w:style w:type="paragraph" w:customStyle="1" w:styleId="StyleHeading3StobiSerifBoldAuto">
    <w:name w:val="Style Heading 3 + StobiSerif Bold Auto"/>
    <w:basedOn w:val="Heading3"/>
    <w:autoRedefine/>
    <w:rsid w:val="00855DC2"/>
    <w:rPr>
      <w:rFonts w:ascii="StobiSerif Bold" w:hAnsi="StobiSerif Bold"/>
      <w:color w:val="auto"/>
    </w:rPr>
  </w:style>
  <w:style w:type="paragraph" w:customStyle="1" w:styleId="CharCharChar">
    <w:name w:val="Char Char Char"/>
    <w:basedOn w:val="Normal"/>
    <w:rsid w:val="00014E16"/>
    <w:pPr>
      <w:spacing w:after="160" w:line="240" w:lineRule="auto"/>
    </w:pPr>
    <w:rPr>
      <w:rFonts w:ascii="Tahoma" w:hAnsi="Tahoma"/>
      <w:sz w:val="20"/>
      <w:szCs w:val="20"/>
      <w:lang w:bidi="ar-SA"/>
    </w:rPr>
  </w:style>
  <w:style w:type="paragraph" w:customStyle="1" w:styleId="StyleHeading1StobiSerifBold12ptAuto1">
    <w:name w:val="Style Heading 1 + StobiSerif Bold 12 pt Auto1"/>
    <w:basedOn w:val="Heading1"/>
    <w:autoRedefine/>
    <w:rsid w:val="00817C43"/>
    <w:rPr>
      <w:rFonts w:ascii="StobiSerif Bold" w:hAnsi="StobiSerif Bold"/>
      <w:b w:val="0"/>
      <w:color w:val="auto"/>
      <w:sz w:val="24"/>
      <w:u w:val="single"/>
      <w:lang w:val="mk-MK"/>
    </w:rPr>
  </w:style>
  <w:style w:type="character" w:customStyle="1" w:styleId="Heading2Char1Char">
    <w:name w:val="Heading 2 Char1 Char"/>
    <w:aliases w:val="headline Char,h2 Char Char Char Char"/>
    <w:basedOn w:val="DefaultParagraphFont"/>
    <w:rsid w:val="000F7647"/>
    <w:rPr>
      <w:rFonts w:ascii="Cambria" w:hAnsi="Cambria"/>
      <w:b/>
      <w:bCs/>
      <w:i/>
      <w:iCs/>
      <w:sz w:val="28"/>
      <w:szCs w:val="28"/>
      <w:lang w:bidi="en-US"/>
    </w:rPr>
  </w:style>
  <w:style w:type="paragraph" w:customStyle="1" w:styleId="pchartbodycmt">
    <w:name w:val="pchart_bodycmt"/>
    <w:basedOn w:val="Normal"/>
    <w:rsid w:val="000F7647"/>
    <w:pPr>
      <w:spacing w:before="100" w:beforeAutospacing="1" w:after="100" w:afterAutospacing="1" w:line="240" w:lineRule="auto"/>
    </w:pPr>
    <w:rPr>
      <w:rFonts w:ascii="Times New Roman" w:hAnsi="Times New Roman"/>
      <w:sz w:val="24"/>
      <w:szCs w:val="24"/>
      <w:lang w:bidi="ar-SA"/>
    </w:rPr>
  </w:style>
  <w:style w:type="paragraph" w:customStyle="1" w:styleId="MRPNormal1">
    <w:name w:val="MRP_Normal1"/>
    <w:basedOn w:val="Normal"/>
    <w:autoRedefine/>
    <w:rsid w:val="000F7647"/>
    <w:pPr>
      <w:spacing w:after="60" w:line="240" w:lineRule="auto"/>
      <w:ind w:hanging="13"/>
    </w:pPr>
    <w:rPr>
      <w:rFonts w:ascii="Arial" w:hAnsi="Arial" w:cs="Arial"/>
      <w:noProof/>
      <w:sz w:val="20"/>
      <w:szCs w:val="20"/>
      <w:lang w:val="en-GB" w:bidi="ar-SA"/>
    </w:rPr>
  </w:style>
  <w:style w:type="paragraph" w:customStyle="1" w:styleId="Default">
    <w:name w:val="Default"/>
    <w:rsid w:val="000F7647"/>
    <w:pPr>
      <w:widowControl w:val="0"/>
      <w:autoSpaceDE w:val="0"/>
      <w:autoSpaceDN w:val="0"/>
      <w:adjustRightInd w:val="0"/>
      <w:spacing w:after="200" w:line="276" w:lineRule="auto"/>
    </w:pPr>
    <w:rPr>
      <w:rFonts w:ascii="Arial" w:hAnsi="Arial" w:cs="Arial"/>
      <w:color w:val="000000"/>
      <w:sz w:val="24"/>
      <w:szCs w:val="24"/>
      <w:lang w:val="en-GB" w:eastAsia="en-GB"/>
    </w:rPr>
  </w:style>
  <w:style w:type="paragraph" w:customStyle="1" w:styleId="StyleHeading1">
    <w:name w:val="Style Heading 1"/>
    <w:basedOn w:val="Heading1"/>
    <w:rsid w:val="00262032"/>
    <w:pPr>
      <w:spacing w:before="240" w:after="60" w:line="240" w:lineRule="auto"/>
    </w:pPr>
    <w:rPr>
      <w:rFonts w:ascii="StobiSerif Bold" w:hAnsi="StobiSerif Bold"/>
      <w:color w:val="auto"/>
      <w:sz w:val="24"/>
      <w:szCs w:val="20"/>
      <w:u w:val="single"/>
    </w:rPr>
  </w:style>
  <w:style w:type="paragraph" w:customStyle="1" w:styleId="Naslov1">
    <w:name w:val="Naslov 1"/>
    <w:basedOn w:val="Heading1"/>
    <w:link w:val="Naslov1Char"/>
    <w:autoRedefine/>
    <w:rsid w:val="00AF5F80"/>
    <w:pPr>
      <w:numPr>
        <w:numId w:val="0"/>
      </w:numPr>
      <w:ind w:left="432"/>
      <w:jc w:val="center"/>
    </w:pPr>
    <w:rPr>
      <w:rFonts w:ascii="StobiSerif Bold" w:hAnsi="StobiSerif Bold"/>
      <w:color w:val="auto"/>
      <w:sz w:val="22"/>
      <w:szCs w:val="22"/>
      <w:u w:val="single"/>
      <w:lang w:val="mk-MK"/>
    </w:rPr>
  </w:style>
  <w:style w:type="character" w:customStyle="1" w:styleId="Naslov1Char">
    <w:name w:val="Naslov 1 Char"/>
    <w:basedOn w:val="Heading1Char"/>
    <w:link w:val="Naslov1"/>
    <w:rsid w:val="00AF5F80"/>
    <w:rPr>
      <w:rFonts w:ascii="StobiSerif Bold" w:hAnsi="StobiSerif Bold"/>
      <w:b/>
      <w:bCs/>
      <w:color w:val="365F91"/>
      <w:sz w:val="22"/>
      <w:szCs w:val="22"/>
      <w:u w:val="single"/>
      <w:lang w:bidi="en-US"/>
    </w:rPr>
  </w:style>
  <w:style w:type="paragraph" w:customStyle="1" w:styleId="Naslov2">
    <w:name w:val="Naslov 2"/>
    <w:basedOn w:val="Heading2"/>
    <w:autoRedefine/>
    <w:rsid w:val="00B02EBE"/>
    <w:pPr>
      <w:spacing w:before="0" w:after="60" w:line="240" w:lineRule="auto"/>
    </w:pPr>
    <w:rPr>
      <w:rFonts w:ascii="StobiSerif Bold" w:hAnsi="StobiSerif Bold"/>
      <w:b w:val="0"/>
      <w:color w:val="auto"/>
      <w:sz w:val="24"/>
    </w:rPr>
  </w:style>
  <w:style w:type="paragraph" w:customStyle="1" w:styleId="Naslov3">
    <w:name w:val="Naslov 3"/>
    <w:basedOn w:val="Heading3"/>
    <w:autoRedefine/>
    <w:rsid w:val="00BB6500"/>
    <w:pPr>
      <w:numPr>
        <w:ilvl w:val="0"/>
        <w:numId w:val="0"/>
      </w:numPr>
      <w:spacing w:before="100" w:beforeAutospacing="1" w:after="100" w:afterAutospacing="1"/>
      <w:ind w:left="720" w:hanging="720"/>
      <w:jc w:val="center"/>
    </w:pPr>
    <w:rPr>
      <w:rFonts w:ascii="StobiSerif Bold" w:hAnsi="StobiSerif Bold"/>
      <w:bCs w:val="0"/>
      <w:color w:val="auto"/>
      <w:lang w:val="mk-MK"/>
    </w:rPr>
  </w:style>
  <w:style w:type="character" w:styleId="FollowedHyperlink">
    <w:name w:val="FollowedHyperlink"/>
    <w:basedOn w:val="DefaultParagraphFont"/>
    <w:rsid w:val="0054002D"/>
    <w:rPr>
      <w:color w:val="800080"/>
      <w:u w:val="single"/>
    </w:rPr>
  </w:style>
  <w:style w:type="paragraph" w:styleId="PlainText">
    <w:name w:val="Plain Text"/>
    <w:basedOn w:val="Normal"/>
    <w:rsid w:val="00D03612"/>
    <w:pPr>
      <w:spacing w:after="0" w:line="240" w:lineRule="auto"/>
    </w:pPr>
    <w:rPr>
      <w:rFonts w:ascii="Arial" w:hAnsi="Arial" w:cs="Arial"/>
      <w:color w:val="000080"/>
      <w:sz w:val="20"/>
      <w:szCs w:val="20"/>
      <w:lang w:bidi="ar-SA"/>
    </w:rPr>
  </w:style>
  <w:style w:type="character" w:customStyle="1" w:styleId="apple-converted-space">
    <w:name w:val="apple-converted-space"/>
    <w:basedOn w:val="DefaultParagraphFont"/>
    <w:rsid w:val="0073162C"/>
  </w:style>
  <w:style w:type="character" w:customStyle="1" w:styleId="CommentTextChar">
    <w:name w:val="Comment Text Char"/>
    <w:basedOn w:val="DefaultParagraphFont"/>
    <w:link w:val="CommentText"/>
    <w:uiPriority w:val="99"/>
    <w:rsid w:val="007100F3"/>
    <w:rPr>
      <w:lang w:bidi="en-US"/>
    </w:rPr>
  </w:style>
  <w:style w:type="character" w:customStyle="1" w:styleId="FooterChar">
    <w:name w:val="Footer Char"/>
    <w:basedOn w:val="DefaultParagraphFont"/>
    <w:link w:val="Footer"/>
    <w:uiPriority w:val="99"/>
    <w:rsid w:val="00697962"/>
    <w:rPr>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39"/>
    <w:lsdException w:name="toc 2" w:locked="1" w:uiPriority="39"/>
    <w:lsdException w:name="toc 3" w:locked="1" w:uiPriority="39"/>
    <w:lsdException w:name="annotation text" w:uiPriority="99"/>
    <w:lsdException w:name="footer" w:uiPriority="99"/>
    <w:lsdException w:name="caption" w:locked="1" w:uiPriority="35"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iPriority="10" w:unhideWhenUsed="0" w:qFormat="1"/>
    <w:lsdException w:name="Subtitle" w:locked="1" w:semiHidden="0" w:uiPriority="11"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D6"/>
    <w:pPr>
      <w:spacing w:after="200" w:line="276" w:lineRule="auto"/>
    </w:pPr>
    <w:rPr>
      <w:sz w:val="22"/>
      <w:szCs w:val="22"/>
      <w:lang w:bidi="en-US"/>
    </w:rPr>
  </w:style>
  <w:style w:type="paragraph" w:styleId="Heading1">
    <w:name w:val="heading 1"/>
    <w:aliases w:val="Heading 1 Char1,Heading 1 Char Char,H1,Heading 1a,Titre 11,t1.T1.Titre 1,t1"/>
    <w:basedOn w:val="Normal"/>
    <w:next w:val="Normal"/>
    <w:link w:val="Heading1Char"/>
    <w:uiPriority w:val="9"/>
    <w:qFormat/>
    <w:rsid w:val="00D920E2"/>
    <w:pPr>
      <w:keepNext/>
      <w:keepLines/>
      <w:numPr>
        <w:numId w:val="1"/>
      </w:numPr>
      <w:spacing w:before="480" w:after="0"/>
      <w:outlineLvl w:val="0"/>
    </w:pPr>
    <w:rPr>
      <w:rFonts w:ascii="Cambria" w:hAnsi="Cambria"/>
      <w:b/>
      <w:bCs/>
      <w:color w:val="365F91"/>
      <w:sz w:val="28"/>
      <w:szCs w:val="28"/>
    </w:rPr>
  </w:style>
  <w:style w:type="paragraph" w:styleId="Heading2">
    <w:name w:val="heading 2"/>
    <w:aliases w:val="Heading 2 Char1,headline,h2 Char Char"/>
    <w:basedOn w:val="Normal"/>
    <w:next w:val="Normal"/>
    <w:link w:val="Heading2Char"/>
    <w:uiPriority w:val="9"/>
    <w:qFormat/>
    <w:rsid w:val="00D920E2"/>
    <w:pPr>
      <w:keepNext/>
      <w:keepLines/>
      <w:numPr>
        <w:ilvl w:val="1"/>
        <w:numId w:val="1"/>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127C50"/>
    <w:pPr>
      <w:keepNext/>
      <w:keepLines/>
      <w:numPr>
        <w:ilvl w:val="2"/>
        <w:numId w:val="1"/>
      </w:numPr>
      <w:spacing w:before="200" w:after="0"/>
      <w:outlineLvl w:val="2"/>
    </w:pPr>
    <w:rPr>
      <w:rFonts w:ascii="StobiSerif Regular" w:hAnsi="StobiSerif Regular"/>
      <w:b/>
      <w:bCs/>
      <w:color w:val="4F81BD"/>
    </w:rPr>
  </w:style>
  <w:style w:type="paragraph" w:styleId="Heading4">
    <w:name w:val="heading 4"/>
    <w:basedOn w:val="Normal"/>
    <w:next w:val="Normal"/>
    <w:link w:val="Heading4Char"/>
    <w:uiPriority w:val="9"/>
    <w:qFormat/>
    <w:rsid w:val="000B0E0A"/>
    <w:pPr>
      <w:keepNext/>
      <w:keepLines/>
      <w:numPr>
        <w:ilvl w:val="3"/>
        <w:numId w:val="1"/>
      </w:numPr>
      <w:spacing w:before="200" w:after="0"/>
      <w:outlineLvl w:val="3"/>
    </w:pPr>
    <w:rPr>
      <w:rFonts w:ascii="StobiSerif Regular" w:hAnsi="StobiSerif Regular"/>
      <w:b/>
      <w:bCs/>
      <w:i/>
      <w:iCs/>
      <w:color w:val="4F81BD"/>
    </w:rPr>
  </w:style>
  <w:style w:type="paragraph" w:styleId="Heading5">
    <w:name w:val="heading 5"/>
    <w:basedOn w:val="Normal"/>
    <w:next w:val="Normal"/>
    <w:link w:val="Heading5Char"/>
    <w:uiPriority w:val="9"/>
    <w:qFormat/>
    <w:rsid w:val="00D920E2"/>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locked/>
    <w:rsid w:val="00D920E2"/>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locked/>
    <w:rsid w:val="00D920E2"/>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locked/>
    <w:rsid w:val="00D920E2"/>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qFormat/>
    <w:locked/>
    <w:rsid w:val="00D920E2"/>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H1 Char,Heading 1a Char,Titre 11 Char,t1.T1.Titre 1 Char,t1 Char"/>
    <w:basedOn w:val="DefaultParagraphFont"/>
    <w:link w:val="Heading1"/>
    <w:uiPriority w:val="9"/>
    <w:locked/>
    <w:rsid w:val="00D920E2"/>
    <w:rPr>
      <w:rFonts w:ascii="Cambria" w:hAnsi="Cambria"/>
      <w:b/>
      <w:bCs/>
      <w:color w:val="365F91"/>
      <w:sz w:val="28"/>
      <w:szCs w:val="28"/>
      <w:lang w:bidi="en-US"/>
    </w:rPr>
  </w:style>
  <w:style w:type="character" w:customStyle="1" w:styleId="hps">
    <w:name w:val="hps"/>
    <w:basedOn w:val="DefaultParagraphFont"/>
    <w:rsid w:val="001A70E0"/>
  </w:style>
  <w:style w:type="character" w:customStyle="1" w:styleId="Heading2Char">
    <w:name w:val="Heading 2 Char"/>
    <w:aliases w:val="Heading 2 Char1 Char1,headline Char1,h2 Char Char Char"/>
    <w:basedOn w:val="DefaultParagraphFont"/>
    <w:link w:val="Heading2"/>
    <w:uiPriority w:val="9"/>
    <w:rsid w:val="00D920E2"/>
    <w:rPr>
      <w:rFonts w:ascii="Cambria" w:hAnsi="Cambria"/>
      <w:b/>
      <w:bCs/>
      <w:color w:val="4F81BD"/>
      <w:sz w:val="26"/>
      <w:szCs w:val="26"/>
      <w:lang w:bidi="en-US"/>
    </w:rPr>
  </w:style>
  <w:style w:type="character" w:customStyle="1" w:styleId="Heading3Char">
    <w:name w:val="Heading 3 Char"/>
    <w:basedOn w:val="DefaultParagraphFont"/>
    <w:link w:val="Heading3"/>
    <w:uiPriority w:val="9"/>
    <w:locked/>
    <w:rsid w:val="00127C50"/>
    <w:rPr>
      <w:rFonts w:ascii="StobiSerif Regular" w:hAnsi="StobiSerif Regular"/>
      <w:b/>
      <w:bCs/>
      <w:color w:val="4F81BD"/>
      <w:sz w:val="22"/>
      <w:szCs w:val="22"/>
      <w:lang w:bidi="en-US"/>
    </w:rPr>
  </w:style>
  <w:style w:type="character" w:customStyle="1" w:styleId="Heading4Char">
    <w:name w:val="Heading 4 Char"/>
    <w:basedOn w:val="DefaultParagraphFont"/>
    <w:link w:val="Heading4"/>
    <w:uiPriority w:val="9"/>
    <w:locked/>
    <w:rsid w:val="000B0E0A"/>
    <w:rPr>
      <w:rFonts w:ascii="StobiSerif Regular" w:hAnsi="StobiSerif Regular"/>
      <w:b/>
      <w:bCs/>
      <w:i/>
      <w:iCs/>
      <w:color w:val="4F81BD"/>
      <w:sz w:val="22"/>
      <w:szCs w:val="22"/>
      <w:lang w:bidi="en-US"/>
    </w:rPr>
  </w:style>
  <w:style w:type="character" w:customStyle="1" w:styleId="Heading5Char">
    <w:name w:val="Heading 5 Char"/>
    <w:basedOn w:val="DefaultParagraphFont"/>
    <w:link w:val="Heading5"/>
    <w:uiPriority w:val="9"/>
    <w:rsid w:val="00D920E2"/>
    <w:rPr>
      <w:rFonts w:ascii="Cambria" w:hAnsi="Cambria"/>
      <w:color w:val="243F60"/>
      <w:sz w:val="22"/>
      <w:szCs w:val="22"/>
      <w:lang w:bidi="en-US"/>
    </w:rPr>
  </w:style>
  <w:style w:type="character" w:customStyle="1" w:styleId="Heading6Char">
    <w:name w:val="Heading 6 Char"/>
    <w:basedOn w:val="DefaultParagraphFont"/>
    <w:link w:val="Heading6"/>
    <w:uiPriority w:val="9"/>
    <w:rsid w:val="00D920E2"/>
    <w:rPr>
      <w:rFonts w:ascii="Cambria" w:hAnsi="Cambria"/>
      <w:i/>
      <w:iCs/>
      <w:color w:val="243F60"/>
      <w:sz w:val="22"/>
      <w:szCs w:val="22"/>
      <w:lang w:bidi="en-US"/>
    </w:rPr>
  </w:style>
  <w:style w:type="character" w:customStyle="1" w:styleId="Heading7Char">
    <w:name w:val="Heading 7 Char"/>
    <w:basedOn w:val="DefaultParagraphFont"/>
    <w:link w:val="Heading7"/>
    <w:uiPriority w:val="9"/>
    <w:rsid w:val="00D920E2"/>
    <w:rPr>
      <w:rFonts w:ascii="Cambria" w:hAnsi="Cambria"/>
      <w:i/>
      <w:iCs/>
      <w:color w:val="404040"/>
      <w:sz w:val="22"/>
      <w:szCs w:val="22"/>
      <w:lang w:bidi="en-US"/>
    </w:rPr>
  </w:style>
  <w:style w:type="character" w:customStyle="1" w:styleId="Heading8Char">
    <w:name w:val="Heading 8 Char"/>
    <w:basedOn w:val="DefaultParagraphFont"/>
    <w:link w:val="Heading8"/>
    <w:uiPriority w:val="9"/>
    <w:rsid w:val="00D920E2"/>
    <w:rPr>
      <w:rFonts w:ascii="Cambria" w:hAnsi="Cambria"/>
      <w:color w:val="4F81BD"/>
      <w:lang w:bidi="en-US"/>
    </w:rPr>
  </w:style>
  <w:style w:type="character" w:customStyle="1" w:styleId="Heading9Char">
    <w:name w:val="Heading 9 Char"/>
    <w:basedOn w:val="DefaultParagraphFont"/>
    <w:link w:val="Heading9"/>
    <w:uiPriority w:val="9"/>
    <w:rsid w:val="00D920E2"/>
    <w:rPr>
      <w:rFonts w:ascii="Cambria" w:hAnsi="Cambria"/>
      <w:i/>
      <w:iCs/>
      <w:color w:val="404040"/>
      <w:lang w:bidi="en-US"/>
    </w:rPr>
  </w:style>
  <w:style w:type="paragraph" w:styleId="BodyText">
    <w:name w:val="Body Text"/>
    <w:basedOn w:val="Normal"/>
    <w:rsid w:val="00BF4545"/>
    <w:pPr>
      <w:spacing w:after="120"/>
    </w:pPr>
  </w:style>
  <w:style w:type="paragraph" w:styleId="BodyTextIndent">
    <w:name w:val="Body Text Indent"/>
    <w:basedOn w:val="Normal"/>
    <w:rsid w:val="00BF4545"/>
    <w:pPr>
      <w:spacing w:after="120"/>
      <w:ind w:left="283"/>
    </w:pPr>
  </w:style>
  <w:style w:type="paragraph" w:styleId="Footer">
    <w:name w:val="footer"/>
    <w:basedOn w:val="Normal"/>
    <w:link w:val="FooterChar"/>
    <w:uiPriority w:val="99"/>
    <w:rsid w:val="00BF4545"/>
    <w:pPr>
      <w:tabs>
        <w:tab w:val="center" w:pos="4320"/>
        <w:tab w:val="right" w:pos="8640"/>
      </w:tabs>
    </w:pPr>
  </w:style>
  <w:style w:type="character" w:styleId="PageNumber">
    <w:name w:val="page number"/>
    <w:basedOn w:val="DefaultParagraphFont"/>
    <w:rsid w:val="00426DB0"/>
    <w:rPr>
      <w:lang w:val="mk-MK"/>
    </w:rPr>
  </w:style>
  <w:style w:type="character" w:customStyle="1" w:styleId="para">
    <w:name w:val="para"/>
    <w:basedOn w:val="DefaultParagraphFont"/>
    <w:rsid w:val="00BF4545"/>
    <w:rPr>
      <w:rFonts w:cs="Times New Roman"/>
    </w:rPr>
  </w:style>
  <w:style w:type="character" w:customStyle="1" w:styleId="olttablecontentcfg">
    <w:name w:val="olt_table_content_cfg"/>
    <w:basedOn w:val="DefaultParagraphFont"/>
    <w:rsid w:val="00BF4545"/>
    <w:rPr>
      <w:rFonts w:cs="Times New Roman"/>
    </w:rPr>
  </w:style>
  <w:style w:type="paragraph" w:customStyle="1" w:styleId="Pa4">
    <w:name w:val="Pa4"/>
    <w:basedOn w:val="Normal"/>
    <w:next w:val="Normal"/>
    <w:rsid w:val="00BF4545"/>
    <w:pPr>
      <w:autoSpaceDE w:val="0"/>
      <w:autoSpaceDN w:val="0"/>
      <w:adjustRightInd w:val="0"/>
      <w:spacing w:line="141" w:lineRule="atLeast"/>
    </w:pPr>
    <w:rPr>
      <w:rFonts w:ascii="Gotham Book" w:hAnsi="Gotham Book"/>
      <w:szCs w:val="24"/>
      <w:lang w:val="mk-MK" w:eastAsia="mk-MK"/>
    </w:rPr>
  </w:style>
  <w:style w:type="character" w:customStyle="1" w:styleId="A7">
    <w:name w:val="A7"/>
    <w:rsid w:val="00BF4545"/>
    <w:rPr>
      <w:color w:val="000000"/>
      <w:sz w:val="11"/>
    </w:rPr>
  </w:style>
  <w:style w:type="character" w:customStyle="1" w:styleId="A8">
    <w:name w:val="A8"/>
    <w:rsid w:val="00BF4545"/>
    <w:rPr>
      <w:color w:val="000000"/>
      <w:sz w:val="15"/>
    </w:rPr>
  </w:style>
  <w:style w:type="paragraph" w:styleId="TOC1">
    <w:name w:val="toc 1"/>
    <w:basedOn w:val="Normal"/>
    <w:next w:val="Normal"/>
    <w:autoRedefine/>
    <w:uiPriority w:val="39"/>
    <w:rsid w:val="005C6EAF"/>
    <w:pPr>
      <w:tabs>
        <w:tab w:val="left" w:pos="360"/>
        <w:tab w:val="right" w:leader="dot" w:pos="9063"/>
      </w:tabs>
      <w:spacing w:after="0" w:line="240" w:lineRule="auto"/>
    </w:pPr>
    <w:rPr>
      <w:rFonts w:ascii="Times New Roman" w:hAnsi="Times New Roman"/>
      <w:b/>
      <w:bCs/>
      <w:caps/>
      <w:sz w:val="20"/>
    </w:rPr>
  </w:style>
  <w:style w:type="paragraph" w:styleId="TOC2">
    <w:name w:val="toc 2"/>
    <w:basedOn w:val="Normal"/>
    <w:next w:val="Normal"/>
    <w:autoRedefine/>
    <w:uiPriority w:val="39"/>
    <w:rsid w:val="007E0238"/>
    <w:pPr>
      <w:tabs>
        <w:tab w:val="left" w:pos="1260"/>
        <w:tab w:val="right" w:leader="dot" w:pos="9063"/>
      </w:tabs>
      <w:spacing w:after="0" w:line="240" w:lineRule="auto"/>
      <w:ind w:left="900" w:hanging="540"/>
    </w:pPr>
    <w:rPr>
      <w:rFonts w:ascii="Times New Roman" w:hAnsi="Times New Roman"/>
      <w:smallCaps/>
      <w:sz w:val="20"/>
    </w:rPr>
  </w:style>
  <w:style w:type="paragraph" w:styleId="TOC3">
    <w:name w:val="toc 3"/>
    <w:basedOn w:val="Normal"/>
    <w:next w:val="Normal"/>
    <w:autoRedefine/>
    <w:uiPriority w:val="39"/>
    <w:rsid w:val="005C6EAF"/>
    <w:pPr>
      <w:tabs>
        <w:tab w:val="left" w:pos="1200"/>
        <w:tab w:val="right" w:leader="dot" w:pos="9063"/>
      </w:tabs>
      <w:spacing w:after="0" w:line="240" w:lineRule="auto"/>
      <w:ind w:left="900"/>
    </w:pPr>
    <w:rPr>
      <w:rFonts w:ascii="Times New Roman" w:hAnsi="Times New Roman"/>
      <w:i/>
      <w:iCs/>
      <w:sz w:val="20"/>
    </w:rPr>
  </w:style>
  <w:style w:type="paragraph" w:styleId="TOC4">
    <w:name w:val="toc 4"/>
    <w:basedOn w:val="Normal"/>
    <w:next w:val="Normal"/>
    <w:autoRedefine/>
    <w:semiHidden/>
    <w:rsid w:val="00FC4E6E"/>
    <w:pPr>
      <w:ind w:left="720"/>
    </w:pPr>
    <w:rPr>
      <w:rFonts w:ascii="Times New Roman" w:hAnsi="Times New Roman"/>
      <w:sz w:val="18"/>
      <w:szCs w:val="18"/>
    </w:rPr>
  </w:style>
  <w:style w:type="paragraph" w:styleId="TOC5">
    <w:name w:val="toc 5"/>
    <w:basedOn w:val="Normal"/>
    <w:next w:val="Normal"/>
    <w:autoRedefine/>
    <w:semiHidden/>
    <w:rsid w:val="00FC4E6E"/>
    <w:pPr>
      <w:ind w:left="960"/>
    </w:pPr>
    <w:rPr>
      <w:rFonts w:ascii="Times New Roman" w:hAnsi="Times New Roman"/>
      <w:sz w:val="18"/>
      <w:szCs w:val="18"/>
    </w:rPr>
  </w:style>
  <w:style w:type="paragraph" w:styleId="TOC6">
    <w:name w:val="toc 6"/>
    <w:basedOn w:val="Normal"/>
    <w:next w:val="Normal"/>
    <w:autoRedefine/>
    <w:semiHidden/>
    <w:rsid w:val="00FC4E6E"/>
    <w:pPr>
      <w:ind w:left="1200"/>
    </w:pPr>
    <w:rPr>
      <w:rFonts w:ascii="Times New Roman" w:hAnsi="Times New Roman"/>
      <w:sz w:val="18"/>
      <w:szCs w:val="18"/>
    </w:rPr>
  </w:style>
  <w:style w:type="paragraph" w:styleId="TOC7">
    <w:name w:val="toc 7"/>
    <w:basedOn w:val="Normal"/>
    <w:next w:val="Normal"/>
    <w:autoRedefine/>
    <w:semiHidden/>
    <w:rsid w:val="00FC4E6E"/>
    <w:pPr>
      <w:ind w:left="1440"/>
    </w:pPr>
    <w:rPr>
      <w:rFonts w:ascii="Times New Roman" w:hAnsi="Times New Roman"/>
      <w:sz w:val="18"/>
      <w:szCs w:val="18"/>
    </w:rPr>
  </w:style>
  <w:style w:type="paragraph" w:styleId="TOC8">
    <w:name w:val="toc 8"/>
    <w:basedOn w:val="Normal"/>
    <w:next w:val="Normal"/>
    <w:autoRedefine/>
    <w:semiHidden/>
    <w:rsid w:val="00FC4E6E"/>
    <w:pPr>
      <w:ind w:left="1680"/>
    </w:pPr>
    <w:rPr>
      <w:rFonts w:ascii="Times New Roman" w:hAnsi="Times New Roman"/>
      <w:sz w:val="18"/>
      <w:szCs w:val="18"/>
    </w:rPr>
  </w:style>
  <w:style w:type="paragraph" w:styleId="TOC9">
    <w:name w:val="toc 9"/>
    <w:basedOn w:val="Normal"/>
    <w:next w:val="Normal"/>
    <w:autoRedefine/>
    <w:semiHidden/>
    <w:rsid w:val="00FC4E6E"/>
    <w:pPr>
      <w:ind w:left="1920"/>
    </w:pPr>
    <w:rPr>
      <w:rFonts w:ascii="Times New Roman" w:hAnsi="Times New Roman"/>
      <w:sz w:val="18"/>
      <w:szCs w:val="18"/>
    </w:rPr>
  </w:style>
  <w:style w:type="character" w:styleId="Hyperlink">
    <w:name w:val="Hyperlink"/>
    <w:basedOn w:val="DefaultParagraphFont"/>
    <w:uiPriority w:val="99"/>
    <w:rsid w:val="00FC4E6E"/>
    <w:rPr>
      <w:rFonts w:cs="Times New Roman"/>
      <w:color w:val="0000FF"/>
      <w:u w:val="single"/>
    </w:rPr>
  </w:style>
  <w:style w:type="character" w:customStyle="1" w:styleId="NormalTahoma9pt">
    <w:name w:val="Normal + Tahoma 9 pt"/>
    <w:basedOn w:val="para"/>
    <w:rsid w:val="00B61065"/>
    <w:rPr>
      <w:rFonts w:ascii="Tahoma" w:hAnsi="Tahoma" w:cs="Times New Roman"/>
      <w:sz w:val="18"/>
    </w:rPr>
  </w:style>
  <w:style w:type="paragraph" w:styleId="FootnoteText">
    <w:name w:val="footnote text"/>
    <w:basedOn w:val="Normal"/>
    <w:link w:val="FootnoteTextChar"/>
    <w:semiHidden/>
    <w:rsid w:val="009058AD"/>
    <w:rPr>
      <w:sz w:val="20"/>
    </w:rPr>
  </w:style>
  <w:style w:type="character" w:customStyle="1" w:styleId="FootnoteTextChar">
    <w:name w:val="Footnote Text Char"/>
    <w:basedOn w:val="DefaultParagraphFont"/>
    <w:link w:val="FootnoteText"/>
    <w:locked/>
    <w:rsid w:val="009058AD"/>
    <w:rPr>
      <w:rFonts w:ascii="Arial" w:hAnsi="Arial" w:cs="Times New Roman"/>
    </w:rPr>
  </w:style>
  <w:style w:type="character" w:styleId="FootnoteReference">
    <w:name w:val="footnote reference"/>
    <w:basedOn w:val="DefaultParagraphFont"/>
    <w:semiHidden/>
    <w:rsid w:val="009058AD"/>
    <w:rPr>
      <w:rFonts w:cs="Times New Roman"/>
      <w:vertAlign w:val="superscript"/>
    </w:rPr>
  </w:style>
  <w:style w:type="paragraph" w:styleId="BalloonText">
    <w:name w:val="Balloon Text"/>
    <w:basedOn w:val="Normal"/>
    <w:link w:val="BalloonTextChar"/>
    <w:semiHidden/>
    <w:rsid w:val="009058AD"/>
    <w:rPr>
      <w:rFonts w:ascii="Tahoma" w:hAnsi="Tahoma" w:cs="Tahoma"/>
      <w:sz w:val="16"/>
      <w:szCs w:val="16"/>
    </w:rPr>
  </w:style>
  <w:style w:type="character" w:customStyle="1" w:styleId="BalloonTextChar">
    <w:name w:val="Balloon Text Char"/>
    <w:basedOn w:val="DefaultParagraphFont"/>
    <w:link w:val="BalloonText"/>
    <w:locked/>
    <w:rsid w:val="009058AD"/>
    <w:rPr>
      <w:rFonts w:ascii="Tahoma" w:hAnsi="Tahoma" w:cs="Tahoma"/>
      <w:sz w:val="16"/>
      <w:szCs w:val="16"/>
    </w:rPr>
  </w:style>
  <w:style w:type="paragraph" w:styleId="Header">
    <w:name w:val="header"/>
    <w:basedOn w:val="Normal"/>
    <w:link w:val="HeaderChar"/>
    <w:rsid w:val="006E3BBF"/>
    <w:pPr>
      <w:tabs>
        <w:tab w:val="center" w:pos="4680"/>
        <w:tab w:val="right" w:pos="9360"/>
      </w:tabs>
    </w:pPr>
  </w:style>
  <w:style w:type="character" w:customStyle="1" w:styleId="HeaderChar">
    <w:name w:val="Header Char"/>
    <w:basedOn w:val="DefaultParagraphFont"/>
    <w:link w:val="Header"/>
    <w:locked/>
    <w:rsid w:val="006E3BBF"/>
    <w:rPr>
      <w:rFonts w:ascii="Arial" w:hAnsi="Arial" w:cs="Times New Roman"/>
      <w:sz w:val="24"/>
    </w:rPr>
  </w:style>
  <w:style w:type="paragraph" w:customStyle="1" w:styleId="StyleHeading3Right005cm">
    <w:name w:val="Style Heading 3 + Right:  005 cm"/>
    <w:basedOn w:val="Heading3"/>
    <w:rsid w:val="00214D20"/>
    <w:pPr>
      <w:numPr>
        <w:ilvl w:val="0"/>
        <w:numId w:val="0"/>
      </w:numPr>
      <w:suppressAutoHyphens/>
      <w:spacing w:before="240" w:after="60"/>
      <w:ind w:right="26"/>
    </w:pPr>
    <w:rPr>
      <w:rFonts w:ascii="Times New Roman" w:hAnsi="Times New Roman"/>
      <w:bCs w:val="0"/>
      <w:sz w:val="24"/>
      <w:lang w:val="en-GB" w:eastAsia="ar-SA"/>
    </w:rPr>
  </w:style>
  <w:style w:type="paragraph" w:styleId="BodyText3">
    <w:name w:val="Body Text 3"/>
    <w:basedOn w:val="Normal"/>
    <w:rsid w:val="00214D20"/>
    <w:pPr>
      <w:spacing w:after="120"/>
    </w:pPr>
    <w:rPr>
      <w:rFonts w:ascii="Times New Roman" w:hAnsi="Times New Roman"/>
      <w:sz w:val="16"/>
      <w:szCs w:val="16"/>
      <w:lang w:val="en-GB" w:eastAsia="en-GB"/>
    </w:rPr>
  </w:style>
  <w:style w:type="table" w:styleId="TableGrid">
    <w:name w:val="Table Grid"/>
    <w:basedOn w:val="TableNormal"/>
    <w:uiPriority w:val="59"/>
    <w:rsid w:val="00E2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B38C0"/>
    <w:pPr>
      <w:shd w:val="clear" w:color="auto" w:fill="000080"/>
    </w:pPr>
    <w:rPr>
      <w:rFonts w:ascii="Tahoma" w:hAnsi="Tahoma" w:cs="Tahoma"/>
      <w:sz w:val="20"/>
    </w:rPr>
  </w:style>
  <w:style w:type="paragraph" w:styleId="NormalWeb">
    <w:name w:val="Normal (Web)"/>
    <w:basedOn w:val="Normal"/>
    <w:rsid w:val="00EE1FF5"/>
    <w:pPr>
      <w:spacing w:before="100" w:beforeAutospacing="1" w:after="100" w:afterAutospacing="1"/>
    </w:pPr>
    <w:rPr>
      <w:rFonts w:ascii="Times New Roman" w:hAnsi="Times New Roman"/>
      <w:szCs w:val="24"/>
    </w:rPr>
  </w:style>
  <w:style w:type="paragraph" w:customStyle="1" w:styleId="MyHead1">
    <w:name w:val="MyHead1"/>
    <w:basedOn w:val="Heading2"/>
    <w:rsid w:val="003978AB"/>
    <w:pPr>
      <w:numPr>
        <w:ilvl w:val="0"/>
        <w:numId w:val="0"/>
      </w:numPr>
      <w:tabs>
        <w:tab w:val="num" w:pos="720"/>
      </w:tabs>
      <w:ind w:left="720" w:hanging="360"/>
    </w:pPr>
    <w:rPr>
      <w:rFonts w:ascii="StobiSerif Bold" w:hAnsi="StobiSerif Bold"/>
      <w:b w:val="0"/>
    </w:rPr>
  </w:style>
  <w:style w:type="paragraph" w:styleId="Caption">
    <w:name w:val="caption"/>
    <w:basedOn w:val="Normal"/>
    <w:next w:val="Normal"/>
    <w:uiPriority w:val="35"/>
    <w:qFormat/>
    <w:locked/>
    <w:rsid w:val="00D920E2"/>
    <w:pPr>
      <w:spacing w:line="240" w:lineRule="auto"/>
    </w:pPr>
    <w:rPr>
      <w:b/>
      <w:bCs/>
      <w:color w:val="4F81BD"/>
      <w:sz w:val="18"/>
      <w:szCs w:val="18"/>
    </w:rPr>
  </w:style>
  <w:style w:type="paragraph" w:styleId="Title">
    <w:name w:val="Title"/>
    <w:basedOn w:val="Normal"/>
    <w:next w:val="Normal"/>
    <w:link w:val="TitleChar"/>
    <w:uiPriority w:val="10"/>
    <w:qFormat/>
    <w:locked/>
    <w:rsid w:val="00D920E2"/>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D920E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locked/>
    <w:rsid w:val="00D920E2"/>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D920E2"/>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locked/>
    <w:rsid w:val="00D920E2"/>
    <w:rPr>
      <w:b/>
      <w:bCs/>
    </w:rPr>
  </w:style>
  <w:style w:type="character" w:styleId="Emphasis">
    <w:name w:val="Emphasis"/>
    <w:basedOn w:val="DefaultParagraphFont"/>
    <w:uiPriority w:val="20"/>
    <w:qFormat/>
    <w:locked/>
    <w:rsid w:val="00D920E2"/>
    <w:rPr>
      <w:i/>
      <w:iCs/>
    </w:rPr>
  </w:style>
  <w:style w:type="paragraph" w:styleId="NoSpacing">
    <w:name w:val="No Spacing"/>
    <w:uiPriority w:val="1"/>
    <w:qFormat/>
    <w:rsid w:val="00D920E2"/>
    <w:rPr>
      <w:sz w:val="22"/>
      <w:szCs w:val="22"/>
      <w:lang w:bidi="en-US"/>
    </w:rPr>
  </w:style>
  <w:style w:type="paragraph" w:styleId="ListParagraph">
    <w:name w:val="List Paragraph"/>
    <w:basedOn w:val="Normal"/>
    <w:uiPriority w:val="34"/>
    <w:qFormat/>
    <w:rsid w:val="00D920E2"/>
    <w:pPr>
      <w:ind w:left="720"/>
      <w:contextualSpacing/>
    </w:pPr>
  </w:style>
  <w:style w:type="paragraph" w:styleId="Quote">
    <w:name w:val="Quote"/>
    <w:basedOn w:val="Normal"/>
    <w:next w:val="Normal"/>
    <w:link w:val="QuoteChar"/>
    <w:uiPriority w:val="29"/>
    <w:qFormat/>
    <w:rsid w:val="00D920E2"/>
    <w:rPr>
      <w:i/>
      <w:iCs/>
      <w:color w:val="000000"/>
    </w:rPr>
  </w:style>
  <w:style w:type="character" w:customStyle="1" w:styleId="QuoteChar">
    <w:name w:val="Quote Char"/>
    <w:basedOn w:val="DefaultParagraphFont"/>
    <w:link w:val="Quote"/>
    <w:uiPriority w:val="29"/>
    <w:rsid w:val="00D920E2"/>
    <w:rPr>
      <w:i/>
      <w:iCs/>
      <w:color w:val="000000"/>
    </w:rPr>
  </w:style>
  <w:style w:type="paragraph" w:styleId="IntenseQuote">
    <w:name w:val="Intense Quote"/>
    <w:basedOn w:val="Normal"/>
    <w:next w:val="Normal"/>
    <w:link w:val="IntenseQuoteChar"/>
    <w:uiPriority w:val="30"/>
    <w:qFormat/>
    <w:rsid w:val="00D920E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D920E2"/>
    <w:rPr>
      <w:b/>
      <w:bCs/>
      <w:i/>
      <w:iCs/>
      <w:color w:val="4F81BD"/>
    </w:rPr>
  </w:style>
  <w:style w:type="character" w:styleId="SubtleEmphasis">
    <w:name w:val="Subtle Emphasis"/>
    <w:basedOn w:val="DefaultParagraphFont"/>
    <w:uiPriority w:val="19"/>
    <w:qFormat/>
    <w:rsid w:val="00D920E2"/>
    <w:rPr>
      <w:i/>
      <w:iCs/>
      <w:color w:val="808080"/>
    </w:rPr>
  </w:style>
  <w:style w:type="character" w:styleId="IntenseEmphasis">
    <w:name w:val="Intense Emphasis"/>
    <w:basedOn w:val="DefaultParagraphFont"/>
    <w:uiPriority w:val="21"/>
    <w:qFormat/>
    <w:rsid w:val="00D920E2"/>
    <w:rPr>
      <w:b/>
      <w:bCs/>
      <w:i/>
      <w:iCs/>
      <w:color w:val="4F81BD"/>
    </w:rPr>
  </w:style>
  <w:style w:type="character" w:styleId="SubtleReference">
    <w:name w:val="Subtle Reference"/>
    <w:basedOn w:val="DefaultParagraphFont"/>
    <w:uiPriority w:val="31"/>
    <w:qFormat/>
    <w:rsid w:val="00D920E2"/>
    <w:rPr>
      <w:smallCaps/>
      <w:color w:val="C0504D"/>
      <w:u w:val="single"/>
    </w:rPr>
  </w:style>
  <w:style w:type="character" w:styleId="IntenseReference">
    <w:name w:val="Intense Reference"/>
    <w:basedOn w:val="DefaultParagraphFont"/>
    <w:uiPriority w:val="32"/>
    <w:qFormat/>
    <w:rsid w:val="00D920E2"/>
    <w:rPr>
      <w:b/>
      <w:bCs/>
      <w:smallCaps/>
      <w:color w:val="C0504D"/>
      <w:spacing w:val="5"/>
      <w:u w:val="single"/>
    </w:rPr>
  </w:style>
  <w:style w:type="character" w:styleId="BookTitle">
    <w:name w:val="Book Title"/>
    <w:basedOn w:val="DefaultParagraphFont"/>
    <w:uiPriority w:val="33"/>
    <w:qFormat/>
    <w:rsid w:val="00D920E2"/>
    <w:rPr>
      <w:b/>
      <w:bCs/>
      <w:smallCaps/>
      <w:spacing w:val="5"/>
    </w:rPr>
  </w:style>
  <w:style w:type="paragraph" w:styleId="TOCHeading">
    <w:name w:val="TOC Heading"/>
    <w:basedOn w:val="Heading1"/>
    <w:next w:val="Normal"/>
    <w:uiPriority w:val="39"/>
    <w:qFormat/>
    <w:rsid w:val="00D920E2"/>
    <w:pPr>
      <w:outlineLvl w:val="9"/>
    </w:pPr>
  </w:style>
  <w:style w:type="paragraph" w:customStyle="1" w:styleId="yiv1384013445msolistparagraph">
    <w:name w:val="yiv1384013445msolistparagraph"/>
    <w:basedOn w:val="Normal"/>
    <w:rsid w:val="00EA698E"/>
    <w:pPr>
      <w:spacing w:before="100" w:beforeAutospacing="1" w:after="100" w:afterAutospacing="1" w:line="240" w:lineRule="auto"/>
    </w:pPr>
    <w:rPr>
      <w:rFonts w:ascii="Times New Roman" w:hAnsi="Times New Roman"/>
      <w:sz w:val="24"/>
      <w:szCs w:val="24"/>
      <w:lang w:bidi="ar-SA"/>
    </w:rPr>
  </w:style>
  <w:style w:type="character" w:customStyle="1" w:styleId="WW8Num1z0">
    <w:name w:val="WW8Num1z0"/>
    <w:rsid w:val="000A7517"/>
    <w:rPr>
      <w:rFonts w:ascii="Wingdings" w:hAnsi="Wingdings"/>
    </w:rPr>
  </w:style>
  <w:style w:type="character" w:customStyle="1" w:styleId="WW8Num2z0">
    <w:name w:val="WW8Num2z0"/>
    <w:rsid w:val="000A7517"/>
    <w:rPr>
      <w:rFonts w:ascii="Wingdings" w:hAnsi="Wingdings"/>
    </w:rPr>
  </w:style>
  <w:style w:type="character" w:customStyle="1" w:styleId="WW8Num3z0">
    <w:name w:val="WW8Num3z0"/>
    <w:rsid w:val="000A7517"/>
    <w:rPr>
      <w:rFonts w:ascii="Wingdings" w:hAnsi="Wingdings"/>
    </w:rPr>
  </w:style>
  <w:style w:type="character" w:customStyle="1" w:styleId="Absatz-Standardschriftart">
    <w:name w:val="Absatz-Standardschriftart"/>
    <w:rsid w:val="000A7517"/>
  </w:style>
  <w:style w:type="character" w:customStyle="1" w:styleId="WW8Num4z0">
    <w:name w:val="WW8Num4z0"/>
    <w:rsid w:val="000A7517"/>
    <w:rPr>
      <w:rFonts w:ascii="Wingdings" w:hAnsi="Wingdings"/>
    </w:rPr>
  </w:style>
  <w:style w:type="character" w:customStyle="1" w:styleId="WW-Absatz-Standardschriftart">
    <w:name w:val="WW-Absatz-Standardschriftart"/>
    <w:rsid w:val="000A7517"/>
  </w:style>
  <w:style w:type="character" w:customStyle="1" w:styleId="WW-Absatz-Standardschriftart1">
    <w:name w:val="WW-Absatz-Standardschriftart1"/>
    <w:rsid w:val="000A7517"/>
  </w:style>
  <w:style w:type="character" w:customStyle="1" w:styleId="WW8Num15z0">
    <w:name w:val="WW8Num15z0"/>
    <w:rsid w:val="000A7517"/>
    <w:rPr>
      <w:rFonts w:ascii="Wingdings" w:hAnsi="Wingdings"/>
    </w:rPr>
  </w:style>
  <w:style w:type="character" w:customStyle="1" w:styleId="WW8Num15z1">
    <w:name w:val="WW8Num15z1"/>
    <w:rsid w:val="000A7517"/>
    <w:rPr>
      <w:rFonts w:ascii="Courier New" w:hAnsi="Courier New"/>
    </w:rPr>
  </w:style>
  <w:style w:type="character" w:customStyle="1" w:styleId="WW8Num15z3">
    <w:name w:val="WW8Num15z3"/>
    <w:rsid w:val="000A7517"/>
    <w:rPr>
      <w:rFonts w:ascii="Symbol" w:hAnsi="Symbol"/>
    </w:rPr>
  </w:style>
  <w:style w:type="character" w:customStyle="1" w:styleId="WW8Num1z1">
    <w:name w:val="WW8Num1z1"/>
    <w:rsid w:val="000A7517"/>
    <w:rPr>
      <w:rFonts w:ascii="Courier New" w:hAnsi="Courier New"/>
    </w:rPr>
  </w:style>
  <w:style w:type="character" w:customStyle="1" w:styleId="WW8Num1z3">
    <w:name w:val="WW8Num1z3"/>
    <w:rsid w:val="000A7517"/>
    <w:rPr>
      <w:rFonts w:ascii="Symbol" w:hAnsi="Symbol"/>
    </w:rPr>
  </w:style>
  <w:style w:type="character" w:customStyle="1" w:styleId="WW8Num2z1">
    <w:name w:val="WW8Num2z1"/>
    <w:rsid w:val="000A7517"/>
    <w:rPr>
      <w:rFonts w:ascii="Courier New" w:hAnsi="Courier New" w:cs="Courier New"/>
    </w:rPr>
  </w:style>
  <w:style w:type="character" w:customStyle="1" w:styleId="WW8Num2z3">
    <w:name w:val="WW8Num2z3"/>
    <w:rsid w:val="000A7517"/>
    <w:rPr>
      <w:rFonts w:ascii="Symbol" w:hAnsi="Symbol"/>
    </w:rPr>
  </w:style>
  <w:style w:type="character" w:customStyle="1" w:styleId="NumberingSymbols">
    <w:name w:val="Numbering Symbols"/>
    <w:rsid w:val="000A7517"/>
  </w:style>
  <w:style w:type="paragraph" w:customStyle="1" w:styleId="Heading">
    <w:name w:val="Heading"/>
    <w:basedOn w:val="Normal"/>
    <w:next w:val="BodyText"/>
    <w:rsid w:val="000A7517"/>
    <w:pPr>
      <w:keepNext/>
      <w:widowControl w:val="0"/>
      <w:suppressAutoHyphens/>
      <w:spacing w:before="240" w:after="120" w:line="240" w:lineRule="auto"/>
    </w:pPr>
    <w:rPr>
      <w:rFonts w:ascii="Arial" w:eastAsia="MS Mincho" w:hAnsi="Arial" w:cs="Tahoma"/>
      <w:sz w:val="28"/>
      <w:szCs w:val="28"/>
    </w:rPr>
  </w:style>
  <w:style w:type="paragraph" w:styleId="List">
    <w:name w:val="List"/>
    <w:basedOn w:val="BodyText"/>
    <w:rsid w:val="000A7517"/>
    <w:pPr>
      <w:widowControl w:val="0"/>
      <w:suppressAutoHyphens/>
      <w:spacing w:line="240" w:lineRule="auto"/>
    </w:pPr>
    <w:rPr>
      <w:rFonts w:ascii="Arial" w:eastAsia="Arial Unicode MS" w:hAnsi="Arial" w:cs="Tahoma"/>
      <w:sz w:val="24"/>
      <w:szCs w:val="24"/>
    </w:rPr>
  </w:style>
  <w:style w:type="paragraph" w:customStyle="1" w:styleId="Index">
    <w:name w:val="Index"/>
    <w:basedOn w:val="Normal"/>
    <w:rsid w:val="000A7517"/>
    <w:pPr>
      <w:widowControl w:val="0"/>
      <w:suppressLineNumbers/>
      <w:suppressAutoHyphens/>
      <w:spacing w:after="0" w:line="240" w:lineRule="auto"/>
    </w:pPr>
    <w:rPr>
      <w:rFonts w:ascii="Arial" w:eastAsia="Arial Unicode MS" w:hAnsi="Arial" w:cs="Tahoma"/>
      <w:sz w:val="24"/>
      <w:szCs w:val="24"/>
    </w:rPr>
  </w:style>
  <w:style w:type="paragraph" w:styleId="BodyTextIndent2">
    <w:name w:val="Body Text Indent 2"/>
    <w:basedOn w:val="Normal"/>
    <w:rsid w:val="000A7517"/>
    <w:pPr>
      <w:widowControl w:val="0"/>
      <w:suppressAutoHyphens/>
      <w:spacing w:after="0" w:line="240" w:lineRule="auto"/>
      <w:ind w:firstLine="540"/>
      <w:jc w:val="both"/>
    </w:pPr>
    <w:rPr>
      <w:rFonts w:ascii="Arial" w:eastAsia="Arial Unicode MS" w:hAnsi="Arial" w:cs="Tahoma"/>
      <w:sz w:val="24"/>
      <w:szCs w:val="24"/>
    </w:rPr>
  </w:style>
  <w:style w:type="paragraph" w:customStyle="1" w:styleId="Sub-ClauseText">
    <w:name w:val="Sub-Clause Text"/>
    <w:basedOn w:val="Normal"/>
    <w:rsid w:val="000A7517"/>
    <w:pPr>
      <w:widowControl w:val="0"/>
      <w:suppressAutoHyphens/>
      <w:spacing w:before="120" w:after="120" w:line="240" w:lineRule="auto"/>
      <w:jc w:val="both"/>
    </w:pPr>
    <w:rPr>
      <w:rFonts w:ascii="Times New Roman" w:eastAsia="Arial Unicode MS" w:hAnsi="Times New Roman" w:cs="Tahoma"/>
      <w:spacing w:val="-4"/>
      <w:sz w:val="24"/>
      <w:szCs w:val="20"/>
    </w:rPr>
  </w:style>
  <w:style w:type="paragraph" w:styleId="BodyTextIndent3">
    <w:name w:val="Body Text Indent 3"/>
    <w:basedOn w:val="Normal"/>
    <w:rsid w:val="000A7517"/>
    <w:pPr>
      <w:widowControl w:val="0"/>
      <w:suppressAutoHyphens/>
      <w:spacing w:after="0" w:line="240" w:lineRule="auto"/>
      <w:ind w:firstLine="540"/>
    </w:pPr>
    <w:rPr>
      <w:rFonts w:ascii="Arial" w:eastAsia="Arial Unicode MS" w:hAnsi="Arial" w:cs="Tahoma"/>
      <w:bCs/>
      <w:sz w:val="24"/>
      <w:szCs w:val="24"/>
    </w:rPr>
  </w:style>
  <w:style w:type="paragraph" w:customStyle="1" w:styleId="a">
    <w:name w:val="Подотсек со римски броеви"/>
    <w:basedOn w:val="Normal"/>
    <w:rsid w:val="000A7517"/>
    <w:pPr>
      <w:keepNext/>
      <w:widowControl w:val="0"/>
      <w:suppressAutoHyphens/>
      <w:spacing w:before="180" w:after="120" w:line="240" w:lineRule="auto"/>
      <w:jc w:val="center"/>
    </w:pPr>
    <w:rPr>
      <w:rFonts w:ascii="Times New Roman" w:eastAsia="Arial Unicode MS" w:hAnsi="Times New Roman" w:cs="Tahoma"/>
      <w:b/>
      <w:sz w:val="24"/>
      <w:szCs w:val="20"/>
    </w:rPr>
  </w:style>
  <w:style w:type="paragraph" w:styleId="BodyText2">
    <w:name w:val="Body Text 2"/>
    <w:basedOn w:val="Normal"/>
    <w:rsid w:val="000A7517"/>
    <w:pPr>
      <w:widowControl w:val="0"/>
      <w:suppressAutoHyphens/>
      <w:spacing w:after="0" w:line="240" w:lineRule="auto"/>
    </w:pPr>
    <w:rPr>
      <w:rFonts w:ascii="Arial" w:eastAsia="Arial Unicode MS" w:hAnsi="Arial" w:cs="Tahoma"/>
      <w:b/>
      <w:bCs/>
      <w:sz w:val="24"/>
      <w:szCs w:val="24"/>
    </w:rPr>
  </w:style>
  <w:style w:type="paragraph" w:customStyle="1" w:styleId="a0">
    <w:name w:val="Број на членот"/>
    <w:basedOn w:val="Normal"/>
    <w:next w:val="Normal"/>
    <w:rsid w:val="000A7517"/>
    <w:pPr>
      <w:keepNext/>
      <w:widowControl w:val="0"/>
      <w:suppressAutoHyphens/>
      <w:spacing w:before="60" w:after="60" w:line="180" w:lineRule="atLeast"/>
      <w:jc w:val="center"/>
    </w:pPr>
    <w:rPr>
      <w:rFonts w:ascii="Times New Roman" w:eastAsia="Arial Unicode MS" w:hAnsi="Times New Roman" w:cs="Tahoma"/>
      <w:b/>
      <w:szCs w:val="20"/>
    </w:rPr>
  </w:style>
  <w:style w:type="paragraph" w:customStyle="1" w:styleId="MELegal1">
    <w:name w:val="ME Legal 1"/>
    <w:basedOn w:val="Normal"/>
    <w:next w:val="Normal"/>
    <w:rsid w:val="000A7517"/>
    <w:pPr>
      <w:keepNext/>
      <w:spacing w:before="280" w:after="140" w:line="280" w:lineRule="atLeast"/>
      <w:ind w:left="680" w:hanging="680"/>
      <w:outlineLvl w:val="0"/>
    </w:pPr>
    <w:rPr>
      <w:rFonts w:ascii="Arial" w:hAnsi="Arial" w:cs="Arial"/>
      <w:spacing w:val="-10"/>
      <w:w w:val="95"/>
      <w:sz w:val="32"/>
      <w:szCs w:val="32"/>
      <w:lang w:val="en-AU" w:eastAsia="zh-CN" w:bidi="ar-SA"/>
    </w:rPr>
  </w:style>
  <w:style w:type="paragraph" w:customStyle="1" w:styleId="MELegal2">
    <w:name w:val="ME Legal 2"/>
    <w:basedOn w:val="Normal"/>
    <w:next w:val="Normal"/>
    <w:rsid w:val="000A7517"/>
    <w:pPr>
      <w:keepNext/>
      <w:tabs>
        <w:tab w:val="num" w:pos="1800"/>
      </w:tabs>
      <w:spacing w:before="60" w:after="60" w:line="280" w:lineRule="atLeast"/>
      <w:ind w:left="680" w:hanging="680"/>
      <w:outlineLvl w:val="1"/>
    </w:pPr>
    <w:rPr>
      <w:rFonts w:ascii="Arial" w:hAnsi="Arial" w:cs="Arial"/>
      <w:b/>
      <w:bCs/>
      <w:w w:val="95"/>
      <w:sz w:val="24"/>
      <w:szCs w:val="24"/>
      <w:lang w:val="en-AU" w:eastAsia="zh-CN" w:bidi="ar-SA"/>
    </w:rPr>
  </w:style>
  <w:style w:type="paragraph" w:customStyle="1" w:styleId="MELegal3">
    <w:name w:val="ME Legal 3"/>
    <w:basedOn w:val="Normal"/>
    <w:rsid w:val="000A7517"/>
    <w:pPr>
      <w:spacing w:after="140" w:line="280" w:lineRule="atLeast"/>
      <w:ind w:left="1361" w:hanging="681"/>
      <w:outlineLvl w:val="2"/>
    </w:pPr>
    <w:rPr>
      <w:rFonts w:ascii="Times New Roman" w:hAnsi="Times New Roman"/>
      <w:lang w:val="en-AU" w:eastAsia="zh-CN" w:bidi="ar-SA"/>
    </w:rPr>
  </w:style>
  <w:style w:type="character" w:customStyle="1" w:styleId="u">
    <w:name w:val="u"/>
    <w:basedOn w:val="DefaultParagraphFont"/>
    <w:rsid w:val="000A7517"/>
  </w:style>
  <w:style w:type="character" w:styleId="CommentReference">
    <w:name w:val="annotation reference"/>
    <w:basedOn w:val="DefaultParagraphFont"/>
    <w:uiPriority w:val="99"/>
    <w:rsid w:val="004E03EE"/>
    <w:rPr>
      <w:sz w:val="16"/>
      <w:szCs w:val="16"/>
    </w:rPr>
  </w:style>
  <w:style w:type="paragraph" w:styleId="CommentText">
    <w:name w:val="annotation text"/>
    <w:basedOn w:val="Normal"/>
    <w:link w:val="CommentTextChar"/>
    <w:uiPriority w:val="99"/>
    <w:rsid w:val="004E03EE"/>
    <w:rPr>
      <w:sz w:val="20"/>
      <w:szCs w:val="20"/>
    </w:rPr>
  </w:style>
  <w:style w:type="paragraph" w:styleId="CommentSubject">
    <w:name w:val="annotation subject"/>
    <w:basedOn w:val="CommentText"/>
    <w:next w:val="CommentText"/>
    <w:semiHidden/>
    <w:rsid w:val="004E03EE"/>
    <w:rPr>
      <w:b/>
      <w:bCs/>
    </w:rPr>
  </w:style>
  <w:style w:type="character" w:customStyle="1" w:styleId="Heading2CharChar">
    <w:name w:val="Heading 2 Char Char"/>
    <w:basedOn w:val="DefaultParagraphFont"/>
    <w:rsid w:val="00831835"/>
    <w:rPr>
      <w:rFonts w:ascii="StobiSerif Bold" w:hAnsi="StobiSerif Bold"/>
      <w:b/>
      <w:bCs/>
      <w:i/>
      <w:sz w:val="22"/>
      <w:szCs w:val="26"/>
      <w:lang w:val="en-US" w:eastAsia="en-US" w:bidi="en-US"/>
    </w:rPr>
  </w:style>
  <w:style w:type="character" w:customStyle="1" w:styleId="StyleStobiSerifRegular">
    <w:name w:val="Style StobiSerif Regular"/>
    <w:basedOn w:val="DefaultParagraphFont"/>
    <w:rsid w:val="00831835"/>
    <w:rPr>
      <w:rFonts w:ascii="StobiSerif Regular" w:hAnsi="StobiSerif Regular"/>
      <w:sz w:val="20"/>
      <w:lang w:val="en-US" w:eastAsia="en-US" w:bidi="ar-SA"/>
    </w:rPr>
  </w:style>
  <w:style w:type="paragraph" w:customStyle="1" w:styleId="RptIndentText">
    <w:name w:val="Rpt/Indent Text"/>
    <w:aliases w:val="rit"/>
    <w:basedOn w:val="Normal"/>
    <w:rsid w:val="00831835"/>
    <w:pPr>
      <w:tabs>
        <w:tab w:val="left" w:pos="2160"/>
      </w:tabs>
      <w:spacing w:after="0" w:line="360" w:lineRule="atLeast"/>
      <w:ind w:left="1160" w:right="-360" w:hanging="440"/>
    </w:pPr>
    <w:rPr>
      <w:rFonts w:ascii="Times" w:hAnsi="Times" w:cs="Times"/>
      <w:sz w:val="24"/>
      <w:szCs w:val="20"/>
      <w:lang w:bidi="ar-SA"/>
    </w:rPr>
  </w:style>
  <w:style w:type="character" w:customStyle="1" w:styleId="apple-style-span">
    <w:name w:val="apple-style-span"/>
    <w:basedOn w:val="DefaultParagraphFont"/>
    <w:rsid w:val="00831835"/>
  </w:style>
  <w:style w:type="paragraph" w:customStyle="1" w:styleId="StyleHeading1StobiSerifBold12ptAuto">
    <w:name w:val="Style Heading 1 + StobiSerif Bold 12 pt Auto"/>
    <w:basedOn w:val="Heading1"/>
    <w:autoRedefine/>
    <w:rsid w:val="00744F10"/>
    <w:pPr>
      <w:numPr>
        <w:numId w:val="0"/>
      </w:numPr>
    </w:pPr>
    <w:rPr>
      <w:rFonts w:ascii="StobiSerif Bold" w:hAnsi="StobiSerif Bold"/>
      <w:color w:val="auto"/>
      <w:sz w:val="22"/>
      <w:u w:val="single"/>
      <w:lang w:val="mk-MK"/>
    </w:rPr>
  </w:style>
  <w:style w:type="paragraph" w:customStyle="1" w:styleId="StyleHeading2StobiSerifBoldAuto">
    <w:name w:val="Style Heading 2 + StobiSerif Bold Auto"/>
    <w:basedOn w:val="Heading2"/>
    <w:autoRedefine/>
    <w:rsid w:val="00F04986"/>
    <w:pPr>
      <w:numPr>
        <w:ilvl w:val="0"/>
        <w:numId w:val="0"/>
      </w:numPr>
      <w:jc w:val="both"/>
    </w:pPr>
    <w:rPr>
      <w:rFonts w:ascii="StobiSerif Regular" w:hAnsi="StobiSerif Regular"/>
      <w:b w:val="0"/>
      <w:color w:val="auto"/>
      <w:sz w:val="20"/>
      <w:szCs w:val="20"/>
      <w:lang w:val="mk-MK"/>
    </w:rPr>
  </w:style>
  <w:style w:type="paragraph" w:customStyle="1" w:styleId="StyleHeading3StobiSerifBoldAuto">
    <w:name w:val="Style Heading 3 + StobiSerif Bold Auto"/>
    <w:basedOn w:val="Heading3"/>
    <w:autoRedefine/>
    <w:rsid w:val="00855DC2"/>
    <w:rPr>
      <w:rFonts w:ascii="StobiSerif Bold" w:hAnsi="StobiSerif Bold"/>
      <w:color w:val="auto"/>
    </w:rPr>
  </w:style>
  <w:style w:type="paragraph" w:customStyle="1" w:styleId="CharCharChar">
    <w:name w:val="Char Char Char"/>
    <w:basedOn w:val="Normal"/>
    <w:rsid w:val="00014E16"/>
    <w:pPr>
      <w:spacing w:after="160" w:line="240" w:lineRule="auto"/>
    </w:pPr>
    <w:rPr>
      <w:rFonts w:ascii="Tahoma" w:hAnsi="Tahoma"/>
      <w:sz w:val="20"/>
      <w:szCs w:val="20"/>
      <w:lang w:bidi="ar-SA"/>
    </w:rPr>
  </w:style>
  <w:style w:type="paragraph" w:customStyle="1" w:styleId="StyleHeading1StobiSerifBold12ptAuto1">
    <w:name w:val="Style Heading 1 + StobiSerif Bold 12 pt Auto1"/>
    <w:basedOn w:val="Heading1"/>
    <w:autoRedefine/>
    <w:rsid w:val="00817C43"/>
    <w:rPr>
      <w:rFonts w:ascii="StobiSerif Bold" w:hAnsi="StobiSerif Bold"/>
      <w:b w:val="0"/>
      <w:color w:val="auto"/>
      <w:sz w:val="24"/>
      <w:u w:val="single"/>
      <w:lang w:val="mk-MK"/>
    </w:rPr>
  </w:style>
  <w:style w:type="character" w:customStyle="1" w:styleId="Heading2Char1Char">
    <w:name w:val="Heading 2 Char1 Char"/>
    <w:aliases w:val="headline Char,h2 Char Char Char Char"/>
    <w:basedOn w:val="DefaultParagraphFont"/>
    <w:rsid w:val="000F7647"/>
    <w:rPr>
      <w:rFonts w:ascii="Cambria" w:hAnsi="Cambria"/>
      <w:b/>
      <w:bCs/>
      <w:i/>
      <w:iCs/>
      <w:sz w:val="28"/>
      <w:szCs w:val="28"/>
      <w:lang w:bidi="en-US"/>
    </w:rPr>
  </w:style>
  <w:style w:type="paragraph" w:customStyle="1" w:styleId="pchartbodycmt">
    <w:name w:val="pchart_bodycmt"/>
    <w:basedOn w:val="Normal"/>
    <w:rsid w:val="000F7647"/>
    <w:pPr>
      <w:spacing w:before="100" w:beforeAutospacing="1" w:after="100" w:afterAutospacing="1" w:line="240" w:lineRule="auto"/>
    </w:pPr>
    <w:rPr>
      <w:rFonts w:ascii="Times New Roman" w:hAnsi="Times New Roman"/>
      <w:sz w:val="24"/>
      <w:szCs w:val="24"/>
      <w:lang w:bidi="ar-SA"/>
    </w:rPr>
  </w:style>
  <w:style w:type="paragraph" w:customStyle="1" w:styleId="MRPNormal1">
    <w:name w:val="MRP_Normal1"/>
    <w:basedOn w:val="Normal"/>
    <w:autoRedefine/>
    <w:rsid w:val="000F7647"/>
    <w:pPr>
      <w:spacing w:after="60" w:line="240" w:lineRule="auto"/>
      <w:ind w:hanging="13"/>
    </w:pPr>
    <w:rPr>
      <w:rFonts w:ascii="Arial" w:hAnsi="Arial" w:cs="Arial"/>
      <w:noProof/>
      <w:sz w:val="20"/>
      <w:szCs w:val="20"/>
      <w:lang w:val="en-GB" w:bidi="ar-SA"/>
    </w:rPr>
  </w:style>
  <w:style w:type="paragraph" w:customStyle="1" w:styleId="Default">
    <w:name w:val="Default"/>
    <w:rsid w:val="000F7647"/>
    <w:pPr>
      <w:widowControl w:val="0"/>
      <w:autoSpaceDE w:val="0"/>
      <w:autoSpaceDN w:val="0"/>
      <w:adjustRightInd w:val="0"/>
      <w:spacing w:after="200" w:line="276" w:lineRule="auto"/>
    </w:pPr>
    <w:rPr>
      <w:rFonts w:ascii="Arial" w:hAnsi="Arial" w:cs="Arial"/>
      <w:color w:val="000000"/>
      <w:sz w:val="24"/>
      <w:szCs w:val="24"/>
      <w:lang w:val="en-GB" w:eastAsia="en-GB"/>
    </w:rPr>
  </w:style>
  <w:style w:type="paragraph" w:customStyle="1" w:styleId="StyleHeading1">
    <w:name w:val="Style Heading 1"/>
    <w:basedOn w:val="Heading1"/>
    <w:rsid w:val="00262032"/>
    <w:pPr>
      <w:spacing w:before="240" w:after="60" w:line="240" w:lineRule="auto"/>
    </w:pPr>
    <w:rPr>
      <w:rFonts w:ascii="StobiSerif Bold" w:hAnsi="StobiSerif Bold"/>
      <w:color w:val="auto"/>
      <w:sz w:val="24"/>
      <w:szCs w:val="20"/>
      <w:u w:val="single"/>
    </w:rPr>
  </w:style>
  <w:style w:type="paragraph" w:customStyle="1" w:styleId="Naslov1">
    <w:name w:val="Naslov 1"/>
    <w:basedOn w:val="Heading1"/>
    <w:link w:val="Naslov1Char"/>
    <w:autoRedefine/>
    <w:rsid w:val="00AF5F80"/>
    <w:pPr>
      <w:numPr>
        <w:numId w:val="0"/>
      </w:numPr>
      <w:ind w:left="432"/>
      <w:jc w:val="center"/>
    </w:pPr>
    <w:rPr>
      <w:rFonts w:ascii="StobiSerif Bold" w:hAnsi="StobiSerif Bold"/>
      <w:color w:val="auto"/>
      <w:sz w:val="22"/>
      <w:szCs w:val="22"/>
      <w:u w:val="single"/>
      <w:lang w:val="mk-MK"/>
    </w:rPr>
  </w:style>
  <w:style w:type="character" w:customStyle="1" w:styleId="Naslov1Char">
    <w:name w:val="Naslov 1 Char"/>
    <w:basedOn w:val="Heading1Char"/>
    <w:link w:val="Naslov1"/>
    <w:rsid w:val="00AF5F80"/>
    <w:rPr>
      <w:rFonts w:ascii="StobiSerif Bold" w:hAnsi="StobiSerif Bold"/>
      <w:b/>
      <w:bCs/>
      <w:color w:val="365F91"/>
      <w:sz w:val="22"/>
      <w:szCs w:val="22"/>
      <w:u w:val="single"/>
      <w:lang w:bidi="en-US"/>
    </w:rPr>
  </w:style>
  <w:style w:type="paragraph" w:customStyle="1" w:styleId="Naslov2">
    <w:name w:val="Naslov 2"/>
    <w:basedOn w:val="Heading2"/>
    <w:autoRedefine/>
    <w:rsid w:val="00B02EBE"/>
    <w:pPr>
      <w:spacing w:before="0" w:after="60" w:line="240" w:lineRule="auto"/>
    </w:pPr>
    <w:rPr>
      <w:rFonts w:ascii="StobiSerif Bold" w:hAnsi="StobiSerif Bold"/>
      <w:b w:val="0"/>
      <w:color w:val="auto"/>
      <w:sz w:val="24"/>
    </w:rPr>
  </w:style>
  <w:style w:type="paragraph" w:customStyle="1" w:styleId="Naslov3">
    <w:name w:val="Naslov 3"/>
    <w:basedOn w:val="Heading3"/>
    <w:autoRedefine/>
    <w:rsid w:val="00BB6500"/>
    <w:pPr>
      <w:numPr>
        <w:ilvl w:val="0"/>
        <w:numId w:val="0"/>
      </w:numPr>
      <w:spacing w:before="100" w:beforeAutospacing="1" w:after="100" w:afterAutospacing="1"/>
      <w:ind w:left="720" w:hanging="720"/>
      <w:jc w:val="center"/>
    </w:pPr>
    <w:rPr>
      <w:rFonts w:ascii="StobiSerif Bold" w:hAnsi="StobiSerif Bold"/>
      <w:bCs w:val="0"/>
      <w:color w:val="auto"/>
      <w:lang w:val="mk-MK"/>
    </w:rPr>
  </w:style>
  <w:style w:type="character" w:styleId="FollowedHyperlink">
    <w:name w:val="FollowedHyperlink"/>
    <w:basedOn w:val="DefaultParagraphFont"/>
    <w:rsid w:val="0054002D"/>
    <w:rPr>
      <w:color w:val="800080"/>
      <w:u w:val="single"/>
    </w:rPr>
  </w:style>
  <w:style w:type="paragraph" w:styleId="PlainText">
    <w:name w:val="Plain Text"/>
    <w:basedOn w:val="Normal"/>
    <w:rsid w:val="00D03612"/>
    <w:pPr>
      <w:spacing w:after="0" w:line="240" w:lineRule="auto"/>
    </w:pPr>
    <w:rPr>
      <w:rFonts w:ascii="Arial" w:hAnsi="Arial" w:cs="Arial"/>
      <w:color w:val="000080"/>
      <w:sz w:val="20"/>
      <w:szCs w:val="20"/>
      <w:lang w:bidi="ar-SA"/>
    </w:rPr>
  </w:style>
  <w:style w:type="character" w:customStyle="1" w:styleId="apple-converted-space">
    <w:name w:val="apple-converted-space"/>
    <w:basedOn w:val="DefaultParagraphFont"/>
    <w:rsid w:val="0073162C"/>
  </w:style>
  <w:style w:type="character" w:customStyle="1" w:styleId="CommentTextChar">
    <w:name w:val="Comment Text Char"/>
    <w:basedOn w:val="DefaultParagraphFont"/>
    <w:link w:val="CommentText"/>
    <w:uiPriority w:val="99"/>
    <w:rsid w:val="007100F3"/>
    <w:rPr>
      <w:lang w:bidi="en-US"/>
    </w:rPr>
  </w:style>
  <w:style w:type="character" w:customStyle="1" w:styleId="FooterChar">
    <w:name w:val="Footer Char"/>
    <w:basedOn w:val="DefaultParagraphFont"/>
    <w:link w:val="Footer"/>
    <w:uiPriority w:val="99"/>
    <w:rsid w:val="00697962"/>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015">
      <w:bodyDiv w:val="1"/>
      <w:marLeft w:val="0"/>
      <w:marRight w:val="0"/>
      <w:marTop w:val="0"/>
      <w:marBottom w:val="0"/>
      <w:divBdr>
        <w:top w:val="none" w:sz="0" w:space="0" w:color="auto"/>
        <w:left w:val="none" w:sz="0" w:space="0" w:color="auto"/>
        <w:bottom w:val="none" w:sz="0" w:space="0" w:color="auto"/>
        <w:right w:val="none" w:sz="0" w:space="0" w:color="auto"/>
      </w:divBdr>
      <w:divsChild>
        <w:div w:id="856889019">
          <w:marLeft w:val="0"/>
          <w:marRight w:val="0"/>
          <w:marTop w:val="0"/>
          <w:marBottom w:val="0"/>
          <w:divBdr>
            <w:top w:val="none" w:sz="0" w:space="0" w:color="auto"/>
            <w:left w:val="none" w:sz="0" w:space="0" w:color="auto"/>
            <w:bottom w:val="none" w:sz="0" w:space="0" w:color="auto"/>
            <w:right w:val="none" w:sz="0" w:space="0" w:color="auto"/>
          </w:divBdr>
        </w:div>
      </w:divsChild>
    </w:div>
    <w:div w:id="58096138">
      <w:bodyDiv w:val="1"/>
      <w:marLeft w:val="0"/>
      <w:marRight w:val="0"/>
      <w:marTop w:val="0"/>
      <w:marBottom w:val="0"/>
      <w:divBdr>
        <w:top w:val="none" w:sz="0" w:space="0" w:color="auto"/>
        <w:left w:val="none" w:sz="0" w:space="0" w:color="auto"/>
        <w:bottom w:val="none" w:sz="0" w:space="0" w:color="auto"/>
        <w:right w:val="none" w:sz="0" w:space="0" w:color="auto"/>
      </w:divBdr>
    </w:div>
    <w:div w:id="134374907">
      <w:bodyDiv w:val="1"/>
      <w:marLeft w:val="0"/>
      <w:marRight w:val="0"/>
      <w:marTop w:val="0"/>
      <w:marBottom w:val="0"/>
      <w:divBdr>
        <w:top w:val="none" w:sz="0" w:space="0" w:color="auto"/>
        <w:left w:val="none" w:sz="0" w:space="0" w:color="auto"/>
        <w:bottom w:val="none" w:sz="0" w:space="0" w:color="auto"/>
        <w:right w:val="none" w:sz="0" w:space="0" w:color="auto"/>
      </w:divBdr>
    </w:div>
    <w:div w:id="150950846">
      <w:bodyDiv w:val="1"/>
      <w:marLeft w:val="0"/>
      <w:marRight w:val="0"/>
      <w:marTop w:val="0"/>
      <w:marBottom w:val="0"/>
      <w:divBdr>
        <w:top w:val="none" w:sz="0" w:space="0" w:color="auto"/>
        <w:left w:val="none" w:sz="0" w:space="0" w:color="auto"/>
        <w:bottom w:val="none" w:sz="0" w:space="0" w:color="auto"/>
        <w:right w:val="none" w:sz="0" w:space="0" w:color="auto"/>
      </w:divBdr>
      <w:divsChild>
        <w:div w:id="1960648079">
          <w:marLeft w:val="0"/>
          <w:marRight w:val="0"/>
          <w:marTop w:val="0"/>
          <w:marBottom w:val="0"/>
          <w:divBdr>
            <w:top w:val="none" w:sz="0" w:space="0" w:color="auto"/>
            <w:left w:val="none" w:sz="0" w:space="0" w:color="auto"/>
            <w:bottom w:val="none" w:sz="0" w:space="0" w:color="auto"/>
            <w:right w:val="none" w:sz="0" w:space="0" w:color="auto"/>
          </w:divBdr>
          <w:divsChild>
            <w:div w:id="919679903">
              <w:marLeft w:val="0"/>
              <w:marRight w:val="0"/>
              <w:marTop w:val="0"/>
              <w:marBottom w:val="0"/>
              <w:divBdr>
                <w:top w:val="none" w:sz="0" w:space="0" w:color="auto"/>
                <w:left w:val="none" w:sz="0" w:space="0" w:color="auto"/>
                <w:bottom w:val="none" w:sz="0" w:space="0" w:color="auto"/>
                <w:right w:val="none" w:sz="0" w:space="0" w:color="auto"/>
              </w:divBdr>
              <w:divsChild>
                <w:div w:id="3563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5054">
      <w:bodyDiv w:val="1"/>
      <w:marLeft w:val="0"/>
      <w:marRight w:val="0"/>
      <w:marTop w:val="0"/>
      <w:marBottom w:val="0"/>
      <w:divBdr>
        <w:top w:val="none" w:sz="0" w:space="0" w:color="auto"/>
        <w:left w:val="none" w:sz="0" w:space="0" w:color="auto"/>
        <w:bottom w:val="none" w:sz="0" w:space="0" w:color="auto"/>
        <w:right w:val="none" w:sz="0" w:space="0" w:color="auto"/>
      </w:divBdr>
    </w:div>
    <w:div w:id="234436435">
      <w:bodyDiv w:val="1"/>
      <w:marLeft w:val="0"/>
      <w:marRight w:val="0"/>
      <w:marTop w:val="0"/>
      <w:marBottom w:val="0"/>
      <w:divBdr>
        <w:top w:val="none" w:sz="0" w:space="0" w:color="auto"/>
        <w:left w:val="none" w:sz="0" w:space="0" w:color="auto"/>
        <w:bottom w:val="none" w:sz="0" w:space="0" w:color="auto"/>
        <w:right w:val="none" w:sz="0" w:space="0" w:color="auto"/>
      </w:divBdr>
    </w:div>
    <w:div w:id="262106431">
      <w:bodyDiv w:val="1"/>
      <w:marLeft w:val="0"/>
      <w:marRight w:val="0"/>
      <w:marTop w:val="0"/>
      <w:marBottom w:val="0"/>
      <w:divBdr>
        <w:top w:val="none" w:sz="0" w:space="0" w:color="auto"/>
        <w:left w:val="none" w:sz="0" w:space="0" w:color="auto"/>
        <w:bottom w:val="none" w:sz="0" w:space="0" w:color="auto"/>
        <w:right w:val="none" w:sz="0" w:space="0" w:color="auto"/>
      </w:divBdr>
    </w:div>
    <w:div w:id="269942876">
      <w:bodyDiv w:val="1"/>
      <w:marLeft w:val="0"/>
      <w:marRight w:val="0"/>
      <w:marTop w:val="0"/>
      <w:marBottom w:val="0"/>
      <w:divBdr>
        <w:top w:val="none" w:sz="0" w:space="0" w:color="auto"/>
        <w:left w:val="none" w:sz="0" w:space="0" w:color="auto"/>
        <w:bottom w:val="none" w:sz="0" w:space="0" w:color="auto"/>
        <w:right w:val="none" w:sz="0" w:space="0" w:color="auto"/>
      </w:divBdr>
    </w:div>
    <w:div w:id="272055158">
      <w:bodyDiv w:val="1"/>
      <w:marLeft w:val="0"/>
      <w:marRight w:val="0"/>
      <w:marTop w:val="0"/>
      <w:marBottom w:val="0"/>
      <w:divBdr>
        <w:top w:val="none" w:sz="0" w:space="0" w:color="auto"/>
        <w:left w:val="none" w:sz="0" w:space="0" w:color="auto"/>
        <w:bottom w:val="none" w:sz="0" w:space="0" w:color="auto"/>
        <w:right w:val="none" w:sz="0" w:space="0" w:color="auto"/>
      </w:divBdr>
      <w:divsChild>
        <w:div w:id="110907131">
          <w:marLeft w:val="0"/>
          <w:marRight w:val="0"/>
          <w:marTop w:val="0"/>
          <w:marBottom w:val="0"/>
          <w:divBdr>
            <w:top w:val="none" w:sz="0" w:space="0" w:color="auto"/>
            <w:left w:val="none" w:sz="0" w:space="0" w:color="auto"/>
            <w:bottom w:val="none" w:sz="0" w:space="0" w:color="auto"/>
            <w:right w:val="none" w:sz="0" w:space="0" w:color="auto"/>
          </w:divBdr>
        </w:div>
      </w:divsChild>
    </w:div>
    <w:div w:id="311763448">
      <w:bodyDiv w:val="1"/>
      <w:marLeft w:val="0"/>
      <w:marRight w:val="0"/>
      <w:marTop w:val="0"/>
      <w:marBottom w:val="0"/>
      <w:divBdr>
        <w:top w:val="none" w:sz="0" w:space="0" w:color="auto"/>
        <w:left w:val="none" w:sz="0" w:space="0" w:color="auto"/>
        <w:bottom w:val="none" w:sz="0" w:space="0" w:color="auto"/>
        <w:right w:val="none" w:sz="0" w:space="0" w:color="auto"/>
      </w:divBdr>
    </w:div>
    <w:div w:id="363948243">
      <w:bodyDiv w:val="1"/>
      <w:marLeft w:val="0"/>
      <w:marRight w:val="0"/>
      <w:marTop w:val="0"/>
      <w:marBottom w:val="0"/>
      <w:divBdr>
        <w:top w:val="none" w:sz="0" w:space="0" w:color="auto"/>
        <w:left w:val="none" w:sz="0" w:space="0" w:color="auto"/>
        <w:bottom w:val="none" w:sz="0" w:space="0" w:color="auto"/>
        <w:right w:val="none" w:sz="0" w:space="0" w:color="auto"/>
      </w:divBdr>
    </w:div>
    <w:div w:id="509025860">
      <w:bodyDiv w:val="1"/>
      <w:marLeft w:val="0"/>
      <w:marRight w:val="0"/>
      <w:marTop w:val="0"/>
      <w:marBottom w:val="0"/>
      <w:divBdr>
        <w:top w:val="none" w:sz="0" w:space="0" w:color="auto"/>
        <w:left w:val="none" w:sz="0" w:space="0" w:color="auto"/>
        <w:bottom w:val="none" w:sz="0" w:space="0" w:color="auto"/>
        <w:right w:val="none" w:sz="0" w:space="0" w:color="auto"/>
      </w:divBdr>
    </w:div>
    <w:div w:id="563833338">
      <w:bodyDiv w:val="1"/>
      <w:marLeft w:val="0"/>
      <w:marRight w:val="0"/>
      <w:marTop w:val="0"/>
      <w:marBottom w:val="0"/>
      <w:divBdr>
        <w:top w:val="none" w:sz="0" w:space="0" w:color="auto"/>
        <w:left w:val="none" w:sz="0" w:space="0" w:color="auto"/>
        <w:bottom w:val="none" w:sz="0" w:space="0" w:color="auto"/>
        <w:right w:val="none" w:sz="0" w:space="0" w:color="auto"/>
      </w:divBdr>
    </w:div>
    <w:div w:id="887841357">
      <w:bodyDiv w:val="1"/>
      <w:marLeft w:val="0"/>
      <w:marRight w:val="0"/>
      <w:marTop w:val="0"/>
      <w:marBottom w:val="0"/>
      <w:divBdr>
        <w:top w:val="none" w:sz="0" w:space="0" w:color="auto"/>
        <w:left w:val="none" w:sz="0" w:space="0" w:color="auto"/>
        <w:bottom w:val="none" w:sz="0" w:space="0" w:color="auto"/>
        <w:right w:val="none" w:sz="0" w:space="0" w:color="auto"/>
      </w:divBdr>
    </w:div>
    <w:div w:id="1246301699">
      <w:bodyDiv w:val="1"/>
      <w:marLeft w:val="0"/>
      <w:marRight w:val="0"/>
      <w:marTop w:val="0"/>
      <w:marBottom w:val="0"/>
      <w:divBdr>
        <w:top w:val="none" w:sz="0" w:space="0" w:color="auto"/>
        <w:left w:val="none" w:sz="0" w:space="0" w:color="auto"/>
        <w:bottom w:val="none" w:sz="0" w:space="0" w:color="auto"/>
        <w:right w:val="none" w:sz="0" w:space="0" w:color="auto"/>
      </w:divBdr>
    </w:div>
    <w:div w:id="1456022578">
      <w:bodyDiv w:val="1"/>
      <w:marLeft w:val="0"/>
      <w:marRight w:val="0"/>
      <w:marTop w:val="0"/>
      <w:marBottom w:val="0"/>
      <w:divBdr>
        <w:top w:val="none" w:sz="0" w:space="0" w:color="auto"/>
        <w:left w:val="none" w:sz="0" w:space="0" w:color="auto"/>
        <w:bottom w:val="none" w:sz="0" w:space="0" w:color="auto"/>
        <w:right w:val="none" w:sz="0" w:space="0" w:color="auto"/>
      </w:divBdr>
    </w:div>
    <w:div w:id="1572234026">
      <w:bodyDiv w:val="1"/>
      <w:marLeft w:val="0"/>
      <w:marRight w:val="0"/>
      <w:marTop w:val="0"/>
      <w:marBottom w:val="0"/>
      <w:divBdr>
        <w:top w:val="none" w:sz="0" w:space="0" w:color="auto"/>
        <w:left w:val="none" w:sz="0" w:space="0" w:color="auto"/>
        <w:bottom w:val="none" w:sz="0" w:space="0" w:color="auto"/>
        <w:right w:val="none" w:sz="0" w:space="0" w:color="auto"/>
      </w:divBdr>
      <w:divsChild>
        <w:div w:id="2010063813">
          <w:marLeft w:val="0"/>
          <w:marRight w:val="0"/>
          <w:marTop w:val="0"/>
          <w:marBottom w:val="0"/>
          <w:divBdr>
            <w:top w:val="none" w:sz="0" w:space="0" w:color="auto"/>
            <w:left w:val="none" w:sz="0" w:space="0" w:color="auto"/>
            <w:bottom w:val="none" w:sz="0" w:space="0" w:color="auto"/>
            <w:right w:val="none" w:sz="0" w:space="0" w:color="auto"/>
          </w:divBdr>
        </w:div>
      </w:divsChild>
    </w:div>
    <w:div w:id="1614091605">
      <w:bodyDiv w:val="1"/>
      <w:marLeft w:val="0"/>
      <w:marRight w:val="0"/>
      <w:marTop w:val="0"/>
      <w:marBottom w:val="0"/>
      <w:divBdr>
        <w:top w:val="none" w:sz="0" w:space="0" w:color="auto"/>
        <w:left w:val="none" w:sz="0" w:space="0" w:color="auto"/>
        <w:bottom w:val="none" w:sz="0" w:space="0" w:color="auto"/>
        <w:right w:val="none" w:sz="0" w:space="0" w:color="auto"/>
      </w:divBdr>
    </w:div>
    <w:div w:id="1727100227">
      <w:bodyDiv w:val="1"/>
      <w:marLeft w:val="0"/>
      <w:marRight w:val="0"/>
      <w:marTop w:val="0"/>
      <w:marBottom w:val="0"/>
      <w:divBdr>
        <w:top w:val="none" w:sz="0" w:space="0" w:color="auto"/>
        <w:left w:val="none" w:sz="0" w:space="0" w:color="auto"/>
        <w:bottom w:val="none" w:sz="0" w:space="0" w:color="auto"/>
        <w:right w:val="none" w:sz="0" w:space="0" w:color="auto"/>
      </w:divBdr>
      <w:divsChild>
        <w:div w:id="1846363487">
          <w:marLeft w:val="0"/>
          <w:marRight w:val="0"/>
          <w:marTop w:val="0"/>
          <w:marBottom w:val="0"/>
          <w:divBdr>
            <w:top w:val="none" w:sz="0" w:space="0" w:color="auto"/>
            <w:left w:val="none" w:sz="0" w:space="0" w:color="auto"/>
            <w:bottom w:val="none" w:sz="0" w:space="0" w:color="auto"/>
            <w:right w:val="none" w:sz="0" w:space="0" w:color="auto"/>
          </w:divBdr>
          <w:divsChild>
            <w:div w:id="19422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3590">
      <w:bodyDiv w:val="1"/>
      <w:marLeft w:val="0"/>
      <w:marRight w:val="0"/>
      <w:marTop w:val="0"/>
      <w:marBottom w:val="0"/>
      <w:divBdr>
        <w:top w:val="none" w:sz="0" w:space="0" w:color="auto"/>
        <w:left w:val="none" w:sz="0" w:space="0" w:color="auto"/>
        <w:bottom w:val="none" w:sz="0" w:space="0" w:color="auto"/>
        <w:right w:val="none" w:sz="0" w:space="0" w:color="auto"/>
      </w:divBdr>
    </w:div>
    <w:div w:id="1853911089">
      <w:bodyDiv w:val="1"/>
      <w:marLeft w:val="0"/>
      <w:marRight w:val="0"/>
      <w:marTop w:val="0"/>
      <w:marBottom w:val="0"/>
      <w:divBdr>
        <w:top w:val="none" w:sz="0" w:space="0" w:color="auto"/>
        <w:left w:val="none" w:sz="0" w:space="0" w:color="auto"/>
        <w:bottom w:val="none" w:sz="0" w:space="0" w:color="auto"/>
        <w:right w:val="none" w:sz="0" w:space="0" w:color="auto"/>
      </w:divBdr>
      <w:divsChild>
        <w:div w:id="1044871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ocani.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E895-2E8F-4AD4-8C5E-72BCEC0CA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2550</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НАБАВКА НА ХАРДВЕР И СОФТВЕР ЗА Е-ДОКУМЕНТИ</vt:lpstr>
    </vt:vector>
  </TitlesOfParts>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НАБАВКА НА ХАРДВЕР И СОФТВЕР ЗА Е-ДОКУМЕНТИ</dc:title>
  <dc:creator/>
  <cp:lastModifiedBy/>
  <cp:revision>1</cp:revision>
  <cp:lastPrinted>2011-03-16T16:24:00Z</cp:lastPrinted>
  <dcterms:created xsi:type="dcterms:W3CDTF">2019-08-29T11:21:00Z</dcterms:created>
  <dcterms:modified xsi:type="dcterms:W3CDTF">2019-11-20T12:37:00Z</dcterms:modified>
</cp:coreProperties>
</file>