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A668" w14:textId="77777777" w:rsidR="0014772E" w:rsidRDefault="0014772E" w:rsidP="0014772E">
      <w:pPr>
        <w:spacing w:line="240" w:lineRule="auto"/>
        <w:ind w:firstLine="720"/>
        <w:jc w:val="both"/>
        <w:rPr>
          <w:rFonts w:ascii="Times New Roman" w:hAnsi="Times New Roman"/>
          <w:lang w:val="mk-MK"/>
        </w:rPr>
      </w:pPr>
      <w:proofErr w:type="spellStart"/>
      <w:r>
        <w:rPr>
          <w:rFonts w:ascii="Times New Roman" w:hAnsi="Times New Roman"/>
          <w:iCs/>
        </w:rPr>
        <w:t>Врз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основа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на</w:t>
      </w:r>
      <w:proofErr w:type="spellEnd"/>
      <w:r>
        <w:rPr>
          <w:rFonts w:ascii="Times New Roman" w:hAnsi="Times New Roman"/>
          <w:iCs/>
        </w:rPr>
        <w:t xml:space="preserve"> чл.29</w:t>
      </w:r>
      <w:r>
        <w:rPr>
          <w:rFonts w:ascii="Times New Roman" w:hAnsi="Times New Roman"/>
          <w:iCs/>
          <w:lang w:val="mk-MK"/>
        </w:rPr>
        <w:t xml:space="preserve"> став 2, а во врска со чл.21 и 22 од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  <w:lang w:val="mk-MK"/>
        </w:rPr>
        <w:t>от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батерии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акумулатори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отпадни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батерии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акумулатори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Република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Македонија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140/2010, 47/2011, 148/2011, 39/2012, 163/2013, 146/2015 и 39/2016)</w:t>
      </w:r>
      <w:r>
        <w:rPr>
          <w:rFonts w:ascii="Times New Roman" w:hAnsi="Times New Roman"/>
          <w:iCs/>
          <w:lang w:val="mk-MK"/>
        </w:rPr>
        <w:t xml:space="preserve"> и согласно точка 4 од Програмата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Кочани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областа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заштитата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животната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2019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mk-MK"/>
        </w:rPr>
        <w:t xml:space="preserve"> („</w:t>
      </w:r>
      <w:proofErr w:type="spellStart"/>
      <w:r>
        <w:rPr>
          <w:rFonts w:ascii="Times New Roman" w:hAnsi="Times New Roman"/>
        </w:rPr>
        <w:t>Службен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Кочани</w:t>
      </w:r>
      <w:proofErr w:type="spellEnd"/>
      <w:r>
        <w:rPr>
          <w:rFonts w:ascii="Times New Roman" w:hAnsi="Times New Roman"/>
          <w:lang w:val="mk-MK"/>
        </w:rPr>
        <w:t>“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14/2018</w:t>
      </w:r>
      <w:r>
        <w:rPr>
          <w:rFonts w:ascii="Times New Roman" w:hAnsi="Times New Roman"/>
          <w:lang w:val="mk-MK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Градоначалникот на Општина Кочани објавува</w:t>
      </w:r>
    </w:p>
    <w:p w14:paraId="5A00D2C0" w14:textId="77777777" w:rsidR="0014772E" w:rsidRDefault="0014772E" w:rsidP="0014772E">
      <w:pPr>
        <w:pStyle w:val="NoSpacing"/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ЈАВЕН ПОВИК</w:t>
      </w:r>
    </w:p>
    <w:p w14:paraId="6CA1E9F6" w14:textId="77777777" w:rsidR="0014772E" w:rsidRDefault="0014772E" w:rsidP="0014772E">
      <w:pPr>
        <w:pStyle w:val="NoSpacing"/>
        <w:jc w:val="center"/>
        <w:rPr>
          <w:rFonts w:ascii="Times New Roman" w:hAnsi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/>
          <w:color w:val="000000"/>
          <w:shd w:val="clear" w:color="auto" w:fill="FFFFFF"/>
          <w:lang w:val="mk-MK"/>
        </w:rPr>
        <w:t xml:space="preserve">за воспоставување на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соработка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колектив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mk-MK"/>
        </w:rPr>
        <w:t>ен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постапувач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и/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или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самосто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mk-MK"/>
        </w:rPr>
        <w:t>ен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постапувач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кои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може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организира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одделно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собирање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отпадните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батерии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акумулатори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подрачјето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општина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mk-MK"/>
        </w:rPr>
        <w:t xml:space="preserve"> Кочани</w:t>
      </w:r>
    </w:p>
    <w:p w14:paraId="1A9976E2" w14:textId="77777777" w:rsidR="0014772E" w:rsidRDefault="0014772E" w:rsidP="0014772E">
      <w:pPr>
        <w:pStyle w:val="NoSpacing"/>
        <w:rPr>
          <w:rFonts w:ascii="Times New Roman" w:hAnsi="Times New Roman"/>
          <w:color w:val="000000"/>
          <w:shd w:val="clear" w:color="auto" w:fill="FFFFFF"/>
          <w:lang w:val="mk-MK"/>
        </w:rPr>
      </w:pPr>
    </w:p>
    <w:p w14:paraId="0C7280F7" w14:textId="77777777" w:rsidR="0014772E" w:rsidRDefault="0014772E" w:rsidP="001477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>Предмет на овој повик е</w:t>
      </w:r>
      <w:r>
        <w:rPr>
          <w:rFonts w:ascii="Times New Roman" w:hAnsi="Times New Roman"/>
          <w:lang w:val="mk-MK"/>
        </w:rPr>
        <w:t>: Воспоставување на соработка за ефикасно организирање и постапување за собирање на отпадни батерии и акумулатори на подрачјето на општина Кочани заради определување и организирање на:</w:t>
      </w:r>
    </w:p>
    <w:p w14:paraId="1FCA3470" w14:textId="77777777" w:rsidR="0014772E" w:rsidRDefault="0014772E" w:rsidP="001477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поставување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одвоено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батерии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акумулатори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подрачјето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општината</w:t>
      </w:r>
      <w:proofErr w:type="spellEnd"/>
      <w:r>
        <w:rPr>
          <w:rFonts w:ascii="Times New Roman" w:hAnsi="Times New Roman"/>
        </w:rPr>
        <w:t xml:space="preserve">, </w:t>
      </w:r>
    </w:p>
    <w:p w14:paraId="2B4A62B6" w14:textId="77777777" w:rsidR="0014772E" w:rsidRDefault="0014772E" w:rsidP="001477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proofErr w:type="spellStart"/>
      <w:proofErr w:type="gramStart"/>
      <w:r>
        <w:rPr>
          <w:rFonts w:ascii="Times New Roman" w:hAnsi="Times New Roman"/>
        </w:rPr>
        <w:t>системи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времено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складирање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преносливи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батерии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акумулатори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нивно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третман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преработка</w:t>
      </w:r>
      <w:proofErr w:type="spellEnd"/>
      <w:r>
        <w:rPr>
          <w:rFonts w:ascii="Times New Roman" w:hAnsi="Times New Roman"/>
        </w:rPr>
        <w:t xml:space="preserve"> и/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рециклирање</w:t>
      </w:r>
      <w:proofErr w:type="spellEnd"/>
      <w:r>
        <w:rPr>
          <w:rFonts w:ascii="Times New Roman" w:hAnsi="Times New Roman"/>
        </w:rPr>
        <w:t>.</w:t>
      </w:r>
    </w:p>
    <w:p w14:paraId="5FB9B888" w14:textId="77777777" w:rsidR="0014772E" w:rsidRDefault="0014772E" w:rsidP="0014772E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72E92021" w14:textId="77777777" w:rsidR="0014772E" w:rsidRDefault="0014772E" w:rsidP="001477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>Услови за учество</w:t>
      </w:r>
      <w:r>
        <w:rPr>
          <w:rFonts w:ascii="Times New Roman" w:hAnsi="Times New Roman"/>
          <w:lang w:val="mk-MK"/>
        </w:rPr>
        <w:t>: Заинтересираниот оператор-овластен постапувач во врска со објавениот повик треба да ги исполнува следните услови:</w:t>
      </w:r>
    </w:p>
    <w:p w14:paraId="74829350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Да има дозвола за постапување со отпад од батерии и акумулатори издадена со Решение на Министерот за животна средина,</w:t>
      </w:r>
    </w:p>
    <w:p w14:paraId="505A5188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Да е регистриран во Централен регистар за постапување со отпадни батерии и акумулатори,</w:t>
      </w:r>
    </w:p>
    <w:p w14:paraId="33F6B6C8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последните пет години да има воспоставено соработка во областа на собирање на отпадни батерии и акумулатори,</w:t>
      </w:r>
    </w:p>
    <w:p w14:paraId="1ACEF179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Да располага со соодветна опрема за собирање на отпадни батерии и акумулатори и со соодветен технички кадар.</w:t>
      </w:r>
    </w:p>
    <w:p w14:paraId="10126821" w14:textId="77777777" w:rsidR="0014772E" w:rsidRDefault="0014772E" w:rsidP="0014772E">
      <w:pPr>
        <w:pStyle w:val="ListParagraph"/>
        <w:spacing w:line="240" w:lineRule="auto"/>
        <w:jc w:val="both"/>
        <w:rPr>
          <w:rFonts w:ascii="Times New Roman" w:hAnsi="Times New Roman"/>
          <w:lang w:val="mk-MK"/>
        </w:rPr>
      </w:pPr>
    </w:p>
    <w:p w14:paraId="2D31842B" w14:textId="77777777" w:rsidR="0014772E" w:rsidRDefault="0014772E" w:rsidP="001477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>Потребни документи</w:t>
      </w:r>
      <w:r>
        <w:rPr>
          <w:rFonts w:ascii="Times New Roman" w:hAnsi="Times New Roman"/>
          <w:lang w:val="mk-MK"/>
        </w:rPr>
        <w:t>: Заинтересираниот оператор во врска со објавениот повик треба да ги достави следните документи:</w:t>
      </w:r>
    </w:p>
    <w:p w14:paraId="5FA838B7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Пријава по јавниот повик (Образецот може да се подигне од веб страната на Општина Кочани </w:t>
      </w:r>
      <w:r>
        <w:fldChar w:fldCharType="begin"/>
      </w:r>
      <w:r>
        <w:instrText xml:space="preserve"> HYPERLINK "http://www.kocani.gov.mk" </w:instrText>
      </w:r>
      <w:r>
        <w:fldChar w:fldCharType="separate"/>
      </w:r>
      <w:r>
        <w:rPr>
          <w:rStyle w:val="Hyperlink"/>
        </w:rPr>
        <w:t>www.kocani.gov.mk</w:t>
      </w:r>
      <w:r>
        <w:fldChar w:fldCharType="end"/>
      </w:r>
      <w:r>
        <w:rPr>
          <w:i/>
          <w:sz w:val="18"/>
        </w:rPr>
        <w:t xml:space="preserve"> </w:t>
      </w:r>
      <w:r>
        <w:rPr>
          <w:i/>
          <w:sz w:val="18"/>
          <w:lang w:val="mk-MK"/>
        </w:rPr>
        <w:t xml:space="preserve"> </w:t>
      </w:r>
      <w:r>
        <w:rPr>
          <w:rFonts w:ascii="Times New Roman" w:hAnsi="Times New Roman"/>
          <w:lang w:val="mk-MK"/>
        </w:rPr>
        <w:t>и од Едношалтерска канцеларија на Општина Кочани),</w:t>
      </w:r>
    </w:p>
    <w:p w14:paraId="5394AF2D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Копија од тековна состојба, </w:t>
      </w:r>
    </w:p>
    <w:p w14:paraId="0A11445E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Копија од Решение за издавање дозвола за постапување со отпад од батерии и акумулатори од Министерот за животна средина и просторно планирање ,</w:t>
      </w:r>
    </w:p>
    <w:p w14:paraId="537876A8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>Референтна листа</w:t>
      </w:r>
      <w:r>
        <w:rPr>
          <w:rFonts w:ascii="Times New Roman" w:hAnsi="Times New Roman"/>
          <w:lang w:val="mk-MK"/>
        </w:rPr>
        <w:t xml:space="preserve"> на склучени договори во изминатите пет години во областа на собирање на отпадни батерии и акумулатори или копија од минимум 3 (три) договори склучени - во областа на собирање на отпадни батерии и акумулатори со општини или од други јавни/државни или општински установи и институции или минимум 3 (три) потврди/препораки за собирање на отпадни батерии и акумулатори од општина или од други јавни, општински или државни установи и институции (</w:t>
      </w:r>
      <w:r>
        <w:rPr>
          <w:rFonts w:ascii="Times New Roman" w:hAnsi="Times New Roman"/>
          <w:i/>
          <w:lang w:val="mk-MK"/>
        </w:rPr>
        <w:t>во договорите каде има одредба за почитување на деловна тајна, операторот може да достави само копија од страните од договорот кои не се заштитени со деловна тајна</w:t>
      </w:r>
      <w:r>
        <w:rPr>
          <w:rFonts w:ascii="Times New Roman" w:hAnsi="Times New Roman"/>
          <w:lang w:val="mk-MK"/>
        </w:rPr>
        <w:t>),</w:t>
      </w:r>
    </w:p>
    <w:p w14:paraId="4F6CE0D3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lang w:val="mk-MK"/>
        </w:rPr>
      </w:pPr>
      <w:r>
        <w:rPr>
          <w:rFonts w:ascii="Times New Roman" w:hAnsi="Times New Roman"/>
          <w:b/>
          <w:lang w:val="mk-MK"/>
        </w:rPr>
        <w:t xml:space="preserve">Изјава </w:t>
      </w:r>
      <w:r>
        <w:rPr>
          <w:rFonts w:ascii="Times New Roman" w:hAnsi="Times New Roman"/>
          <w:lang w:val="mk-MK"/>
        </w:rPr>
        <w:t xml:space="preserve">од одговорното лице или од него овластено лице дека располага со соодветна опрема за собирање на отпадни батерии и акумулатори и со потребен технички и стручен кадар </w:t>
      </w:r>
      <w:r>
        <w:rPr>
          <w:rFonts w:ascii="Times New Roman" w:hAnsi="Times New Roman"/>
          <w:b/>
          <w:lang w:val="mk-MK"/>
        </w:rPr>
        <w:t>со прилог листа</w:t>
      </w:r>
      <w:r>
        <w:rPr>
          <w:rFonts w:ascii="Times New Roman" w:hAnsi="Times New Roman"/>
          <w:lang w:val="mk-MK"/>
        </w:rPr>
        <w:t xml:space="preserve"> за вид и количина на опремата со која располага и број на потребен технички и стручен кадар со кој располага – податоците наведени во оваа изјава се бодуваат согласно т.4.1. од овој Јавен повик </w:t>
      </w:r>
      <w:r>
        <w:rPr>
          <w:rFonts w:ascii="Times New Roman" w:hAnsi="Times New Roman"/>
          <w:i/>
          <w:lang w:val="mk-MK"/>
        </w:rPr>
        <w:t>(образец на оваа изјава може да се преземе од Општина Кочани)</w:t>
      </w:r>
      <w:r>
        <w:rPr>
          <w:rFonts w:ascii="Times New Roman" w:hAnsi="Times New Roman"/>
          <w:lang w:val="mk-MK"/>
        </w:rPr>
        <w:t>,</w:t>
      </w:r>
    </w:p>
    <w:p w14:paraId="1EF9D7AB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lang w:val="mk-MK"/>
        </w:rPr>
      </w:pPr>
      <w:r>
        <w:rPr>
          <w:rFonts w:ascii="Times New Roman" w:hAnsi="Times New Roman"/>
          <w:b/>
          <w:lang w:val="mk-MK"/>
        </w:rPr>
        <w:t xml:space="preserve">Изјава </w:t>
      </w:r>
      <w:r>
        <w:rPr>
          <w:rFonts w:ascii="Times New Roman" w:hAnsi="Times New Roman"/>
          <w:lang w:val="mk-MK"/>
        </w:rPr>
        <w:t xml:space="preserve">од одговорното лице или од него овластено лице дека ќе преземе активности за информирање на јавноста со наведување на начинот и средствата на информирање на подрачјето на општина Кочани – податоците наведени во оваа изјава се бодуваат согласно т.4.2. од овој Јавен повик </w:t>
      </w:r>
      <w:r>
        <w:rPr>
          <w:rFonts w:ascii="Times New Roman" w:hAnsi="Times New Roman"/>
          <w:i/>
          <w:lang w:val="mk-MK"/>
        </w:rPr>
        <w:t>(образец на оваа изјава може да се преземе од Општина Кочани),</w:t>
      </w:r>
    </w:p>
    <w:p w14:paraId="71D38CDD" w14:textId="77777777" w:rsidR="0014772E" w:rsidRDefault="0014772E" w:rsidP="0014772E">
      <w:pPr>
        <w:spacing w:line="240" w:lineRule="auto"/>
        <w:jc w:val="both"/>
        <w:rPr>
          <w:rFonts w:ascii="Times New Roman" w:hAnsi="Times New Roman"/>
          <w:i/>
        </w:rPr>
      </w:pPr>
    </w:p>
    <w:p w14:paraId="7BF86B15" w14:textId="77777777" w:rsidR="0014772E" w:rsidRPr="0014772E" w:rsidRDefault="0014772E" w:rsidP="0014772E">
      <w:pPr>
        <w:spacing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14:paraId="5BD00101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>Изјава</w:t>
      </w:r>
      <w:r>
        <w:rPr>
          <w:rFonts w:ascii="Times New Roman" w:hAnsi="Times New Roman"/>
          <w:lang w:val="mk-MK"/>
        </w:rPr>
        <w:t xml:space="preserve"> од одговорното лице или од него овластено лице дека ќе преземе активности за подигање на јавната свест на граѓаните на подрачјето на општина Кочани со образложение за начинот и видот на активностите кои се планираат да се преземаат – податоците наведени во оваа изјава се бодуваат согласно т.4.3. од овој Јавен повик </w:t>
      </w:r>
      <w:r>
        <w:rPr>
          <w:rFonts w:ascii="Times New Roman" w:hAnsi="Times New Roman"/>
          <w:i/>
          <w:lang w:val="mk-MK"/>
        </w:rPr>
        <w:t>(образец на оваа изјава може да се преземе од Општина Кочани),</w:t>
      </w:r>
    </w:p>
    <w:p w14:paraId="55C373D4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lang w:val="mk-MK"/>
        </w:rPr>
      </w:pPr>
      <w:r>
        <w:rPr>
          <w:rFonts w:ascii="Times New Roman" w:hAnsi="Times New Roman"/>
          <w:b/>
          <w:lang w:val="mk-MK"/>
        </w:rPr>
        <w:t xml:space="preserve">Изјава </w:t>
      </w:r>
      <w:r>
        <w:rPr>
          <w:rFonts w:ascii="Times New Roman" w:hAnsi="Times New Roman"/>
          <w:lang w:val="mk-MK"/>
        </w:rPr>
        <w:t>за давање согласност за лични податоци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i/>
          <w:lang w:val="mk-MK"/>
        </w:rPr>
        <w:t>(образец на оваа изјава може да се преземе од Општина Кочани).</w:t>
      </w:r>
    </w:p>
    <w:p w14:paraId="463F7E82" w14:textId="77777777" w:rsidR="0014772E" w:rsidRDefault="0014772E" w:rsidP="0014772E">
      <w:pPr>
        <w:pStyle w:val="ListParagraph"/>
        <w:spacing w:line="240" w:lineRule="auto"/>
        <w:jc w:val="both"/>
        <w:rPr>
          <w:rFonts w:ascii="Times New Roman" w:hAnsi="Times New Roman"/>
          <w:lang w:val="mk-MK"/>
        </w:rPr>
      </w:pPr>
    </w:p>
    <w:p w14:paraId="0CE509B0" w14:textId="77777777" w:rsidR="0014772E" w:rsidRDefault="0014772E" w:rsidP="001477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Критериум за избор е </w:t>
      </w:r>
      <w:r>
        <w:rPr>
          <w:rFonts w:ascii="Times New Roman" w:hAnsi="Times New Roman"/>
          <w:b/>
          <w:lang w:val="mk-MK"/>
        </w:rPr>
        <w:t>најповолна понуда (располагање на соодветна опрема и технички кадар-30 бода, информирање на јавноста-30 бода +подигање на јавната свест-40 бода) = вкупно 100 бода, кој се состои од следните подкритериуми:</w:t>
      </w:r>
    </w:p>
    <w:p w14:paraId="49B14ADA" w14:textId="77777777" w:rsidR="0014772E" w:rsidRDefault="0014772E" w:rsidP="0014772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Обезбедување на соодветна опрема на подрачјето на општина Кочани за собирање на </w:t>
      </w:r>
      <w:r>
        <w:rPr>
          <w:rFonts w:asciiTheme="majorHAnsi" w:hAnsiTheme="majorHAnsi"/>
          <w:lang w:val="mk-MK"/>
        </w:rPr>
        <w:t xml:space="preserve">отпадни батерии и акумулатори </w:t>
      </w:r>
      <w:r>
        <w:rPr>
          <w:rFonts w:ascii="Times New Roman" w:hAnsi="Times New Roman"/>
          <w:b/>
          <w:lang w:val="mk-MK"/>
        </w:rPr>
        <w:t xml:space="preserve"> и потребен технички и стручен кадар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lang w:val="mk-MK"/>
        </w:rPr>
        <w:t>д економскиот оператор = вкупно 30 бода, од кои:</w:t>
      </w:r>
    </w:p>
    <w:p w14:paraId="31916397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обезбедување на соодветна опрема – 15 бода и</w:t>
      </w:r>
    </w:p>
    <w:p w14:paraId="31A65BE4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располагање и обезбедување на потребен технички и стручен кадар – 15 бода кои се распределуваат на следниот начин: до 1 лице – 3 бода, за 2 лица- 6 бода, за 3 лица -10 бода, за 4 лица-12 бода, 5 и повеќе лица- 15 бода).</w:t>
      </w:r>
    </w:p>
    <w:p w14:paraId="562010F8" w14:textId="77777777" w:rsidR="0014772E" w:rsidRDefault="0014772E" w:rsidP="0014772E">
      <w:pPr>
        <w:pStyle w:val="ListParagraph"/>
        <w:spacing w:line="240" w:lineRule="auto"/>
        <w:ind w:left="1800"/>
        <w:jc w:val="both"/>
        <w:rPr>
          <w:rFonts w:ascii="Times New Roman" w:hAnsi="Times New Roman"/>
          <w:lang w:val="mk-MK"/>
        </w:rPr>
      </w:pPr>
    </w:p>
    <w:p w14:paraId="2737DD73" w14:textId="77777777" w:rsidR="0014772E" w:rsidRDefault="0014772E" w:rsidP="0014772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Информирање на јавноста од страна на економскиот оператор за постапување и собирање на </w:t>
      </w:r>
      <w:r>
        <w:rPr>
          <w:rFonts w:asciiTheme="majorHAnsi" w:hAnsiTheme="majorHAnsi"/>
          <w:lang w:val="mk-MK"/>
        </w:rPr>
        <w:t xml:space="preserve">отпадни батерии и акумулатори </w:t>
      </w:r>
      <w:r>
        <w:rPr>
          <w:rFonts w:ascii="Times New Roman" w:hAnsi="Times New Roman"/>
          <w:b/>
          <w:lang w:val="mk-MK"/>
        </w:rPr>
        <w:t xml:space="preserve"> на подрачјето на општина Кочани = вкупно 30 бода, од кои:</w:t>
      </w:r>
    </w:p>
    <w:p w14:paraId="25375913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За информирање на јавноста преку локална телевизија и/или локално радио – 20 бода, </w:t>
      </w:r>
    </w:p>
    <w:p w14:paraId="5760EEA4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>За лепење информативни плакати – 5 бода</w:t>
      </w:r>
    </w:p>
    <w:p w14:paraId="3CAFE105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За делење на флаери - 5 бода,  </w:t>
      </w:r>
    </w:p>
    <w:p w14:paraId="425855AE" w14:textId="77777777" w:rsidR="0014772E" w:rsidRDefault="0014772E" w:rsidP="0014772E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lang w:val="mk-MK"/>
        </w:rPr>
      </w:pPr>
    </w:p>
    <w:p w14:paraId="51DBDE62" w14:textId="77777777" w:rsidR="0014772E" w:rsidRDefault="0014772E" w:rsidP="0014772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Подигање на јавна свест за собирање на </w:t>
      </w:r>
      <w:r>
        <w:rPr>
          <w:rFonts w:asciiTheme="majorHAnsi" w:hAnsiTheme="majorHAnsi"/>
          <w:lang w:val="mk-MK"/>
        </w:rPr>
        <w:t xml:space="preserve">отпадни батерии и акумулатори </w:t>
      </w:r>
      <w:r>
        <w:rPr>
          <w:rFonts w:ascii="Times New Roman" w:hAnsi="Times New Roman"/>
          <w:b/>
          <w:lang w:val="mk-MK"/>
        </w:rPr>
        <w:t xml:space="preserve"> на подрачјето на општина Кочани = вкупно 40 бода, од кои:</w:t>
      </w:r>
    </w:p>
    <w:p w14:paraId="7AEF3E33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За спроведување на наградни игри - 25 бода, </w:t>
      </w:r>
    </w:p>
    <w:p w14:paraId="47321A3F" w14:textId="77777777" w:rsidR="0014772E" w:rsidRDefault="0014772E" w:rsidP="0014772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>За одржување на едукативни предавања во општинските јавни установи - училишта, детска градинска и др.- 15 бода.</w:t>
      </w:r>
    </w:p>
    <w:p w14:paraId="6825B621" w14:textId="77777777" w:rsidR="0014772E" w:rsidRDefault="0014772E" w:rsidP="0014772E">
      <w:pPr>
        <w:pStyle w:val="ListParagraph"/>
        <w:spacing w:line="240" w:lineRule="auto"/>
        <w:jc w:val="both"/>
        <w:rPr>
          <w:rFonts w:ascii="Times New Roman" w:hAnsi="Times New Roman"/>
          <w:lang w:val="mk-MK"/>
        </w:rPr>
      </w:pPr>
    </w:p>
    <w:p w14:paraId="09C908A0" w14:textId="77777777" w:rsidR="0014772E" w:rsidRDefault="0014772E" w:rsidP="001477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Рок и место на поднесување на пријави: </w:t>
      </w:r>
      <w:r>
        <w:rPr>
          <w:rFonts w:ascii="Times New Roman" w:hAnsi="Times New Roman"/>
          <w:lang w:val="mk-MK"/>
        </w:rPr>
        <w:t xml:space="preserve">Пријавите по јавниот повик со комплетната документација можат да се поднесат преку пошта на адреса: Општина Кочани, ул.Раде Кратовче бр.1 Кочани 2300  или лично во Едношалтерска канцеларија на Општина Кочани во рок од денот на објавување на јавниот повик до </w:t>
      </w:r>
      <w:r>
        <w:rPr>
          <w:rFonts w:ascii="Times New Roman" w:hAnsi="Times New Roman"/>
          <w:b/>
          <w:lang w:val="mk-MK"/>
        </w:rPr>
        <w:t xml:space="preserve">крајниот рок за прием на пријави: 29.11.2019 година до 15:30 часот. </w:t>
      </w:r>
      <w:r>
        <w:rPr>
          <w:rFonts w:ascii="Times New Roman" w:hAnsi="Times New Roman"/>
          <w:lang w:val="mk-MK"/>
        </w:rPr>
        <w:t xml:space="preserve">На пријавата да се наведе: Пријава по јавен повик бр.--------------. </w:t>
      </w:r>
      <w:r>
        <w:rPr>
          <w:rFonts w:ascii="Times New Roman" w:hAnsi="Times New Roman"/>
          <w:b/>
          <w:lang w:val="mk-MK"/>
        </w:rPr>
        <w:t>Краен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 xml:space="preserve">рок за прием на пријави: 29.11.2019 година до 15:30 часот. </w:t>
      </w:r>
      <w:r>
        <w:rPr>
          <w:rFonts w:ascii="Times New Roman" w:hAnsi="Times New Roman"/>
          <w:lang w:val="mk-MK"/>
        </w:rPr>
        <w:t>Поднесените пријави ќе ги разгледа Комисија формирана од Градоначалникот. Задоцнетите и некомплетните пријави и пријавите кои се поднесени по истекот на крајниот рок за прием нема да бидат разгледувани и евалуирани во псотапката, истите ќе бидат отфрлени со решение на Градоначалникот.</w:t>
      </w:r>
    </w:p>
    <w:p w14:paraId="005CA68A" w14:textId="77777777" w:rsidR="0014772E" w:rsidRDefault="0014772E" w:rsidP="0014772E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7D6DA963" w14:textId="77777777" w:rsidR="0014772E" w:rsidRDefault="0014772E" w:rsidP="001477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>Склучување на договор за соработка за собирање на отпадни батерии и акумулатори на подрачјето на општина Кочани</w:t>
      </w:r>
      <w:r>
        <w:rPr>
          <w:rFonts w:ascii="Times New Roman" w:hAnsi="Times New Roman"/>
          <w:lang w:val="mk-MK"/>
        </w:rPr>
        <w:t xml:space="preserve">: Градоначалникот на Општина Кочани, врз основа на критериумот за избор, со избраниот оператор ќе склучи договор </w:t>
      </w:r>
      <w:r>
        <w:rPr>
          <w:rFonts w:ascii="Times New Roman" w:hAnsi="Times New Roman"/>
          <w:color w:val="000000"/>
          <w:shd w:val="clear" w:color="auto" w:fill="FFFFFF"/>
          <w:lang w:val="mk-MK"/>
        </w:rPr>
        <w:t xml:space="preserve">за воспоставување на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соработка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колектив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mk-MK"/>
        </w:rPr>
        <w:t>ен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постапувач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и/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или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самосто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mk-MK"/>
        </w:rPr>
        <w:t>ен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постапувач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кои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може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организира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одделно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собирање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отпадните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батерии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акумулатори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подрачјето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општина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mk-MK"/>
        </w:rPr>
        <w:t xml:space="preserve"> Кочани, за период од 2 години.  </w:t>
      </w:r>
      <w:r>
        <w:rPr>
          <w:rFonts w:ascii="Times New Roman" w:hAnsi="Times New Roman"/>
          <w:lang w:val="mk-MK"/>
        </w:rPr>
        <w:t xml:space="preserve">Со Договорот ќе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регулираат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меѓусебните</w:t>
      </w:r>
      <w:proofErr w:type="spellEnd"/>
      <w:r>
        <w:rPr>
          <w:rFonts w:ascii="Times New Roman" w:hAnsi="Times New Roman"/>
          <w:lang w:val="mk-MK"/>
        </w:rPr>
        <w:t xml:space="preserve"> </w:t>
      </w:r>
      <w:proofErr w:type="spellStart"/>
      <w:r>
        <w:rPr>
          <w:rFonts w:ascii="Times New Roman" w:hAnsi="Times New Roman"/>
        </w:rPr>
        <w:t>права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обврски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условите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начинот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за </w:t>
      </w:r>
      <w:proofErr w:type="spellStart"/>
      <w:r>
        <w:rPr>
          <w:rFonts w:ascii="Times New Roman" w:hAnsi="Times New Roman"/>
        </w:rPr>
        <w:t>собирање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батерии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акумулатори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начинот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јавноста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крајните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заеднички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интерес</w:t>
      </w:r>
      <w:proofErr w:type="spellEnd"/>
      <w:r>
        <w:rPr>
          <w:rFonts w:ascii="Times New Roman" w:hAnsi="Times New Roman"/>
        </w:rPr>
        <w:t>.</w:t>
      </w:r>
    </w:p>
    <w:p w14:paraId="73083014" w14:textId="77777777" w:rsidR="0014772E" w:rsidRDefault="0014772E" w:rsidP="001477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 xml:space="preserve">Дополнителни информации на: </w:t>
      </w:r>
      <w:r>
        <w:rPr>
          <w:rFonts w:ascii="Times New Roman" w:hAnsi="Times New Roman"/>
          <w:lang w:val="mk-MK"/>
        </w:rPr>
        <w:t>тел.033/274-001, лок.106 или на моб.тел.072-275-605 Венцо Бојков, 070/250-694 Лета Георгиевска, 072-306-065 Јалчн Неџипов.</w:t>
      </w:r>
    </w:p>
    <w:p w14:paraId="1C2953BF" w14:textId="77777777" w:rsidR="0014772E" w:rsidRDefault="0014772E" w:rsidP="0014772E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787E9030" w14:textId="77777777" w:rsidR="0014772E" w:rsidRDefault="0014772E" w:rsidP="0014772E">
      <w:pPr>
        <w:pStyle w:val="ListParagraph"/>
        <w:spacing w:after="0"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                                      Градоначалник на Општина Кочани</w:t>
      </w:r>
    </w:p>
    <w:p w14:paraId="2A6E7E6B" w14:textId="77777777" w:rsidR="0014772E" w:rsidRDefault="0014772E" w:rsidP="0014772E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 xml:space="preserve">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Николчо Илијев</w:t>
      </w:r>
    </w:p>
    <w:p w14:paraId="66167BBB" w14:textId="77777777" w:rsidR="00C22FF1" w:rsidRDefault="00C22FF1" w:rsidP="00C94371">
      <w:pPr>
        <w:spacing w:after="0" w:line="240" w:lineRule="auto"/>
        <w:ind w:firstLine="720"/>
        <w:rPr>
          <w:rFonts w:ascii="Times New Roman" w:hAnsi="Times New Roman"/>
          <w:sz w:val="16"/>
        </w:rPr>
      </w:pPr>
    </w:p>
    <w:p w14:paraId="6BF4A7CF" w14:textId="77777777" w:rsidR="0014772E" w:rsidRDefault="0014772E" w:rsidP="00C94371">
      <w:pPr>
        <w:spacing w:after="0" w:line="240" w:lineRule="auto"/>
        <w:ind w:firstLine="720"/>
        <w:rPr>
          <w:rFonts w:ascii="Times New Roman" w:hAnsi="Times New Roman"/>
          <w:sz w:val="16"/>
        </w:rPr>
      </w:pPr>
    </w:p>
    <w:p w14:paraId="23D6A158" w14:textId="77777777" w:rsidR="0014772E" w:rsidRPr="0014772E" w:rsidRDefault="0014772E" w:rsidP="00C94371">
      <w:pPr>
        <w:spacing w:after="0" w:line="240" w:lineRule="auto"/>
        <w:ind w:firstLine="720"/>
        <w:rPr>
          <w:rFonts w:ascii="Times New Roman" w:hAnsi="Times New Roman"/>
          <w:sz w:val="16"/>
        </w:rPr>
      </w:pPr>
    </w:p>
    <w:p w14:paraId="7841FBD0" w14:textId="6F788597" w:rsidR="00C22FF1" w:rsidRDefault="00C22FF1" w:rsidP="00C94371">
      <w:pPr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  <w:r>
        <w:rPr>
          <w:rFonts w:ascii="Times New Roman" w:hAnsi="Times New Roman"/>
          <w:sz w:val="16"/>
          <w:lang w:val="mk-MK"/>
        </w:rPr>
        <w:t>Прилог Образец на Пријава</w:t>
      </w:r>
    </w:p>
    <w:p w14:paraId="16665932" w14:textId="77777777" w:rsidR="00C22FF1" w:rsidRDefault="00C22FF1" w:rsidP="00C94371">
      <w:pPr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5A1A631" w14:textId="03425CE7" w:rsidR="00C22FF1" w:rsidRPr="00DF4A6B" w:rsidRDefault="00C22FF1" w:rsidP="00DF4A6B">
      <w:pPr>
        <w:pStyle w:val="Heading1"/>
        <w:numPr>
          <w:ilvl w:val="0"/>
          <w:numId w:val="0"/>
        </w:numPr>
        <w:ind w:left="432"/>
        <w:jc w:val="center"/>
        <w:rPr>
          <w:color w:val="auto"/>
          <w:sz w:val="22"/>
          <w:szCs w:val="22"/>
          <w:lang w:val="mk-MK"/>
        </w:rPr>
      </w:pPr>
      <w:r w:rsidRPr="00DF4A6B">
        <w:rPr>
          <w:color w:val="auto"/>
          <w:lang w:val="mk-MK"/>
        </w:rPr>
        <w:t>ПРИЈАВА</w:t>
      </w:r>
    </w:p>
    <w:p w14:paraId="35718782" w14:textId="6C0C07C3" w:rsidR="00C22FF1" w:rsidRPr="007A4A12" w:rsidRDefault="00C22FF1" w:rsidP="00C22FF1">
      <w:pPr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mk-MK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mk-MK"/>
        </w:rPr>
        <w:t xml:space="preserve">по јавен повик </w:t>
      </w:r>
      <w:r w:rsidRPr="007A4A12">
        <w:rPr>
          <w:rFonts w:ascii="Times New Roman" w:hAnsi="Times New Roman"/>
          <w:b/>
          <w:color w:val="000000"/>
          <w:shd w:val="clear" w:color="auto" w:fill="FFFFFF"/>
          <w:lang w:val="mk-MK"/>
        </w:rPr>
        <w:t xml:space="preserve">за воспоставување на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соработка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со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колектив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  <w:lang w:val="mk-MK"/>
        </w:rPr>
        <w:t>ен</w:t>
      </w:r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постапувач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и/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или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самосто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  <w:lang w:val="mk-MK"/>
        </w:rPr>
        <w:t>ен</w:t>
      </w:r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постапувач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со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кои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може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да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организира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одделно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собирање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на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отпадните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батерии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и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акумулатори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на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подрачјето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на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A12">
        <w:rPr>
          <w:rFonts w:ascii="Times New Roman" w:hAnsi="Times New Roman"/>
          <w:b/>
          <w:color w:val="000000"/>
          <w:shd w:val="clear" w:color="auto" w:fill="FFFFFF"/>
        </w:rPr>
        <w:t>општина</w:t>
      </w:r>
      <w:proofErr w:type="spellEnd"/>
      <w:r w:rsidRPr="007A4A12">
        <w:rPr>
          <w:rFonts w:ascii="Times New Roman" w:hAnsi="Times New Roman"/>
          <w:b/>
          <w:color w:val="000000"/>
          <w:shd w:val="clear" w:color="auto" w:fill="FFFFFF"/>
          <w:lang w:val="mk-MK"/>
        </w:rPr>
        <w:t xml:space="preserve"> Кочани</w:t>
      </w:r>
    </w:p>
    <w:p w14:paraId="32FAABE8" w14:textId="77777777" w:rsidR="00C22FF1" w:rsidRDefault="00C22FF1" w:rsidP="00C94371">
      <w:pPr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414DE71" w14:textId="75E79141" w:rsidR="00C22FF1" w:rsidRPr="00C22FF1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Податоци за подносителот на Пријавата:</w:t>
      </w:r>
    </w:p>
    <w:p w14:paraId="4FBC6FAF" w14:textId="77777777" w:rsidR="00C22FF1" w:rsidRPr="00C22FF1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</w:rPr>
      </w:pPr>
    </w:p>
    <w:p w14:paraId="0DB2AAF6" w14:textId="4642D65E" w:rsidR="00C22FF1" w:rsidRPr="00C22FF1" w:rsidRDefault="00C22FF1" w:rsidP="00C22FF1">
      <w:pPr>
        <w:tabs>
          <w:tab w:val="left" w:pos="1760"/>
        </w:tabs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I.1. Име</w:t>
      </w:r>
      <w:r w:rsidRPr="00C22FF1">
        <w:rPr>
          <w:rFonts w:ascii="Times New Roman" w:hAnsi="Times New Roman"/>
        </w:rPr>
        <w:t>/</w:t>
      </w:r>
      <w:r w:rsidRPr="00C22FF1">
        <w:rPr>
          <w:rFonts w:ascii="Times New Roman" w:hAnsi="Times New Roman"/>
          <w:lang w:val="mk-MK"/>
        </w:rPr>
        <w:t>Назив на подносителот на пријавата: __________________________________</w:t>
      </w:r>
    </w:p>
    <w:p w14:paraId="1A5550BF" w14:textId="77777777" w:rsidR="00C22FF1" w:rsidRPr="00C22FF1" w:rsidRDefault="00C22FF1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I.2. Контакт информации</w:t>
      </w:r>
    </w:p>
    <w:p w14:paraId="56077DC3" w14:textId="43FFC31C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Адреса: ______________________________</w:t>
      </w:r>
      <w:r>
        <w:rPr>
          <w:rFonts w:ascii="Times New Roman" w:hAnsi="Times New Roman"/>
          <w:lang w:val="mk-MK"/>
        </w:rPr>
        <w:t>_______________________________</w:t>
      </w:r>
    </w:p>
    <w:p w14:paraId="78707B87" w14:textId="02B7D20D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Телефон: ____________________________</w:t>
      </w:r>
      <w:r w:rsidR="00697962">
        <w:rPr>
          <w:rFonts w:ascii="Times New Roman" w:hAnsi="Times New Roman"/>
          <w:lang w:val="mk-MK"/>
        </w:rPr>
        <w:t>моб.тел.</w:t>
      </w:r>
      <w:r w:rsidRPr="00C22FF1">
        <w:rPr>
          <w:rFonts w:ascii="Times New Roman" w:hAnsi="Times New Roman"/>
          <w:lang w:val="mk-MK"/>
        </w:rPr>
        <w:t>_________________________</w:t>
      </w:r>
    </w:p>
    <w:p w14:paraId="41BA4AB6" w14:textId="77777777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Е-пошта: _____________________________________________________________</w:t>
      </w:r>
    </w:p>
    <w:p w14:paraId="22D0F598" w14:textId="34AE0432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Лице за контакт: ___________________________</w:t>
      </w:r>
      <w:r>
        <w:rPr>
          <w:rFonts w:ascii="Times New Roman" w:hAnsi="Times New Roman"/>
          <w:lang w:val="mk-MK"/>
        </w:rPr>
        <w:t>___________________________</w:t>
      </w:r>
    </w:p>
    <w:p w14:paraId="456A9B04" w14:textId="77777777" w:rsidR="00C22FF1" w:rsidRPr="00C22FF1" w:rsidRDefault="00C22FF1" w:rsidP="00AB3A6D">
      <w:pPr>
        <w:tabs>
          <w:tab w:val="left" w:pos="1760"/>
        </w:tabs>
        <w:spacing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3. Одговорно лице: _________________________________________________________</w:t>
      </w:r>
    </w:p>
    <w:p w14:paraId="25C9B748" w14:textId="77777777" w:rsidR="00C22FF1" w:rsidRPr="00C22FF1" w:rsidRDefault="00C22FF1" w:rsidP="00AB3A6D">
      <w:pPr>
        <w:tabs>
          <w:tab w:val="left" w:pos="1760"/>
        </w:tabs>
        <w:spacing w:line="360" w:lineRule="auto"/>
        <w:rPr>
          <w:rFonts w:ascii="Times New Roman" w:hAnsi="Times New Roman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4. Даночен број: __________________________________ЕМБС:___________________</w:t>
      </w:r>
    </w:p>
    <w:p w14:paraId="4688FBEE" w14:textId="77777777" w:rsidR="00C22FF1" w:rsidRPr="00DF4A6B" w:rsidRDefault="00C22FF1" w:rsidP="00AB3A6D">
      <w:pPr>
        <w:tabs>
          <w:tab w:val="left" w:pos="1760"/>
        </w:tabs>
        <w:spacing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</w:rPr>
        <w:t>1.5</w:t>
      </w:r>
      <w:r w:rsidRPr="00DF4A6B">
        <w:rPr>
          <w:rFonts w:ascii="Times New Roman" w:hAnsi="Times New Roman"/>
        </w:rPr>
        <w:t xml:space="preserve">. </w:t>
      </w:r>
      <w:r w:rsidRPr="00DF4A6B">
        <w:rPr>
          <w:rFonts w:ascii="Times New Roman" w:hAnsi="Times New Roman"/>
          <w:lang w:val="mk-MK"/>
        </w:rPr>
        <w:t>Ж.с-ка бр. __________________________Депонент на ____________________Банка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</w:tblGrid>
      <w:tr w:rsidR="00DF4A6B" w:rsidRPr="00DF4A6B" w14:paraId="315EBFB2" w14:textId="77777777" w:rsidTr="00093FAD">
        <w:tc>
          <w:tcPr>
            <w:tcW w:w="7128" w:type="dxa"/>
            <w:tcBorders>
              <w:top w:val="nil"/>
              <w:left w:val="nil"/>
            </w:tcBorders>
          </w:tcPr>
          <w:p w14:paraId="6DA81F59" w14:textId="04C5620A" w:rsidR="00DF4A6B" w:rsidRPr="00DF4A6B" w:rsidRDefault="00C22FF1" w:rsidP="00093FAD">
            <w:pPr>
              <w:jc w:val="both"/>
              <w:rPr>
                <w:rFonts w:ascii="Times New Roman" w:hAnsi="Times New Roman"/>
                <w:lang w:val="mk-MK"/>
              </w:rPr>
            </w:pPr>
            <w:r w:rsidRPr="00DF4A6B">
              <w:rPr>
                <w:rFonts w:ascii="Times New Roman" w:hAnsi="Times New Roman"/>
              </w:rPr>
              <w:t xml:space="preserve">II. </w:t>
            </w:r>
            <w:r w:rsidRPr="00DF4A6B">
              <w:rPr>
                <w:rFonts w:ascii="Times New Roman" w:hAnsi="Times New Roman"/>
                <w:lang w:val="mk-MK"/>
              </w:rPr>
              <w:t>Документи приложени кон пријавата:</w:t>
            </w:r>
          </w:p>
        </w:tc>
        <w:tc>
          <w:tcPr>
            <w:tcW w:w="720" w:type="dxa"/>
          </w:tcPr>
          <w:p w14:paraId="65C77EA2" w14:textId="77777777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t>ДА</w:t>
            </w:r>
          </w:p>
        </w:tc>
        <w:tc>
          <w:tcPr>
            <w:tcW w:w="810" w:type="dxa"/>
          </w:tcPr>
          <w:p w14:paraId="3151FCDF" w14:textId="77777777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t>НЕ</w:t>
            </w:r>
          </w:p>
        </w:tc>
      </w:tr>
      <w:tr w:rsidR="00DF4A6B" w:rsidRPr="00DF4A6B" w14:paraId="1F23DF2D" w14:textId="77777777" w:rsidTr="00093FAD">
        <w:tc>
          <w:tcPr>
            <w:tcW w:w="7128" w:type="dxa"/>
          </w:tcPr>
          <w:p w14:paraId="1AECCA7C" w14:textId="0CAA352C" w:rsidR="00DF4A6B" w:rsidRPr="00DF4A6B" w:rsidRDefault="00DF4A6B" w:rsidP="00E973CF">
            <w:pPr>
              <w:jc w:val="both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  <w:lang w:val="mk-MK"/>
              </w:rPr>
              <w:t>Копија од тековна состојба</w:t>
            </w:r>
          </w:p>
        </w:tc>
        <w:tc>
          <w:tcPr>
            <w:tcW w:w="720" w:type="dxa"/>
          </w:tcPr>
          <w:p w14:paraId="0920C114" w14:textId="2D379256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</w:tcPr>
          <w:p w14:paraId="489BE16D" w14:textId="77777777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  <w:tr w:rsidR="00DF4A6B" w:rsidRPr="00DF4A6B" w14:paraId="31947DD3" w14:textId="77777777" w:rsidTr="00093FAD">
        <w:tc>
          <w:tcPr>
            <w:tcW w:w="7128" w:type="dxa"/>
          </w:tcPr>
          <w:p w14:paraId="3E358D40" w14:textId="375ADC1A" w:rsidR="00DF4A6B" w:rsidRPr="00DF4A6B" w:rsidRDefault="00DF4A6B" w:rsidP="00AB3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  <w:lang w:val="mk-MK"/>
              </w:rPr>
              <w:t>Копија од Решение за издавање дозвола за постапување со отпад од батерии и акумулатори од Министерот за животна средина и просторно планирање</w:t>
            </w:r>
          </w:p>
        </w:tc>
        <w:tc>
          <w:tcPr>
            <w:tcW w:w="720" w:type="dxa"/>
          </w:tcPr>
          <w:p w14:paraId="2778AA2A" w14:textId="364E7711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</w:tcPr>
          <w:p w14:paraId="5B24E5E6" w14:textId="77777777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  <w:tr w:rsidR="00DF4A6B" w:rsidRPr="00DF4A6B" w14:paraId="3DD614A6" w14:textId="77777777" w:rsidTr="00076117">
        <w:trPr>
          <w:trHeight w:val="560"/>
        </w:trPr>
        <w:tc>
          <w:tcPr>
            <w:tcW w:w="7128" w:type="dxa"/>
            <w:tcBorders>
              <w:bottom w:val="single" w:sz="4" w:space="0" w:color="auto"/>
            </w:tcBorders>
          </w:tcPr>
          <w:p w14:paraId="28ABD641" w14:textId="7370B087" w:rsidR="00DF4A6B" w:rsidRPr="00076117" w:rsidRDefault="00AB3A6D" w:rsidP="002E3746">
            <w:pPr>
              <w:spacing w:line="240" w:lineRule="auto"/>
              <w:jc w:val="both"/>
              <w:rPr>
                <w:rFonts w:ascii="Times New Roman" w:hAnsi="Times New Roman"/>
                <w:i/>
                <w:lang w:val="mk-MK"/>
              </w:rPr>
            </w:pPr>
            <w:r w:rsidRPr="002E3746">
              <w:rPr>
                <w:rFonts w:ascii="Times New Roman" w:hAnsi="Times New Roman"/>
                <w:b/>
                <w:lang w:val="mk-MK"/>
              </w:rPr>
              <w:t>Референтна листа на склучени договори во изминатите пет години</w:t>
            </w:r>
            <w:r w:rsidR="00E973CF" w:rsidRPr="00AB3A6D">
              <w:rPr>
                <w:rFonts w:ascii="Times New Roman" w:hAnsi="Times New Roman"/>
                <w:lang w:val="mk-MK"/>
              </w:rPr>
              <w:t xml:space="preserve"> во областа на собирање на отпадни батерии и акумулатори</w:t>
            </w:r>
            <w:r w:rsidRPr="00AB3A6D">
              <w:rPr>
                <w:rFonts w:ascii="Times New Roman" w:hAnsi="Times New Roman"/>
                <w:lang w:val="mk-MK"/>
              </w:rPr>
              <w:t xml:space="preserve"> </w:t>
            </w:r>
            <w:r w:rsidRPr="002E3746">
              <w:rPr>
                <w:rFonts w:ascii="Times New Roman" w:hAnsi="Times New Roman"/>
                <w:b/>
                <w:lang w:val="mk-MK"/>
              </w:rPr>
              <w:t xml:space="preserve">или </w:t>
            </w:r>
            <w:r w:rsidRPr="00AB3A6D">
              <w:rPr>
                <w:rFonts w:ascii="Times New Roman" w:hAnsi="Times New Roman"/>
                <w:lang w:val="mk-MK"/>
              </w:rPr>
              <w:t xml:space="preserve">копија од минимум 3 (три) договори склучени во областа на собирање на отпадни батерии и акумулатори со општини или од други јавни/државни или општински установи и институции </w:t>
            </w:r>
            <w:r w:rsidRPr="002E3746">
              <w:rPr>
                <w:rFonts w:ascii="Times New Roman" w:hAnsi="Times New Roman"/>
                <w:b/>
                <w:lang w:val="mk-MK"/>
              </w:rPr>
              <w:t>или</w:t>
            </w:r>
            <w:r w:rsidRPr="00AB3A6D">
              <w:rPr>
                <w:rFonts w:ascii="Times New Roman" w:hAnsi="Times New Roman"/>
                <w:lang w:val="mk-MK"/>
              </w:rPr>
              <w:t xml:space="preserve"> </w:t>
            </w:r>
            <w:r w:rsidR="002E3746">
              <w:rPr>
                <w:rFonts w:ascii="Times New Roman" w:hAnsi="Times New Roman"/>
                <w:lang w:val="mk-MK"/>
              </w:rPr>
              <w:t xml:space="preserve">минимум 3 (три) </w:t>
            </w:r>
            <w:r w:rsidR="004F1D11">
              <w:rPr>
                <w:rFonts w:ascii="Times New Roman" w:hAnsi="Times New Roman"/>
                <w:lang w:val="mk-MK"/>
              </w:rPr>
              <w:t>потврди/препораки</w:t>
            </w:r>
            <w:r w:rsidRPr="00AB3A6D">
              <w:rPr>
                <w:rFonts w:ascii="Times New Roman" w:hAnsi="Times New Roman"/>
                <w:lang w:val="mk-MK"/>
              </w:rPr>
              <w:t xml:space="preserve"> за собирање на отпадни батерии и акумулатори од општина или од други јавни, општински или државни установи и институции (</w:t>
            </w:r>
            <w:r w:rsidRPr="004F1D11">
              <w:rPr>
                <w:rFonts w:ascii="Times New Roman" w:hAnsi="Times New Roman"/>
                <w:i/>
                <w:lang w:val="mk-MK"/>
              </w:rPr>
              <w:t>во договорите каде има одредба за почитување на деловна тајна, операторот може да достави само копија од страните од договорот кои не се заштитени со деловна тајна</w:t>
            </w:r>
            <w:r w:rsidRPr="00AB3A6D">
              <w:rPr>
                <w:rFonts w:ascii="Times New Roman" w:hAnsi="Times New Roman"/>
                <w:lang w:val="mk-MK"/>
              </w:rPr>
              <w:t>)</w:t>
            </w:r>
            <w:r w:rsidR="00076117">
              <w:rPr>
                <w:rFonts w:ascii="Times New Roman" w:hAnsi="Times New Roman"/>
                <w:lang w:val="mk-MK"/>
              </w:rPr>
              <w:t xml:space="preserve"> – </w:t>
            </w:r>
            <w:r w:rsidR="00076117">
              <w:rPr>
                <w:rFonts w:ascii="Times New Roman" w:hAnsi="Times New Roman"/>
                <w:i/>
                <w:lang w:val="mk-MK"/>
              </w:rPr>
              <w:t xml:space="preserve">Образец 1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4743D8" w14:textId="707CFD10" w:rsidR="00DF4A6B" w:rsidRPr="00DF4A6B" w:rsidRDefault="00DF4A6B" w:rsidP="00093FAD">
            <w:pPr>
              <w:jc w:val="center"/>
              <w:rPr>
                <w:rFonts w:ascii="Times New Roman" w:hAnsi="Times New Roman"/>
                <w:lang w:val="mk-MK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029334" w14:textId="128D3709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  <w:tr w:rsidR="00DF4A6B" w:rsidRPr="00DF4A6B" w14:paraId="60FB03AF" w14:textId="77777777" w:rsidTr="00076117">
        <w:trPr>
          <w:trHeight w:val="274"/>
        </w:trPr>
        <w:tc>
          <w:tcPr>
            <w:tcW w:w="7128" w:type="dxa"/>
            <w:tcBorders>
              <w:top w:val="single" w:sz="4" w:space="0" w:color="auto"/>
            </w:tcBorders>
          </w:tcPr>
          <w:p w14:paraId="77662CDB" w14:textId="77777777" w:rsidR="002E3746" w:rsidRDefault="00AB3A6D" w:rsidP="00AB3A6D">
            <w:pPr>
              <w:jc w:val="both"/>
              <w:rPr>
                <w:rFonts w:ascii="Times New Roman" w:hAnsi="Times New Roman"/>
                <w:i/>
                <w:lang w:val="mk-MK"/>
              </w:rPr>
            </w:pPr>
            <w:r w:rsidRPr="00DF4A6B">
              <w:rPr>
                <w:rFonts w:ascii="Times New Roman" w:hAnsi="Times New Roman"/>
                <w:i/>
                <w:lang w:val="mk-MK"/>
              </w:rPr>
              <w:t xml:space="preserve"> </w:t>
            </w:r>
            <w:r w:rsidR="00076117" w:rsidRPr="008A5E55">
              <w:rPr>
                <w:rFonts w:ascii="Times New Roman" w:hAnsi="Times New Roman"/>
                <w:b/>
                <w:lang w:val="mk-MK"/>
              </w:rPr>
              <w:t xml:space="preserve">Изјава </w:t>
            </w:r>
            <w:r w:rsidR="00076117" w:rsidRPr="00913CB1">
              <w:rPr>
                <w:rFonts w:ascii="Times New Roman" w:hAnsi="Times New Roman"/>
                <w:lang w:val="mk-MK"/>
              </w:rPr>
              <w:t>од одговорното лице</w:t>
            </w:r>
            <w:r w:rsidR="00076117">
              <w:rPr>
                <w:rFonts w:ascii="Times New Roman" w:hAnsi="Times New Roman"/>
                <w:lang w:val="mk-MK"/>
              </w:rPr>
              <w:t xml:space="preserve"> или од него овластено лице</w:t>
            </w:r>
            <w:r w:rsidR="00076117" w:rsidRPr="00913CB1">
              <w:rPr>
                <w:rFonts w:ascii="Times New Roman" w:hAnsi="Times New Roman"/>
                <w:lang w:val="mk-MK"/>
              </w:rPr>
              <w:t xml:space="preserve"> дека располага </w:t>
            </w:r>
            <w:r w:rsidR="00076117">
              <w:rPr>
                <w:rFonts w:ascii="Times New Roman" w:hAnsi="Times New Roman"/>
                <w:lang w:val="mk-MK"/>
              </w:rPr>
              <w:t xml:space="preserve">со </w:t>
            </w:r>
            <w:r w:rsidR="00076117" w:rsidRPr="00913CB1">
              <w:rPr>
                <w:rFonts w:ascii="Times New Roman" w:hAnsi="Times New Roman"/>
                <w:lang w:val="mk-MK"/>
              </w:rPr>
              <w:t xml:space="preserve">соодветна опрема за собирање на отпадни батерии и акумулатори и </w:t>
            </w:r>
            <w:r w:rsidR="00076117">
              <w:rPr>
                <w:rFonts w:ascii="Times New Roman" w:hAnsi="Times New Roman"/>
                <w:lang w:val="mk-MK"/>
              </w:rPr>
              <w:t xml:space="preserve">со потребен </w:t>
            </w:r>
            <w:r w:rsidR="00076117" w:rsidRPr="00913CB1">
              <w:rPr>
                <w:rFonts w:ascii="Times New Roman" w:hAnsi="Times New Roman"/>
                <w:lang w:val="mk-MK"/>
              </w:rPr>
              <w:t>технички</w:t>
            </w:r>
            <w:r w:rsidR="004F1D11">
              <w:rPr>
                <w:rFonts w:ascii="Times New Roman" w:hAnsi="Times New Roman"/>
                <w:lang w:val="mk-MK"/>
              </w:rPr>
              <w:t xml:space="preserve"> и стручен</w:t>
            </w:r>
            <w:r w:rsidR="00076117" w:rsidRPr="00913CB1">
              <w:rPr>
                <w:rFonts w:ascii="Times New Roman" w:hAnsi="Times New Roman"/>
                <w:lang w:val="mk-MK"/>
              </w:rPr>
              <w:t xml:space="preserve"> кадар</w:t>
            </w:r>
            <w:r w:rsidR="00076117">
              <w:rPr>
                <w:rFonts w:ascii="Times New Roman" w:hAnsi="Times New Roman"/>
                <w:lang w:val="mk-MK"/>
              </w:rPr>
              <w:t xml:space="preserve"> </w:t>
            </w:r>
            <w:r w:rsidR="00076117" w:rsidRPr="008A5E55">
              <w:rPr>
                <w:rFonts w:ascii="Times New Roman" w:hAnsi="Times New Roman"/>
                <w:b/>
                <w:lang w:val="mk-MK"/>
              </w:rPr>
              <w:t>со прилог листа</w:t>
            </w:r>
            <w:r w:rsidR="00076117">
              <w:rPr>
                <w:rFonts w:ascii="Times New Roman" w:hAnsi="Times New Roman"/>
                <w:lang w:val="mk-MK"/>
              </w:rPr>
              <w:t xml:space="preserve"> за вид и количина на опремата со која располага и број на потребен технички </w:t>
            </w:r>
            <w:r w:rsidR="003860D6">
              <w:rPr>
                <w:rFonts w:ascii="Times New Roman" w:hAnsi="Times New Roman"/>
                <w:lang w:val="mk-MK"/>
              </w:rPr>
              <w:t xml:space="preserve">и стручен </w:t>
            </w:r>
            <w:r w:rsidR="00076117">
              <w:rPr>
                <w:rFonts w:ascii="Times New Roman" w:hAnsi="Times New Roman"/>
                <w:lang w:val="mk-MK"/>
              </w:rPr>
              <w:t>кадар со кој располага – податоците наведени во оваа изјава се бодуваат согласно т.4.1. од  Јавниот повик</w:t>
            </w:r>
            <w:r w:rsidR="00C77387">
              <w:rPr>
                <w:rFonts w:ascii="Times New Roman" w:hAnsi="Times New Roman"/>
                <w:lang w:val="mk-MK"/>
              </w:rPr>
              <w:t xml:space="preserve">  – </w:t>
            </w:r>
            <w:r w:rsidR="00C77387">
              <w:rPr>
                <w:rFonts w:ascii="Times New Roman" w:hAnsi="Times New Roman"/>
                <w:i/>
                <w:lang w:val="mk-MK"/>
              </w:rPr>
              <w:t>Образец 2</w:t>
            </w:r>
          </w:p>
          <w:p w14:paraId="089C245B" w14:textId="453118AA" w:rsidR="0039159E" w:rsidRPr="00DF4A6B" w:rsidRDefault="0039159E" w:rsidP="00AB3A6D">
            <w:pPr>
              <w:jc w:val="both"/>
              <w:rPr>
                <w:rFonts w:ascii="Times New Roman" w:hAnsi="Times New Roman"/>
                <w:i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92B6224" w14:textId="0A8F32C7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060E9ED" w14:textId="329BBD07" w:rsidR="00DF4A6B" w:rsidRPr="00DF4A6B" w:rsidRDefault="00DF4A6B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  <w:tr w:rsidR="00076117" w:rsidRPr="00DF4A6B" w14:paraId="31342DA0" w14:textId="77777777" w:rsidTr="00076117">
        <w:trPr>
          <w:trHeight w:val="274"/>
        </w:trPr>
        <w:tc>
          <w:tcPr>
            <w:tcW w:w="7128" w:type="dxa"/>
            <w:tcBorders>
              <w:top w:val="single" w:sz="4" w:space="0" w:color="auto"/>
            </w:tcBorders>
          </w:tcPr>
          <w:p w14:paraId="02DA95DF" w14:textId="4F0548E6" w:rsidR="00076117" w:rsidRPr="00076117" w:rsidRDefault="00076117" w:rsidP="00076117">
            <w:pPr>
              <w:jc w:val="both"/>
              <w:rPr>
                <w:rFonts w:ascii="Times New Roman" w:hAnsi="Times New Roman"/>
                <w:lang w:val="mk-MK"/>
              </w:rPr>
            </w:pPr>
            <w:r w:rsidRPr="00CF7D33">
              <w:rPr>
                <w:rFonts w:ascii="Times New Roman" w:hAnsi="Times New Roman"/>
                <w:b/>
                <w:lang w:val="mk-MK"/>
              </w:rPr>
              <w:lastRenderedPageBreak/>
              <w:t xml:space="preserve">Изјава </w:t>
            </w:r>
            <w:r w:rsidRPr="00913CB1">
              <w:rPr>
                <w:rFonts w:ascii="Times New Roman" w:hAnsi="Times New Roman"/>
                <w:lang w:val="mk-MK"/>
              </w:rPr>
              <w:t xml:space="preserve">од одговорното лице </w:t>
            </w:r>
            <w:r>
              <w:rPr>
                <w:rFonts w:ascii="Times New Roman" w:hAnsi="Times New Roman"/>
                <w:lang w:val="mk-MK"/>
              </w:rPr>
              <w:t>или од него овластено лице</w:t>
            </w:r>
            <w:r w:rsidRPr="00913CB1">
              <w:rPr>
                <w:rFonts w:ascii="Times New Roman" w:hAnsi="Times New Roman"/>
                <w:lang w:val="mk-MK"/>
              </w:rPr>
              <w:t xml:space="preserve"> дека</w:t>
            </w:r>
            <w:r>
              <w:rPr>
                <w:rFonts w:ascii="Times New Roman" w:hAnsi="Times New Roman"/>
                <w:lang w:val="mk-MK"/>
              </w:rPr>
              <w:t xml:space="preserve"> ќе преземе активности за информирање на јавноста со наведување на начинот и средствата на информирање на подрачјето на општина Кочани – податоците наведени во оваа изјава се бодуваат согласно т.4.2. од Јавниот повик</w:t>
            </w:r>
            <w:r w:rsidR="004F1D11">
              <w:rPr>
                <w:rFonts w:ascii="Times New Roman" w:hAnsi="Times New Roman"/>
                <w:lang w:val="mk-MK"/>
              </w:rPr>
              <w:t xml:space="preserve">– </w:t>
            </w:r>
            <w:r w:rsidR="004F1D11">
              <w:rPr>
                <w:rFonts w:ascii="Times New Roman" w:hAnsi="Times New Roman"/>
                <w:i/>
                <w:lang w:val="mk-MK"/>
              </w:rPr>
              <w:t>Образец 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B4336D" w14:textId="4C335CE7" w:rsidR="00076117" w:rsidRPr="00DF4A6B" w:rsidRDefault="00076117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25A4E9" w14:textId="697FF464" w:rsidR="00076117" w:rsidRPr="00DF4A6B" w:rsidRDefault="00076117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  <w:tr w:rsidR="00076117" w:rsidRPr="00DF4A6B" w14:paraId="7B852094" w14:textId="77777777" w:rsidTr="00076117">
        <w:trPr>
          <w:trHeight w:val="274"/>
        </w:trPr>
        <w:tc>
          <w:tcPr>
            <w:tcW w:w="7128" w:type="dxa"/>
            <w:tcBorders>
              <w:top w:val="single" w:sz="4" w:space="0" w:color="auto"/>
            </w:tcBorders>
          </w:tcPr>
          <w:p w14:paraId="7F1DF1F1" w14:textId="597DFA89" w:rsidR="00076117" w:rsidRPr="00CF7D33" w:rsidRDefault="00076117" w:rsidP="00076117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CF7D33">
              <w:rPr>
                <w:rFonts w:ascii="Times New Roman" w:hAnsi="Times New Roman"/>
                <w:b/>
                <w:lang w:val="mk-MK"/>
              </w:rPr>
              <w:t>Изјава</w:t>
            </w:r>
            <w:r w:rsidRPr="00913CB1">
              <w:rPr>
                <w:rFonts w:ascii="Times New Roman" w:hAnsi="Times New Roman"/>
                <w:lang w:val="mk-MK"/>
              </w:rPr>
              <w:t xml:space="preserve"> од одговорното лице </w:t>
            </w:r>
            <w:r>
              <w:rPr>
                <w:rFonts w:ascii="Times New Roman" w:hAnsi="Times New Roman"/>
                <w:lang w:val="mk-MK"/>
              </w:rPr>
              <w:t>или од него овластено лице</w:t>
            </w:r>
            <w:r w:rsidRPr="00913CB1">
              <w:rPr>
                <w:rFonts w:ascii="Times New Roman" w:hAnsi="Times New Roman"/>
                <w:lang w:val="mk-MK"/>
              </w:rPr>
              <w:t xml:space="preserve"> дека</w:t>
            </w:r>
            <w:r>
              <w:rPr>
                <w:rFonts w:ascii="Times New Roman" w:hAnsi="Times New Roman"/>
                <w:lang w:val="mk-MK"/>
              </w:rPr>
              <w:t xml:space="preserve"> ќе преземе активности за подигање на јавната свест на граѓаните на подрачјето на општина Кочани со образложение за начинот и видот на активностите кои се планираат да се преземаат – податоците наведени во оваа изјава се бодуваат согласно т.4.3. од Јавнио повик</w:t>
            </w:r>
            <w:r w:rsidR="004F1D11">
              <w:rPr>
                <w:rFonts w:ascii="Times New Roman" w:hAnsi="Times New Roman"/>
                <w:lang w:val="mk-MK"/>
              </w:rPr>
              <w:t xml:space="preserve"> – </w:t>
            </w:r>
            <w:r w:rsidR="004F1D11">
              <w:rPr>
                <w:rFonts w:ascii="Times New Roman" w:hAnsi="Times New Roman"/>
                <w:i/>
                <w:lang w:val="mk-MK"/>
              </w:rPr>
              <w:t>Образец 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D796AC" w14:textId="508EC415" w:rsidR="00076117" w:rsidRPr="00DF4A6B" w:rsidRDefault="00076117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BC2284" w14:textId="1005400F" w:rsidR="00076117" w:rsidRPr="00DF4A6B" w:rsidRDefault="00076117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  <w:tr w:rsidR="00076117" w:rsidRPr="00DF4A6B" w14:paraId="2C703C47" w14:textId="77777777" w:rsidTr="00093FAD">
        <w:tc>
          <w:tcPr>
            <w:tcW w:w="7128" w:type="dxa"/>
          </w:tcPr>
          <w:p w14:paraId="58E2E737" w14:textId="2A68BC78" w:rsidR="00076117" w:rsidRPr="00DF4A6B" w:rsidRDefault="00076117" w:rsidP="00076117">
            <w:pPr>
              <w:jc w:val="both"/>
              <w:rPr>
                <w:rFonts w:ascii="Times New Roman" w:hAnsi="Times New Roman"/>
              </w:rPr>
            </w:pPr>
            <w:r w:rsidRPr="00076117">
              <w:rPr>
                <w:rFonts w:ascii="Times New Roman" w:hAnsi="Times New Roman"/>
                <w:b/>
                <w:lang w:val="mk-MK"/>
              </w:rPr>
              <w:t xml:space="preserve">Изјава </w:t>
            </w:r>
            <w:r w:rsidRPr="00EE3F17">
              <w:rPr>
                <w:rFonts w:ascii="Times New Roman" w:hAnsi="Times New Roman"/>
                <w:lang w:val="mk-MK"/>
              </w:rPr>
              <w:t>за давање согласност за лични податоци</w:t>
            </w:r>
            <w:r w:rsidR="004F1D11">
              <w:rPr>
                <w:rFonts w:ascii="Times New Roman" w:hAnsi="Times New Roman"/>
                <w:lang w:val="mk-MK"/>
              </w:rPr>
              <w:t xml:space="preserve"> – </w:t>
            </w:r>
            <w:r w:rsidR="004F1D11">
              <w:rPr>
                <w:rFonts w:ascii="Times New Roman" w:hAnsi="Times New Roman"/>
                <w:i/>
                <w:lang w:val="mk-MK"/>
              </w:rPr>
              <w:t>Образец 5</w:t>
            </w:r>
          </w:p>
        </w:tc>
        <w:tc>
          <w:tcPr>
            <w:tcW w:w="720" w:type="dxa"/>
          </w:tcPr>
          <w:p w14:paraId="13CD0AB1" w14:textId="600D6480" w:rsidR="00076117" w:rsidRPr="00DF4A6B" w:rsidRDefault="00076117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</w:tcPr>
          <w:p w14:paraId="3C1FD662" w14:textId="7CD5731D" w:rsidR="00076117" w:rsidRPr="00DF4A6B" w:rsidRDefault="00076117" w:rsidP="00093FAD">
            <w:pPr>
              <w:jc w:val="center"/>
              <w:rPr>
                <w:rFonts w:ascii="Times New Roman" w:hAnsi="Times New Roman"/>
              </w:rPr>
            </w:pPr>
            <w:r w:rsidRPr="00DF4A6B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A6B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DF4A6B">
              <w:rPr>
                <w:rFonts w:ascii="Times New Roman" w:hAnsi="Times New Roman"/>
              </w:rPr>
              <w:fldChar w:fldCharType="end"/>
            </w:r>
          </w:p>
        </w:tc>
      </w:tr>
    </w:tbl>
    <w:p w14:paraId="53C953FE" w14:textId="77777777" w:rsidR="00DF4A6B" w:rsidRDefault="00DF4A6B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F9B1E8D" w14:textId="77777777" w:rsidR="00697962" w:rsidRDefault="00697962" w:rsidP="00076117">
      <w:pPr>
        <w:tabs>
          <w:tab w:val="left" w:pos="1760"/>
        </w:tabs>
        <w:spacing w:line="360" w:lineRule="auto"/>
        <w:jc w:val="both"/>
        <w:rPr>
          <w:rFonts w:ascii="Times New Roman" w:hAnsi="Times New Roman"/>
          <w:lang w:val="mk-MK"/>
        </w:rPr>
      </w:pPr>
    </w:p>
    <w:p w14:paraId="4AF9A25D" w14:textId="26CBE50E" w:rsidR="00076117" w:rsidRPr="00697962" w:rsidRDefault="00076117" w:rsidP="00076117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sz w:val="20"/>
          <w:szCs w:val="20"/>
          <w:lang w:val="mk-MK"/>
        </w:rPr>
        <w:t xml:space="preserve">Дата:________________                                                                                           </w:t>
      </w:r>
      <w:r w:rsidRPr="00697962">
        <w:rPr>
          <w:rFonts w:ascii="Times New Roman" w:hAnsi="Times New Roman"/>
          <w:b/>
          <w:sz w:val="20"/>
          <w:szCs w:val="20"/>
          <w:lang w:val="mk-MK"/>
        </w:rPr>
        <w:t>Подносител на пријавата</w:t>
      </w:r>
    </w:p>
    <w:p w14:paraId="65D6B382" w14:textId="77777777" w:rsidR="00076117" w:rsidRPr="00697962" w:rsidRDefault="00076117" w:rsidP="00076117">
      <w:pPr>
        <w:pStyle w:val="NoSpacing"/>
        <w:spacing w:line="360" w:lineRule="auto"/>
        <w:jc w:val="right"/>
        <w:rPr>
          <w:rFonts w:ascii="Times New Roman" w:hAnsi="Times New Roman"/>
          <w:b/>
          <w:sz w:val="20"/>
          <w:szCs w:val="20"/>
          <w:lang w:val="mk-MK"/>
        </w:rPr>
      </w:pPr>
      <w:r w:rsidRPr="00697962">
        <w:rPr>
          <w:rFonts w:ascii="Times New Roman" w:hAnsi="Times New Roman"/>
          <w:b/>
          <w:sz w:val="20"/>
          <w:szCs w:val="20"/>
          <w:lang w:val="mk-MK"/>
        </w:rPr>
        <w:t>__________________________(име и презиме)</w:t>
      </w:r>
    </w:p>
    <w:p w14:paraId="78B16760" w14:textId="77777777" w:rsidR="00076117" w:rsidRPr="00697962" w:rsidRDefault="00076117" w:rsidP="00076117">
      <w:pPr>
        <w:pStyle w:val="NoSpacing"/>
        <w:spacing w:line="36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697962">
        <w:rPr>
          <w:rFonts w:ascii="Times New Roman" w:hAnsi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мп            _____________________(потпис) </w:t>
      </w:r>
    </w:p>
    <w:p w14:paraId="48D7D652" w14:textId="77777777" w:rsidR="00076117" w:rsidRPr="00697962" w:rsidRDefault="00076117" w:rsidP="00076117">
      <w:pPr>
        <w:pStyle w:val="NoSpacing"/>
        <w:spacing w:line="360" w:lineRule="auto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B45D8CA" w14:textId="77777777" w:rsidR="00076117" w:rsidRPr="00697962" w:rsidRDefault="00076117" w:rsidP="00076117">
      <w:pPr>
        <w:pStyle w:val="NoSpacing"/>
        <w:spacing w:line="360" w:lineRule="auto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5C1C926" w14:textId="77777777" w:rsidR="00076117" w:rsidRDefault="00076117" w:rsidP="00076117">
      <w:pPr>
        <w:tabs>
          <w:tab w:val="left" w:pos="1760"/>
        </w:tabs>
        <w:spacing w:line="360" w:lineRule="auto"/>
        <w:jc w:val="both"/>
        <w:rPr>
          <w:rFonts w:ascii="Times New Roman" w:hAnsi="Times New Roman"/>
          <w:lang w:val="mk-MK"/>
        </w:rPr>
      </w:pPr>
    </w:p>
    <w:p w14:paraId="564E9FB4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151A19F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3B21372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1A0EF93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4613E193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03C191F5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4091768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BD3BB7C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4CC618E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0FC778CE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2721FBE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F38C2F9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F9C832D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2614272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300AEC3" w14:textId="77777777" w:rsidR="00447FC9" w:rsidRDefault="00447FC9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83ED4E0" w14:textId="2165A0B8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Образец 1 </w:t>
      </w:r>
    </w:p>
    <w:p w14:paraId="6EB7EF56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8E82F36" w14:textId="68E15E44" w:rsidR="00076117" w:rsidRDefault="00076117" w:rsidP="00076117">
      <w:pPr>
        <w:tabs>
          <w:tab w:val="left" w:pos="1760"/>
        </w:tabs>
        <w:jc w:val="center"/>
        <w:rPr>
          <w:rFonts w:ascii="Times New Roman" w:hAnsi="Times New Roman"/>
          <w:b/>
          <w:lang w:val="mk-MK"/>
        </w:rPr>
      </w:pPr>
      <w:r w:rsidRPr="002E3746">
        <w:rPr>
          <w:rFonts w:ascii="Times New Roman" w:hAnsi="Times New Roman"/>
          <w:b/>
          <w:lang w:val="mk-MK"/>
        </w:rPr>
        <w:t>Референтна листа на склучени договори</w:t>
      </w:r>
    </w:p>
    <w:p w14:paraId="160DD723" w14:textId="77777777" w:rsidR="0034673B" w:rsidRDefault="0034673B" w:rsidP="00076117">
      <w:pPr>
        <w:tabs>
          <w:tab w:val="left" w:pos="1760"/>
        </w:tabs>
        <w:jc w:val="center"/>
        <w:rPr>
          <w:rFonts w:ascii="Times New Roman" w:hAnsi="Times New Roman"/>
          <w:b/>
          <w:lang w:val="mk-MK"/>
        </w:rPr>
      </w:pPr>
    </w:p>
    <w:p w14:paraId="1C2BB2AB" w14:textId="05F16AA9" w:rsidR="00076117" w:rsidRDefault="00C77387" w:rsidP="0034673B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Одговорното лице (или овластено од него лице) ______________________________(име и презиме) на е</w:t>
      </w:r>
      <w:r w:rsidRPr="00C77387">
        <w:rPr>
          <w:rFonts w:ascii="Times New Roman" w:hAnsi="Times New Roman"/>
          <w:lang w:val="mk-MK"/>
        </w:rPr>
        <w:t>кономскиот оператор _________________________________ (назив) со седиште на ул.____________________ во</w:t>
      </w:r>
      <w:r>
        <w:rPr>
          <w:rFonts w:ascii="Times New Roman" w:hAnsi="Times New Roman"/>
          <w:lang w:val="mk-MK"/>
        </w:rPr>
        <w:t xml:space="preserve"> село/</w:t>
      </w:r>
      <w:r w:rsidRPr="00C7738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град </w:t>
      </w:r>
      <w:r w:rsidRPr="00C77387">
        <w:rPr>
          <w:rFonts w:ascii="Times New Roman" w:hAnsi="Times New Roman"/>
          <w:lang w:val="mk-MK"/>
        </w:rPr>
        <w:t xml:space="preserve">________________,  </w:t>
      </w:r>
      <w:r>
        <w:rPr>
          <w:rFonts w:ascii="Times New Roman" w:hAnsi="Times New Roman"/>
          <w:lang w:val="mk-MK"/>
        </w:rPr>
        <w:t xml:space="preserve">изјавува дека </w:t>
      </w:r>
      <w:r w:rsidR="00076117" w:rsidRPr="002E3746">
        <w:rPr>
          <w:rFonts w:ascii="Times New Roman" w:hAnsi="Times New Roman"/>
          <w:b/>
          <w:lang w:val="mk-MK"/>
        </w:rPr>
        <w:t>во изминатите пет години</w:t>
      </w:r>
      <w:r w:rsidR="00076117" w:rsidRPr="00076117">
        <w:rPr>
          <w:rFonts w:ascii="Times New Roman" w:hAnsi="Times New Roman"/>
          <w:lang w:val="mk-MK"/>
        </w:rPr>
        <w:t xml:space="preserve"> </w:t>
      </w:r>
      <w:r w:rsidR="00076117" w:rsidRPr="00AB3A6D">
        <w:rPr>
          <w:rFonts w:ascii="Times New Roman" w:hAnsi="Times New Roman"/>
          <w:lang w:val="mk-MK"/>
        </w:rPr>
        <w:t xml:space="preserve">во областа на собирање на отпадни батерии и акумулатори </w:t>
      </w:r>
      <w:r w:rsidR="00076117">
        <w:rPr>
          <w:rFonts w:ascii="Times New Roman" w:hAnsi="Times New Roman"/>
          <w:lang w:val="mk-MK"/>
        </w:rPr>
        <w:t>ги има склучено следните договори:</w:t>
      </w:r>
    </w:p>
    <w:p w14:paraId="59DAE891" w14:textId="662361E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3CBA7EA2" w14:textId="7777777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5A9A5D2D" w14:textId="7777777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5A8C52D8" w14:textId="7777777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11CB4882" w14:textId="7777777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0455A7B3" w14:textId="7777777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147D616F" w14:textId="77777777" w:rsidR="00076117" w:rsidRDefault="00076117" w:rsidP="00076117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13621C56" w14:textId="77777777" w:rsidR="0034673B" w:rsidRDefault="0034673B" w:rsidP="0034673B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35E5C378" w14:textId="43AFCBE3" w:rsidR="0034673B" w:rsidRPr="0034673B" w:rsidRDefault="0034673B" w:rsidP="0034673B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договор);</w:t>
      </w:r>
    </w:p>
    <w:p w14:paraId="4A889D39" w14:textId="53CA6191" w:rsidR="0034673B" w:rsidRDefault="0034673B" w:rsidP="0034673B">
      <w:pPr>
        <w:pStyle w:val="ListParagraph"/>
        <w:numPr>
          <w:ilvl w:val="0"/>
          <w:numId w:val="7"/>
        </w:num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бр.__________ од __________ година  склучен со ________________ (назив на општина./установа/институција со кој склучил договор).</w:t>
      </w:r>
    </w:p>
    <w:p w14:paraId="4E5A276F" w14:textId="77777777" w:rsidR="00C77387" w:rsidRDefault="00C77387" w:rsidP="00C77387">
      <w:pPr>
        <w:pStyle w:val="ListParagraph"/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8"/>
      </w:tblGrid>
      <w:tr w:rsidR="00C77387" w14:paraId="70898D64" w14:textId="77777777" w:rsidTr="00C77387">
        <w:tc>
          <w:tcPr>
            <w:tcW w:w="4077" w:type="dxa"/>
          </w:tcPr>
          <w:p w14:paraId="5B9E3980" w14:textId="77777777" w:rsidR="00C77387" w:rsidRDefault="00C77387" w:rsidP="00C77387">
            <w:pPr>
              <w:tabs>
                <w:tab w:val="left" w:pos="17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Дата на поднесување:</w:t>
            </w:r>
          </w:p>
          <w:p w14:paraId="72C2B240" w14:textId="6010DB02" w:rsidR="00C77387" w:rsidRDefault="00C77387" w:rsidP="00C77387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______________</w:t>
            </w:r>
          </w:p>
        </w:tc>
        <w:tc>
          <w:tcPr>
            <w:tcW w:w="5168" w:type="dxa"/>
          </w:tcPr>
          <w:p w14:paraId="0E706923" w14:textId="762D904A" w:rsidR="00C77387" w:rsidRPr="00C77387" w:rsidRDefault="00C77387" w:rsidP="00C773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Потпис на  одговорно /овластено лице</w:t>
            </w:r>
          </w:p>
          <w:p w14:paraId="072DF69A" w14:textId="4D055FBE" w:rsidR="00C77387" w:rsidRDefault="00C77387" w:rsidP="00C77387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_________________________________</w:t>
            </w:r>
          </w:p>
          <w:p w14:paraId="323D30E5" w14:textId="605D41C5" w:rsidR="00C77387" w:rsidRDefault="00C77387" w:rsidP="00C77387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мп</w:t>
            </w:r>
          </w:p>
        </w:tc>
      </w:tr>
    </w:tbl>
    <w:p w14:paraId="31450F66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416C8BA1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C357594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9ECA3A8" w14:textId="77777777" w:rsidR="00076117" w:rsidRDefault="0007611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B620BBB" w14:textId="77777777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B68F001" w14:textId="77777777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C3D17FA" w14:textId="77777777" w:rsidR="00447FC9" w:rsidRDefault="00447FC9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ECDA0F1" w14:textId="77777777" w:rsidR="00447FC9" w:rsidRDefault="00447FC9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3CC45DB" w14:textId="62D7738E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Образец 2</w:t>
      </w:r>
    </w:p>
    <w:p w14:paraId="02ACAA6A" w14:textId="61A4368F" w:rsidR="00C77387" w:rsidRDefault="00C77387" w:rsidP="00C77387">
      <w:pPr>
        <w:tabs>
          <w:tab w:val="left" w:pos="1760"/>
        </w:tabs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Изјава за опрема и технички </w:t>
      </w:r>
      <w:r w:rsidR="00447FC9">
        <w:rPr>
          <w:rFonts w:ascii="Times New Roman" w:hAnsi="Times New Roman"/>
          <w:lang w:val="mk-MK"/>
        </w:rPr>
        <w:t xml:space="preserve">и стручен </w:t>
      </w:r>
      <w:r>
        <w:rPr>
          <w:rFonts w:ascii="Times New Roman" w:hAnsi="Times New Roman"/>
          <w:lang w:val="mk-MK"/>
        </w:rPr>
        <w:t>кадар</w:t>
      </w:r>
    </w:p>
    <w:p w14:paraId="1DEE1765" w14:textId="77777777" w:rsidR="00C77387" w:rsidRDefault="00C77387" w:rsidP="00C77387">
      <w:pPr>
        <w:tabs>
          <w:tab w:val="left" w:pos="1760"/>
        </w:tabs>
        <w:jc w:val="center"/>
        <w:rPr>
          <w:rFonts w:ascii="Times New Roman" w:hAnsi="Times New Roman"/>
          <w:lang w:val="mk-MK"/>
        </w:rPr>
      </w:pPr>
    </w:p>
    <w:p w14:paraId="0CA20FA7" w14:textId="7F59895A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Одговорното лице (или овластено од него лице) ______________________________(име и презиме) на е</w:t>
      </w:r>
      <w:r w:rsidRPr="00C77387">
        <w:rPr>
          <w:rFonts w:ascii="Times New Roman" w:hAnsi="Times New Roman"/>
          <w:lang w:val="mk-MK"/>
        </w:rPr>
        <w:t>кономскиот оператор _________________________________ (назив) со седиште на ул.____________________ во</w:t>
      </w:r>
      <w:r>
        <w:rPr>
          <w:rFonts w:ascii="Times New Roman" w:hAnsi="Times New Roman"/>
          <w:lang w:val="mk-MK"/>
        </w:rPr>
        <w:t xml:space="preserve"> село/</w:t>
      </w:r>
      <w:r w:rsidRPr="00C7738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град </w:t>
      </w:r>
      <w:r w:rsidRPr="00C77387">
        <w:rPr>
          <w:rFonts w:ascii="Times New Roman" w:hAnsi="Times New Roman"/>
          <w:lang w:val="mk-MK"/>
        </w:rPr>
        <w:t xml:space="preserve">________________,  </w:t>
      </w:r>
      <w:r>
        <w:rPr>
          <w:rFonts w:ascii="Times New Roman" w:hAnsi="Times New Roman"/>
          <w:lang w:val="mk-MK"/>
        </w:rPr>
        <w:t xml:space="preserve">изјавува дека располага со </w:t>
      </w:r>
      <w:r w:rsidRPr="00913CB1">
        <w:rPr>
          <w:rFonts w:ascii="Times New Roman" w:hAnsi="Times New Roman"/>
          <w:lang w:val="mk-MK"/>
        </w:rPr>
        <w:t>соодветна</w:t>
      </w:r>
      <w:r>
        <w:rPr>
          <w:rFonts w:ascii="Times New Roman" w:hAnsi="Times New Roman"/>
          <w:lang w:val="mk-MK"/>
        </w:rPr>
        <w:t xml:space="preserve"> потребна </w:t>
      </w:r>
      <w:r w:rsidRPr="00913CB1">
        <w:rPr>
          <w:rFonts w:ascii="Times New Roman" w:hAnsi="Times New Roman"/>
          <w:lang w:val="mk-MK"/>
        </w:rPr>
        <w:t xml:space="preserve"> опрема за собирање на отпадни батерии и акумулатори и </w:t>
      </w:r>
      <w:r>
        <w:rPr>
          <w:rFonts w:ascii="Times New Roman" w:hAnsi="Times New Roman"/>
          <w:lang w:val="mk-MK"/>
        </w:rPr>
        <w:t xml:space="preserve">со потребен </w:t>
      </w:r>
      <w:r w:rsidRPr="00913CB1">
        <w:rPr>
          <w:rFonts w:ascii="Times New Roman" w:hAnsi="Times New Roman"/>
          <w:lang w:val="mk-MK"/>
        </w:rPr>
        <w:t xml:space="preserve">технички </w:t>
      </w:r>
      <w:r w:rsidR="00DF56CB">
        <w:rPr>
          <w:rFonts w:ascii="Times New Roman" w:hAnsi="Times New Roman"/>
          <w:lang w:val="mk-MK"/>
        </w:rPr>
        <w:t xml:space="preserve">и стручен </w:t>
      </w:r>
      <w:r w:rsidRPr="00913CB1">
        <w:rPr>
          <w:rFonts w:ascii="Times New Roman" w:hAnsi="Times New Roman"/>
          <w:lang w:val="mk-MK"/>
        </w:rPr>
        <w:t>кадар</w:t>
      </w:r>
      <w:r>
        <w:rPr>
          <w:rFonts w:ascii="Times New Roman" w:hAnsi="Times New Roman"/>
          <w:lang w:val="mk-MK"/>
        </w:rPr>
        <w:t xml:space="preserve"> и тоа: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6299"/>
        <w:gridCol w:w="2154"/>
      </w:tblGrid>
      <w:tr w:rsidR="00DF56CB" w14:paraId="24B732DB" w14:textId="0603A099" w:rsidTr="00DF56CB">
        <w:tc>
          <w:tcPr>
            <w:tcW w:w="817" w:type="dxa"/>
          </w:tcPr>
          <w:p w14:paraId="358F52C8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Ред.</w:t>
            </w:r>
          </w:p>
          <w:p w14:paraId="0105B739" w14:textId="56678F62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5352A600" w14:textId="15AB9535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Вид на опрема со која расп</w:t>
            </w:r>
            <w:r w:rsidR="009741DD">
              <w:rPr>
                <w:rFonts w:ascii="Times New Roman" w:hAnsi="Times New Roman"/>
                <w:lang w:val="mk-MK"/>
              </w:rPr>
              <w:t>олага економскиот оператор за с</w:t>
            </w:r>
            <w:r>
              <w:rPr>
                <w:rFonts w:ascii="Times New Roman" w:hAnsi="Times New Roman"/>
                <w:lang w:val="mk-MK"/>
              </w:rPr>
              <w:t>е</w:t>
            </w:r>
            <w:r w:rsidR="009741DD">
              <w:rPr>
                <w:rFonts w:ascii="Times New Roman" w:hAnsi="Times New Roman"/>
                <w:lang w:val="mk-MK"/>
              </w:rPr>
              <w:t>ле</w:t>
            </w:r>
            <w:r>
              <w:rPr>
                <w:rFonts w:ascii="Times New Roman" w:hAnsi="Times New Roman"/>
                <w:lang w:val="mk-MK"/>
              </w:rPr>
              <w:t xml:space="preserve">ктирање и собирање на </w:t>
            </w:r>
            <w:r w:rsidRPr="00AB3A6D">
              <w:rPr>
                <w:rFonts w:ascii="Times New Roman" w:hAnsi="Times New Roman"/>
                <w:lang w:val="mk-MK"/>
              </w:rPr>
              <w:t>отпадни батерии и акумулатори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5434C268" w14:textId="2161CDA9" w:rsidR="00DF56CB" w:rsidRDefault="00DF56CB" w:rsidP="00DF56CB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Да се наведе количина/број/парче по вид на опрема</w:t>
            </w:r>
          </w:p>
        </w:tc>
      </w:tr>
      <w:tr w:rsidR="00DF56CB" w14:paraId="5BFD51E0" w14:textId="2E5C6835" w:rsidTr="00DF56CB">
        <w:tc>
          <w:tcPr>
            <w:tcW w:w="817" w:type="dxa"/>
          </w:tcPr>
          <w:p w14:paraId="2326CD3C" w14:textId="119F5DF4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229C29D3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2A16957E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DF56CB" w14:paraId="0ACFEFA3" w14:textId="07601F3C" w:rsidTr="00DF56CB">
        <w:tc>
          <w:tcPr>
            <w:tcW w:w="817" w:type="dxa"/>
          </w:tcPr>
          <w:p w14:paraId="203AF07E" w14:textId="29E4259F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1028DDC1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0D9AEA89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DF56CB" w14:paraId="786D319B" w14:textId="4AD987F9" w:rsidTr="00DF56CB">
        <w:tc>
          <w:tcPr>
            <w:tcW w:w="817" w:type="dxa"/>
          </w:tcPr>
          <w:p w14:paraId="6628EE5E" w14:textId="3083FF48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4B4D8828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16422F01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DF56CB" w14:paraId="032FDD63" w14:textId="5BE52839" w:rsidTr="00DF56CB">
        <w:tc>
          <w:tcPr>
            <w:tcW w:w="817" w:type="dxa"/>
          </w:tcPr>
          <w:p w14:paraId="101507AA" w14:textId="52E541AD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11D3BE15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0144EFB2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DF56CB" w14:paraId="27CF9178" w14:textId="43E605F5" w:rsidTr="00DF56CB">
        <w:tc>
          <w:tcPr>
            <w:tcW w:w="817" w:type="dxa"/>
          </w:tcPr>
          <w:p w14:paraId="5E4CC374" w14:textId="40155F7E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5.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41F32497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6A7F5780" w14:textId="77777777" w:rsidR="00DF56CB" w:rsidRDefault="00DF56CB" w:rsidP="00C77387">
            <w:pPr>
              <w:tabs>
                <w:tab w:val="left" w:pos="1760"/>
              </w:tabs>
              <w:spacing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DF56CB" w14:paraId="3373AC95" w14:textId="52D418F5" w:rsidTr="00DF56CB">
        <w:tc>
          <w:tcPr>
            <w:tcW w:w="817" w:type="dxa"/>
          </w:tcPr>
          <w:p w14:paraId="610C6F8D" w14:textId="0EFD2FDB" w:rsidR="00DF56CB" w:rsidRDefault="00DF56CB" w:rsidP="00C22FF1">
            <w:pPr>
              <w:tabs>
                <w:tab w:val="left" w:pos="1760"/>
              </w:tabs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6.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35204E96" w14:textId="77777777" w:rsidR="00DF56CB" w:rsidRDefault="00DF56CB" w:rsidP="00C22FF1">
            <w:pPr>
              <w:tabs>
                <w:tab w:val="left" w:pos="1760"/>
              </w:tabs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2DCE60E5" w14:textId="77777777" w:rsidR="00DF56CB" w:rsidRDefault="00DF56CB" w:rsidP="00C22FF1">
            <w:pPr>
              <w:tabs>
                <w:tab w:val="left" w:pos="1760"/>
              </w:tabs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DF56CB" w14:paraId="77825D6A" w14:textId="65E0C9CF" w:rsidTr="00DF56CB">
        <w:tc>
          <w:tcPr>
            <w:tcW w:w="817" w:type="dxa"/>
          </w:tcPr>
          <w:p w14:paraId="77B08CAB" w14:textId="22219830" w:rsidR="00DF56CB" w:rsidRDefault="00DF56CB" w:rsidP="00C22FF1">
            <w:pPr>
              <w:tabs>
                <w:tab w:val="left" w:pos="1760"/>
              </w:tabs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7.</w:t>
            </w:r>
          </w:p>
        </w:tc>
        <w:tc>
          <w:tcPr>
            <w:tcW w:w="6942" w:type="dxa"/>
            <w:tcBorders>
              <w:right w:val="dotted" w:sz="4" w:space="0" w:color="auto"/>
            </w:tcBorders>
          </w:tcPr>
          <w:p w14:paraId="4B117355" w14:textId="77777777" w:rsidR="00DF56CB" w:rsidRDefault="00DF56CB" w:rsidP="00C22FF1">
            <w:pPr>
              <w:tabs>
                <w:tab w:val="left" w:pos="1760"/>
              </w:tabs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6" w:type="dxa"/>
            <w:tcBorders>
              <w:left w:val="dotted" w:sz="4" w:space="0" w:color="auto"/>
            </w:tcBorders>
          </w:tcPr>
          <w:p w14:paraId="7BAB00CF" w14:textId="77777777" w:rsidR="00DF56CB" w:rsidRDefault="00DF56CB" w:rsidP="00C22FF1">
            <w:pPr>
              <w:tabs>
                <w:tab w:val="left" w:pos="1760"/>
              </w:tabs>
              <w:jc w:val="both"/>
              <w:rPr>
                <w:rFonts w:ascii="Times New Roman" w:hAnsi="Times New Roman"/>
                <w:lang w:val="mk-MK"/>
              </w:rPr>
            </w:pPr>
          </w:p>
        </w:tc>
      </w:tr>
    </w:tbl>
    <w:p w14:paraId="54998042" w14:textId="77777777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8"/>
      </w:tblGrid>
      <w:tr w:rsidR="00DF56CB" w14:paraId="0947566E" w14:textId="77777777" w:rsidTr="00DF56CB">
        <w:tc>
          <w:tcPr>
            <w:tcW w:w="817" w:type="dxa"/>
          </w:tcPr>
          <w:p w14:paraId="505AA7AC" w14:textId="77777777" w:rsidR="00DF56CB" w:rsidRPr="00DF56CB" w:rsidRDefault="00DF56CB" w:rsidP="00DF56CB">
            <w:pPr>
              <w:pStyle w:val="NoSpacing"/>
              <w:rPr>
                <w:rFonts w:ascii="Times New Roman" w:hAnsi="Times New Roman"/>
                <w:szCs w:val="24"/>
                <w:lang w:val="mk-MK"/>
              </w:rPr>
            </w:pPr>
            <w:r w:rsidRPr="00DF56CB">
              <w:rPr>
                <w:rFonts w:ascii="Times New Roman" w:hAnsi="Times New Roman"/>
                <w:szCs w:val="24"/>
                <w:lang w:val="mk-MK"/>
              </w:rPr>
              <w:t>Ред.</w:t>
            </w:r>
          </w:p>
          <w:p w14:paraId="39358587" w14:textId="51F8B904" w:rsidR="00DF56CB" w:rsidRP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DF56CB">
              <w:rPr>
                <w:rFonts w:ascii="Times New Roman" w:hAnsi="Times New Roman"/>
                <w:szCs w:val="24"/>
                <w:lang w:val="mk-MK"/>
              </w:rPr>
              <w:t>Бр.</w:t>
            </w:r>
          </w:p>
        </w:tc>
        <w:tc>
          <w:tcPr>
            <w:tcW w:w="8428" w:type="dxa"/>
          </w:tcPr>
          <w:p w14:paraId="55506BE0" w14:textId="28F74DD0" w:rsidR="00DF56CB" w:rsidRP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DF56CB">
              <w:rPr>
                <w:rFonts w:ascii="Times New Roman" w:hAnsi="Times New Roman"/>
                <w:szCs w:val="24"/>
                <w:lang w:val="mk-MK"/>
              </w:rPr>
              <w:t>Да се наведе број на вработени технички</w:t>
            </w:r>
            <w:r>
              <w:rPr>
                <w:rFonts w:ascii="Times New Roman" w:hAnsi="Times New Roman"/>
                <w:szCs w:val="24"/>
                <w:lang w:val="mk-MK"/>
              </w:rPr>
              <w:t xml:space="preserve"> и стручен </w:t>
            </w:r>
            <w:r w:rsidRPr="00DF56CB">
              <w:rPr>
                <w:rFonts w:ascii="Times New Roman" w:hAnsi="Times New Roman"/>
                <w:szCs w:val="24"/>
                <w:lang w:val="mk-MK"/>
              </w:rPr>
              <w:t xml:space="preserve"> кадар со кој располага економскиот оператор:</w:t>
            </w:r>
          </w:p>
        </w:tc>
      </w:tr>
      <w:tr w:rsidR="00DF56CB" w14:paraId="0F78B7BB" w14:textId="77777777" w:rsidTr="00DF56CB">
        <w:trPr>
          <w:trHeight w:val="597"/>
        </w:trPr>
        <w:tc>
          <w:tcPr>
            <w:tcW w:w="817" w:type="dxa"/>
            <w:tcBorders>
              <w:bottom w:val="dotted" w:sz="4" w:space="0" w:color="auto"/>
            </w:tcBorders>
          </w:tcPr>
          <w:p w14:paraId="10CB7C93" w14:textId="4B02A419" w:rsidR="00DF56CB" w:rsidRP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1.</w:t>
            </w:r>
          </w:p>
        </w:tc>
        <w:tc>
          <w:tcPr>
            <w:tcW w:w="8428" w:type="dxa"/>
            <w:tcBorders>
              <w:bottom w:val="dotted" w:sz="4" w:space="0" w:color="auto"/>
            </w:tcBorders>
          </w:tcPr>
          <w:p w14:paraId="6976D93C" w14:textId="76723817" w:rsidR="00DF56CB" w:rsidRP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________________</w:t>
            </w:r>
            <w:r w:rsidRPr="00DF56CB">
              <w:rPr>
                <w:rFonts w:ascii="Times New Roman" w:hAnsi="Times New Roman"/>
                <w:szCs w:val="24"/>
                <w:lang w:val="mk-MK"/>
              </w:rPr>
              <w:t>број на вработени/ангажирани  лица како технички кадар</w:t>
            </w:r>
            <w:r>
              <w:rPr>
                <w:rFonts w:ascii="Times New Roman" w:hAnsi="Times New Roman"/>
                <w:szCs w:val="24"/>
                <w:lang w:val="mk-MK"/>
              </w:rPr>
              <w:t xml:space="preserve"> кај економскиот оператор за извршување на технички работи ,</w:t>
            </w:r>
          </w:p>
        </w:tc>
      </w:tr>
      <w:tr w:rsidR="00DF56CB" w14:paraId="2B32F9D6" w14:textId="77777777" w:rsidTr="00DF56CB">
        <w:trPr>
          <w:trHeight w:val="992"/>
        </w:trPr>
        <w:tc>
          <w:tcPr>
            <w:tcW w:w="817" w:type="dxa"/>
            <w:tcBorders>
              <w:top w:val="dotted" w:sz="4" w:space="0" w:color="auto"/>
            </w:tcBorders>
          </w:tcPr>
          <w:p w14:paraId="3E2C61D9" w14:textId="16DEAEC3" w:rsid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2.</w:t>
            </w:r>
          </w:p>
        </w:tc>
        <w:tc>
          <w:tcPr>
            <w:tcW w:w="8428" w:type="dxa"/>
            <w:tcBorders>
              <w:top w:val="dotted" w:sz="4" w:space="0" w:color="auto"/>
            </w:tcBorders>
          </w:tcPr>
          <w:p w14:paraId="78E440C5" w14:textId="77777777" w:rsidR="00DF56CB" w:rsidRDefault="00DF56CB" w:rsidP="00DF56CB">
            <w:pPr>
              <w:pStyle w:val="NoSpacing"/>
              <w:rPr>
                <w:rFonts w:ascii="Times New Roman" w:hAnsi="Times New Roman"/>
                <w:szCs w:val="24"/>
                <w:lang w:val="mk-MK"/>
              </w:rPr>
            </w:pPr>
          </w:p>
          <w:p w14:paraId="6795BCA0" w14:textId="462F8AE0" w:rsid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________________</w:t>
            </w:r>
            <w:r w:rsidRPr="00DF56CB">
              <w:rPr>
                <w:rFonts w:ascii="Times New Roman" w:hAnsi="Times New Roman"/>
                <w:szCs w:val="24"/>
                <w:lang w:val="mk-MK"/>
              </w:rPr>
              <w:t>број на вработени/ангажирани  лица</w:t>
            </w:r>
            <w:r>
              <w:rPr>
                <w:rFonts w:ascii="Times New Roman" w:hAnsi="Times New Roman"/>
                <w:szCs w:val="24"/>
                <w:lang w:val="mk-MK"/>
              </w:rPr>
              <w:t xml:space="preserve"> како стручен</w:t>
            </w:r>
            <w:r w:rsidRPr="00DF56CB">
              <w:rPr>
                <w:rFonts w:ascii="Times New Roman" w:hAnsi="Times New Roman"/>
                <w:szCs w:val="24"/>
                <w:lang w:val="mk-MK"/>
              </w:rPr>
              <w:t xml:space="preserve"> кадар</w:t>
            </w:r>
            <w:r>
              <w:rPr>
                <w:rFonts w:ascii="Times New Roman" w:hAnsi="Times New Roman"/>
                <w:szCs w:val="24"/>
                <w:lang w:val="mk-MK"/>
              </w:rPr>
              <w:t xml:space="preserve"> кај економскиот оператор за извршување на стручни работи</w:t>
            </w:r>
          </w:p>
          <w:p w14:paraId="47B2A363" w14:textId="77777777" w:rsidR="00DF56CB" w:rsidRDefault="00DF56CB" w:rsidP="00DF56CB">
            <w:pPr>
              <w:pStyle w:val="NoSpacing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14:paraId="401B8E8E" w14:textId="07E4B058" w:rsidR="00DF56CB" w:rsidRDefault="00DF56CB" w:rsidP="00C22FF1">
      <w:pPr>
        <w:tabs>
          <w:tab w:val="left" w:pos="1760"/>
        </w:tabs>
        <w:jc w:val="both"/>
        <w:rPr>
          <w:rFonts w:ascii="Times New Roman" w:hAnsi="Times New Roman"/>
          <w:b/>
          <w:lang w:val="mk-MK"/>
        </w:rPr>
      </w:pPr>
    </w:p>
    <w:p w14:paraId="47B5ED67" w14:textId="77777777" w:rsidR="00CC6F1C" w:rsidRDefault="00CC6F1C" w:rsidP="00C22FF1">
      <w:pPr>
        <w:tabs>
          <w:tab w:val="left" w:pos="1760"/>
        </w:tabs>
        <w:jc w:val="both"/>
        <w:rPr>
          <w:rFonts w:ascii="Times New Roman" w:hAnsi="Times New Roman"/>
          <w:b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8"/>
      </w:tblGrid>
      <w:tr w:rsidR="00C77387" w14:paraId="06642855" w14:textId="77777777" w:rsidTr="00CC6F1C">
        <w:tc>
          <w:tcPr>
            <w:tcW w:w="4077" w:type="dxa"/>
          </w:tcPr>
          <w:p w14:paraId="6C8DB02B" w14:textId="77777777" w:rsidR="00C77387" w:rsidRDefault="00C77387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Дата на поднесување:</w:t>
            </w:r>
          </w:p>
          <w:p w14:paraId="12AC62E0" w14:textId="77777777" w:rsidR="00C77387" w:rsidRDefault="00C77387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______________</w:t>
            </w:r>
          </w:p>
        </w:tc>
        <w:tc>
          <w:tcPr>
            <w:tcW w:w="5168" w:type="dxa"/>
          </w:tcPr>
          <w:p w14:paraId="7A59EB96" w14:textId="77777777" w:rsidR="00C77387" w:rsidRPr="00C77387" w:rsidRDefault="00C77387" w:rsidP="008440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Потпис на  одговорно /овластено лице</w:t>
            </w:r>
          </w:p>
          <w:p w14:paraId="66AFCCE1" w14:textId="77777777" w:rsidR="00C77387" w:rsidRDefault="00C77387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_________________________________</w:t>
            </w:r>
          </w:p>
          <w:p w14:paraId="0153C974" w14:textId="77777777" w:rsidR="00C77387" w:rsidRDefault="00C77387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мп</w:t>
            </w:r>
          </w:p>
        </w:tc>
      </w:tr>
    </w:tbl>
    <w:p w14:paraId="2EA0C730" w14:textId="77777777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0585A17C" w14:textId="77777777" w:rsidR="00B64BA0" w:rsidRDefault="00B64BA0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290C05A" w14:textId="77777777" w:rsidR="00B64BA0" w:rsidRDefault="00B64BA0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4B6BF968" w14:textId="77777777" w:rsidR="00C77387" w:rsidRDefault="00C77387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084BD66D" w14:textId="2FAD5663" w:rsidR="00C77387" w:rsidRDefault="00DB6F38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Образец 3</w:t>
      </w:r>
    </w:p>
    <w:p w14:paraId="606DC1FA" w14:textId="305CA0B0" w:rsidR="00C77387" w:rsidRDefault="00DB6F38" w:rsidP="00DB6F38">
      <w:pPr>
        <w:tabs>
          <w:tab w:val="left" w:pos="1760"/>
        </w:tabs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Изјава за информирање на јавноста</w:t>
      </w:r>
    </w:p>
    <w:p w14:paraId="281324CA" w14:textId="472D83B3" w:rsidR="00DB6F38" w:rsidRDefault="00DB6F38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Одговорното лице (или овластено од него лице) ______________________________(име и презиме) на е</w:t>
      </w:r>
      <w:r w:rsidRPr="00C77387">
        <w:rPr>
          <w:rFonts w:ascii="Times New Roman" w:hAnsi="Times New Roman"/>
          <w:lang w:val="mk-MK"/>
        </w:rPr>
        <w:t>кономскиот оператор _________________________________ (назив) со седиште на ул.____________________ во</w:t>
      </w:r>
      <w:r>
        <w:rPr>
          <w:rFonts w:ascii="Times New Roman" w:hAnsi="Times New Roman"/>
          <w:lang w:val="mk-MK"/>
        </w:rPr>
        <w:t xml:space="preserve"> село/</w:t>
      </w:r>
      <w:r w:rsidRPr="00C7738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град </w:t>
      </w:r>
      <w:r w:rsidRPr="00C77387">
        <w:rPr>
          <w:rFonts w:ascii="Times New Roman" w:hAnsi="Times New Roman"/>
          <w:lang w:val="mk-MK"/>
        </w:rPr>
        <w:t xml:space="preserve">________________,  </w:t>
      </w:r>
      <w:r>
        <w:rPr>
          <w:rFonts w:ascii="Times New Roman" w:hAnsi="Times New Roman"/>
          <w:lang w:val="mk-MK"/>
        </w:rPr>
        <w:t>изјавува дека во текот на целото времетраење на договорот кој ќе го склучи со Општина Кочани</w:t>
      </w:r>
      <w:r w:rsidR="00F016B5">
        <w:rPr>
          <w:rFonts w:ascii="Times New Roman" w:hAnsi="Times New Roman"/>
          <w:lang w:val="mk-MK"/>
        </w:rPr>
        <w:t xml:space="preserve">, а најмалку 2  (два) пати годишно </w:t>
      </w:r>
      <w:r>
        <w:rPr>
          <w:rFonts w:ascii="Times New Roman" w:hAnsi="Times New Roman"/>
          <w:lang w:val="mk-MK"/>
        </w:rPr>
        <w:t>ќе преземе активности за информирање на јавноста односно на жителите на општина Кочани за собирање на отпадни батерии и акумулатори преку локалните  медиумски средства за јавно информирање  (да се наведат):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73"/>
      </w:tblGrid>
      <w:tr w:rsidR="00F016B5" w14:paraId="143869D6" w14:textId="77777777" w:rsidTr="00974A33">
        <w:tc>
          <w:tcPr>
            <w:tcW w:w="675" w:type="dxa"/>
          </w:tcPr>
          <w:p w14:paraId="2472DB26" w14:textId="77777777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Ред.</w:t>
            </w:r>
          </w:p>
          <w:p w14:paraId="5F36D12D" w14:textId="654E04EA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бр.</w:t>
            </w:r>
          </w:p>
        </w:tc>
        <w:tc>
          <w:tcPr>
            <w:tcW w:w="6946" w:type="dxa"/>
          </w:tcPr>
          <w:p w14:paraId="55039299" w14:textId="14426688" w:rsidR="00F016B5" w:rsidRPr="00F016B5" w:rsidRDefault="00F016B5" w:rsidP="00F016B5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 xml:space="preserve">Да се наведе </w:t>
            </w:r>
            <w:r>
              <w:rPr>
                <w:rFonts w:ascii="Times New Roman" w:hAnsi="Times New Roman"/>
                <w:lang w:val="mk-MK"/>
              </w:rPr>
              <w:t>како економскиот оператор ќе вр</w:t>
            </w:r>
            <w:r w:rsidRPr="00F016B5">
              <w:rPr>
                <w:rFonts w:ascii="Times New Roman" w:hAnsi="Times New Roman"/>
                <w:lang w:val="mk-MK"/>
              </w:rPr>
              <w:t>ши информирање на јавноста односно жителите на Општина Кочани</w:t>
            </w:r>
          </w:p>
        </w:tc>
        <w:tc>
          <w:tcPr>
            <w:tcW w:w="1624" w:type="dxa"/>
            <w:gridSpan w:val="2"/>
          </w:tcPr>
          <w:p w14:paraId="18F899FE" w14:textId="4F2AAB8F" w:rsidR="00F016B5" w:rsidRPr="00F016B5" w:rsidRDefault="00F016B5" w:rsidP="00F016B5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Одговор со да или не</w:t>
            </w:r>
          </w:p>
        </w:tc>
      </w:tr>
      <w:tr w:rsidR="00DB6F38" w14:paraId="0446B56D" w14:textId="77777777" w:rsidTr="00F016B5">
        <w:tc>
          <w:tcPr>
            <w:tcW w:w="675" w:type="dxa"/>
          </w:tcPr>
          <w:p w14:paraId="5340F1EF" w14:textId="5F8C53F3" w:rsidR="00DB6F38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1.</w:t>
            </w:r>
          </w:p>
        </w:tc>
        <w:tc>
          <w:tcPr>
            <w:tcW w:w="6946" w:type="dxa"/>
          </w:tcPr>
          <w:p w14:paraId="7D8E4AB1" w14:textId="654686FA" w:rsidR="00DB6F38" w:rsidRPr="00F016B5" w:rsidRDefault="00F016B5" w:rsidP="00F016B5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Преку  давање кратко соопштение/повик преку локална телевизија или радио</w:t>
            </w:r>
          </w:p>
        </w:tc>
        <w:tc>
          <w:tcPr>
            <w:tcW w:w="851" w:type="dxa"/>
          </w:tcPr>
          <w:p w14:paraId="56D46594" w14:textId="4C1CE47E" w:rsidR="00DB6F38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да</w:t>
            </w:r>
          </w:p>
        </w:tc>
        <w:tc>
          <w:tcPr>
            <w:tcW w:w="773" w:type="dxa"/>
          </w:tcPr>
          <w:p w14:paraId="2D49D395" w14:textId="73E6474E" w:rsidR="00DB6F38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не</w:t>
            </w:r>
          </w:p>
        </w:tc>
      </w:tr>
      <w:tr w:rsidR="00F016B5" w14:paraId="7FB936FC" w14:textId="77777777" w:rsidTr="00F016B5">
        <w:tc>
          <w:tcPr>
            <w:tcW w:w="675" w:type="dxa"/>
          </w:tcPr>
          <w:p w14:paraId="27AAD637" w14:textId="257D8D10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2.</w:t>
            </w:r>
          </w:p>
        </w:tc>
        <w:tc>
          <w:tcPr>
            <w:tcW w:w="6946" w:type="dxa"/>
          </w:tcPr>
          <w:p w14:paraId="52641937" w14:textId="77777777" w:rsid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Преку лепење на информативни плакати на дозволени површини</w:t>
            </w:r>
          </w:p>
          <w:p w14:paraId="5FE8B79F" w14:textId="2F2EEE59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51" w:type="dxa"/>
          </w:tcPr>
          <w:p w14:paraId="7DD93F13" w14:textId="1F45EE1D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да</w:t>
            </w:r>
          </w:p>
        </w:tc>
        <w:tc>
          <w:tcPr>
            <w:tcW w:w="773" w:type="dxa"/>
          </w:tcPr>
          <w:p w14:paraId="1255C6D3" w14:textId="58CC9F02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не</w:t>
            </w:r>
          </w:p>
        </w:tc>
      </w:tr>
      <w:tr w:rsidR="00F016B5" w14:paraId="0BED16DD" w14:textId="77777777" w:rsidTr="00F016B5">
        <w:tc>
          <w:tcPr>
            <w:tcW w:w="675" w:type="dxa"/>
          </w:tcPr>
          <w:p w14:paraId="7F7F536F" w14:textId="015E2DE7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3.</w:t>
            </w:r>
          </w:p>
        </w:tc>
        <w:tc>
          <w:tcPr>
            <w:tcW w:w="6946" w:type="dxa"/>
          </w:tcPr>
          <w:p w14:paraId="65283A74" w14:textId="77777777" w:rsid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Преку делење на флаери</w:t>
            </w:r>
          </w:p>
          <w:p w14:paraId="52B0CD1F" w14:textId="367A97E6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51" w:type="dxa"/>
          </w:tcPr>
          <w:p w14:paraId="63BA0B95" w14:textId="55CBAA93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да</w:t>
            </w:r>
          </w:p>
        </w:tc>
        <w:tc>
          <w:tcPr>
            <w:tcW w:w="773" w:type="dxa"/>
          </w:tcPr>
          <w:p w14:paraId="735B2D7D" w14:textId="015BA664" w:rsidR="00F016B5" w:rsidRPr="00F016B5" w:rsidRDefault="00F016B5" w:rsidP="00DB6F3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не</w:t>
            </w:r>
          </w:p>
        </w:tc>
      </w:tr>
    </w:tbl>
    <w:p w14:paraId="138947CA" w14:textId="77777777" w:rsidR="00DB6F38" w:rsidRDefault="00DB6F38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87819CA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b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8"/>
      </w:tblGrid>
      <w:tr w:rsidR="00F016B5" w14:paraId="29E16275" w14:textId="77777777" w:rsidTr="00844040">
        <w:tc>
          <w:tcPr>
            <w:tcW w:w="4077" w:type="dxa"/>
          </w:tcPr>
          <w:p w14:paraId="52820C6F" w14:textId="77777777" w:rsidR="00F016B5" w:rsidRDefault="00F016B5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Дата на поднесување:</w:t>
            </w:r>
          </w:p>
          <w:p w14:paraId="6223E50D" w14:textId="77777777" w:rsidR="00F016B5" w:rsidRDefault="00F016B5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______________</w:t>
            </w:r>
          </w:p>
        </w:tc>
        <w:tc>
          <w:tcPr>
            <w:tcW w:w="5168" w:type="dxa"/>
          </w:tcPr>
          <w:p w14:paraId="1616FEB0" w14:textId="77777777" w:rsidR="00F016B5" w:rsidRPr="00C77387" w:rsidRDefault="00F016B5" w:rsidP="008440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Потпис на  одговорно /овластено лице</w:t>
            </w:r>
          </w:p>
          <w:p w14:paraId="0B356D0C" w14:textId="77777777" w:rsidR="00F016B5" w:rsidRDefault="00F016B5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_________________________________</w:t>
            </w:r>
          </w:p>
          <w:p w14:paraId="1BA5274C" w14:textId="77777777" w:rsidR="00F016B5" w:rsidRDefault="00F016B5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мп</w:t>
            </w:r>
          </w:p>
        </w:tc>
      </w:tr>
    </w:tbl>
    <w:p w14:paraId="468ADFCC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8B85EEA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41E0DA0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FFD8C10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CF332F4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8F69F1E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084331FF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4E1ACED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0B3B6CC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9787A83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E00DB98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1F50E31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12E3B93" w14:textId="77777777" w:rsidR="00F016B5" w:rsidRDefault="00F016B5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CD661E8" w14:textId="0F3439FA" w:rsidR="00664E14" w:rsidRDefault="00664E14" w:rsidP="00664E14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Образец 4</w:t>
      </w:r>
    </w:p>
    <w:p w14:paraId="7776E60F" w14:textId="746F4F19" w:rsidR="00664E14" w:rsidRDefault="00664E14" w:rsidP="00664E14">
      <w:pPr>
        <w:tabs>
          <w:tab w:val="left" w:pos="1760"/>
        </w:tabs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Изјава за подигање на јавната свест</w:t>
      </w:r>
    </w:p>
    <w:p w14:paraId="1C814CD1" w14:textId="3D1A3F0B" w:rsidR="00664E14" w:rsidRDefault="00664E14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Одговорното лице (или овластено од него лице) ______________________________(име и презиме) на е</w:t>
      </w:r>
      <w:r w:rsidRPr="00C77387">
        <w:rPr>
          <w:rFonts w:ascii="Times New Roman" w:hAnsi="Times New Roman"/>
          <w:lang w:val="mk-MK"/>
        </w:rPr>
        <w:t>кономскиот оператор _________________________________ (назив) со седиште на ул.____________________ во</w:t>
      </w:r>
      <w:r>
        <w:rPr>
          <w:rFonts w:ascii="Times New Roman" w:hAnsi="Times New Roman"/>
          <w:lang w:val="mk-MK"/>
        </w:rPr>
        <w:t xml:space="preserve"> село/</w:t>
      </w:r>
      <w:r w:rsidRPr="00C7738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град </w:t>
      </w:r>
      <w:r w:rsidRPr="00C77387">
        <w:rPr>
          <w:rFonts w:ascii="Times New Roman" w:hAnsi="Times New Roman"/>
          <w:lang w:val="mk-MK"/>
        </w:rPr>
        <w:t xml:space="preserve">________________,  </w:t>
      </w:r>
      <w:r>
        <w:rPr>
          <w:rFonts w:ascii="Times New Roman" w:hAnsi="Times New Roman"/>
          <w:lang w:val="mk-MK"/>
        </w:rPr>
        <w:t xml:space="preserve">изјавува дека во текот на времетраење на договорот кој ќе го склучи со Општина Кочани, </w:t>
      </w:r>
      <w:r w:rsidR="00B64BA0">
        <w:rPr>
          <w:rFonts w:ascii="Times New Roman" w:hAnsi="Times New Roman"/>
          <w:lang w:val="mk-MK"/>
        </w:rPr>
        <w:t>ќе преземе</w:t>
      </w:r>
      <w:r>
        <w:rPr>
          <w:rFonts w:ascii="Times New Roman" w:hAnsi="Times New Roman"/>
          <w:lang w:val="mk-MK"/>
        </w:rPr>
        <w:t xml:space="preserve"> најмалку 2  (две) активности на годишно ниво за подигање на јавната свест на граѓаните на подрачјето на општина Кочани и тоа на следниот начин и преку следните активности: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73"/>
      </w:tblGrid>
      <w:tr w:rsidR="00664E14" w:rsidRPr="00F016B5" w14:paraId="32CA1386" w14:textId="77777777" w:rsidTr="00844040">
        <w:tc>
          <w:tcPr>
            <w:tcW w:w="675" w:type="dxa"/>
          </w:tcPr>
          <w:p w14:paraId="4E59B716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Ред.</w:t>
            </w:r>
          </w:p>
          <w:p w14:paraId="62D1B37D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бр.</w:t>
            </w:r>
          </w:p>
        </w:tc>
        <w:tc>
          <w:tcPr>
            <w:tcW w:w="6946" w:type="dxa"/>
          </w:tcPr>
          <w:p w14:paraId="21DFA851" w14:textId="0FF4D04E" w:rsidR="00664E14" w:rsidRPr="00F016B5" w:rsidRDefault="00664E14" w:rsidP="00664E14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 xml:space="preserve">Да се наведе </w:t>
            </w:r>
            <w:r>
              <w:rPr>
                <w:rFonts w:ascii="Times New Roman" w:hAnsi="Times New Roman"/>
                <w:lang w:val="mk-MK"/>
              </w:rPr>
              <w:t xml:space="preserve">како и на кој начин  економскиот оператор ќе влијае на подигање на јавната свест на локалното население </w:t>
            </w:r>
            <w:r w:rsidRPr="00F016B5">
              <w:rPr>
                <w:rFonts w:ascii="Times New Roman" w:hAnsi="Times New Roman"/>
                <w:lang w:val="mk-MK"/>
              </w:rPr>
              <w:t xml:space="preserve">на </w:t>
            </w:r>
            <w:r>
              <w:rPr>
                <w:rFonts w:ascii="Times New Roman" w:hAnsi="Times New Roman"/>
                <w:lang w:val="mk-MK"/>
              </w:rPr>
              <w:t xml:space="preserve">подрачјето на </w:t>
            </w:r>
            <w:r w:rsidRPr="00F016B5">
              <w:rPr>
                <w:rFonts w:ascii="Times New Roman" w:hAnsi="Times New Roman"/>
                <w:lang w:val="mk-MK"/>
              </w:rPr>
              <w:t>Општина Кочани</w:t>
            </w:r>
          </w:p>
        </w:tc>
        <w:tc>
          <w:tcPr>
            <w:tcW w:w="1624" w:type="dxa"/>
            <w:gridSpan w:val="2"/>
          </w:tcPr>
          <w:p w14:paraId="1C48E01A" w14:textId="77777777" w:rsidR="00664E14" w:rsidRPr="00F016B5" w:rsidRDefault="00664E14" w:rsidP="00844040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Одговор со да или не</w:t>
            </w:r>
          </w:p>
        </w:tc>
      </w:tr>
      <w:tr w:rsidR="00664E14" w:rsidRPr="00F016B5" w14:paraId="375B7F47" w14:textId="77777777" w:rsidTr="00844040">
        <w:tc>
          <w:tcPr>
            <w:tcW w:w="675" w:type="dxa"/>
          </w:tcPr>
          <w:p w14:paraId="0D5BB980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1.</w:t>
            </w:r>
          </w:p>
        </w:tc>
        <w:tc>
          <w:tcPr>
            <w:tcW w:w="6946" w:type="dxa"/>
          </w:tcPr>
          <w:p w14:paraId="12E8115C" w14:textId="0994E0CD" w:rsidR="00664E14" w:rsidRPr="00F016B5" w:rsidRDefault="00664E14" w:rsidP="00664E14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 xml:space="preserve">Преку  </w:t>
            </w:r>
            <w:r>
              <w:rPr>
                <w:rFonts w:ascii="Times New Roman" w:hAnsi="Times New Roman"/>
                <w:lang w:val="mk-MK"/>
              </w:rPr>
              <w:t>спроведување на награди игри</w:t>
            </w:r>
          </w:p>
        </w:tc>
        <w:tc>
          <w:tcPr>
            <w:tcW w:w="851" w:type="dxa"/>
          </w:tcPr>
          <w:p w14:paraId="32F1629D" w14:textId="77777777" w:rsidR="00664E14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да</w:t>
            </w:r>
          </w:p>
          <w:p w14:paraId="6BEEB030" w14:textId="77777777" w:rsidR="00B64BA0" w:rsidRPr="00F016B5" w:rsidRDefault="00B64BA0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73" w:type="dxa"/>
          </w:tcPr>
          <w:p w14:paraId="3EEA235D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не</w:t>
            </w:r>
          </w:p>
        </w:tc>
      </w:tr>
      <w:tr w:rsidR="00664E14" w:rsidRPr="00F016B5" w14:paraId="17EF1518" w14:textId="77777777" w:rsidTr="00844040">
        <w:tc>
          <w:tcPr>
            <w:tcW w:w="675" w:type="dxa"/>
          </w:tcPr>
          <w:p w14:paraId="4C2E8E20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>2.</w:t>
            </w:r>
          </w:p>
        </w:tc>
        <w:tc>
          <w:tcPr>
            <w:tcW w:w="6946" w:type="dxa"/>
          </w:tcPr>
          <w:p w14:paraId="310F3878" w14:textId="5C3F6AA4" w:rsidR="00664E14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  <w:lang w:val="mk-MK"/>
              </w:rPr>
              <w:t xml:space="preserve">Преку </w:t>
            </w:r>
            <w:r w:rsidRPr="00FD71D5">
              <w:rPr>
                <w:rFonts w:ascii="Times New Roman" w:hAnsi="Times New Roman"/>
                <w:lang w:val="mk-MK"/>
              </w:rPr>
              <w:t>одржување на едукативни предавања во општинските јавни уста</w:t>
            </w:r>
            <w:r w:rsidR="00B50EE4">
              <w:rPr>
                <w:rFonts w:ascii="Times New Roman" w:hAnsi="Times New Roman"/>
                <w:lang w:val="mk-MK"/>
              </w:rPr>
              <w:t>нови - училишта, детска градинка и др.</w:t>
            </w:r>
          </w:p>
          <w:p w14:paraId="2FF61B14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51" w:type="dxa"/>
          </w:tcPr>
          <w:p w14:paraId="0F798CAF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да</w:t>
            </w:r>
          </w:p>
        </w:tc>
        <w:tc>
          <w:tcPr>
            <w:tcW w:w="773" w:type="dxa"/>
          </w:tcPr>
          <w:p w14:paraId="4516D4D0" w14:textId="77777777" w:rsidR="00664E14" w:rsidRPr="00F016B5" w:rsidRDefault="00664E14" w:rsidP="0084404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016B5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B5">
              <w:rPr>
                <w:rFonts w:ascii="Times New Roman" w:hAnsi="Times New Roman"/>
              </w:rPr>
              <w:instrText>FORMCHECKBOX</w:instrText>
            </w:r>
            <w:r w:rsidR="00554E2F">
              <w:rPr>
                <w:rFonts w:ascii="Times New Roman" w:hAnsi="Times New Roman"/>
              </w:rPr>
            </w:r>
            <w:r w:rsidR="00554E2F">
              <w:rPr>
                <w:rFonts w:ascii="Times New Roman" w:hAnsi="Times New Roman"/>
              </w:rPr>
              <w:fldChar w:fldCharType="separate"/>
            </w:r>
            <w:r w:rsidRPr="00F016B5">
              <w:rPr>
                <w:rFonts w:ascii="Times New Roman" w:hAnsi="Times New Roman"/>
              </w:rPr>
              <w:fldChar w:fldCharType="end"/>
            </w:r>
            <w:r w:rsidRPr="00F016B5">
              <w:rPr>
                <w:rFonts w:ascii="Times New Roman" w:hAnsi="Times New Roman"/>
                <w:lang w:val="mk-MK"/>
              </w:rPr>
              <w:t xml:space="preserve"> не</w:t>
            </w:r>
          </w:p>
        </w:tc>
      </w:tr>
    </w:tbl>
    <w:p w14:paraId="01950E7E" w14:textId="77777777" w:rsidR="00664E14" w:rsidRDefault="00664E14" w:rsidP="00F016B5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4657C240" w14:textId="77777777" w:rsidR="00664E14" w:rsidRDefault="00664E1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E3E5F3E" w14:textId="77777777" w:rsidR="00B50EE4" w:rsidRDefault="00B50EE4" w:rsidP="00B50EE4">
      <w:pPr>
        <w:tabs>
          <w:tab w:val="left" w:pos="1760"/>
        </w:tabs>
        <w:jc w:val="both"/>
        <w:rPr>
          <w:rFonts w:ascii="Times New Roman" w:hAnsi="Times New Roman"/>
          <w:b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8"/>
      </w:tblGrid>
      <w:tr w:rsidR="00B50EE4" w14:paraId="17BBFE33" w14:textId="77777777" w:rsidTr="00844040">
        <w:tc>
          <w:tcPr>
            <w:tcW w:w="4077" w:type="dxa"/>
          </w:tcPr>
          <w:p w14:paraId="29D8A784" w14:textId="77777777" w:rsidR="00B50EE4" w:rsidRDefault="00B50EE4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Дата на поднесување:</w:t>
            </w:r>
          </w:p>
          <w:p w14:paraId="779F4333" w14:textId="77777777" w:rsidR="00B50EE4" w:rsidRDefault="00B50EE4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______________</w:t>
            </w:r>
          </w:p>
        </w:tc>
        <w:tc>
          <w:tcPr>
            <w:tcW w:w="5168" w:type="dxa"/>
          </w:tcPr>
          <w:p w14:paraId="33E1E9F9" w14:textId="77777777" w:rsidR="00B50EE4" w:rsidRPr="00C77387" w:rsidRDefault="00B50EE4" w:rsidP="008440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k-MK"/>
              </w:rPr>
              <w:t>Потпис на  одговорно /овластено лице</w:t>
            </w:r>
          </w:p>
          <w:p w14:paraId="7CD9C541" w14:textId="77777777" w:rsidR="00B50EE4" w:rsidRDefault="00B50EE4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_________________________________</w:t>
            </w:r>
          </w:p>
          <w:p w14:paraId="4971399C" w14:textId="77777777" w:rsidR="00B50EE4" w:rsidRDefault="00B50EE4" w:rsidP="00844040">
            <w:pPr>
              <w:tabs>
                <w:tab w:val="left" w:pos="176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мп</w:t>
            </w:r>
          </w:p>
        </w:tc>
      </w:tr>
    </w:tbl>
    <w:p w14:paraId="2FC3E579" w14:textId="77777777" w:rsidR="00664E14" w:rsidRDefault="00664E1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7DD644C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35DA8E7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B2571F9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6921EF1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EB9FA50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7FC4A514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5FDDE30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7419CE5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5B2CE5A4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36302047" w14:textId="77777777" w:rsidR="00B64BA0" w:rsidRDefault="00B64BA0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F5306B4" w14:textId="77777777" w:rsidR="00B64BA0" w:rsidRDefault="00B64BA0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6472A65C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1D64F2D6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44C4C64C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3D0B060" w14:textId="7EA866B2" w:rsidR="00B50EE4" w:rsidRDefault="00B50EE4" w:rsidP="00B50EE4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Образец 5</w:t>
      </w:r>
    </w:p>
    <w:p w14:paraId="4BF8212F" w14:textId="77777777" w:rsidR="00B50EE4" w:rsidRDefault="00B50EE4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</w:p>
    <w:p w14:paraId="2AE16AEE" w14:textId="05754723" w:rsidR="00DF4A6B" w:rsidRDefault="00B50EE4" w:rsidP="00B50EE4">
      <w:pPr>
        <w:pStyle w:val="NoSpacing"/>
        <w:jc w:val="center"/>
        <w:rPr>
          <w:rFonts w:ascii="Times New Roman" w:hAnsi="Times New Roman"/>
          <w:sz w:val="20"/>
          <w:szCs w:val="20"/>
          <w:lang w:val="mk-MK"/>
        </w:rPr>
      </w:pPr>
      <w:r w:rsidRPr="00B50EE4">
        <w:rPr>
          <w:rFonts w:ascii="Times New Roman" w:hAnsi="Times New Roman"/>
          <w:sz w:val="20"/>
          <w:szCs w:val="20"/>
          <w:lang w:val="mk-MK"/>
        </w:rPr>
        <w:t>И</w:t>
      </w:r>
      <w:r w:rsidR="003E79F2" w:rsidRPr="00B50EE4">
        <w:rPr>
          <w:rFonts w:ascii="Times New Roman" w:hAnsi="Times New Roman"/>
          <w:sz w:val="20"/>
          <w:szCs w:val="20"/>
          <w:lang w:val="mk-MK"/>
        </w:rPr>
        <w:t>зјава за дава</w:t>
      </w:r>
      <w:r>
        <w:rPr>
          <w:rFonts w:ascii="Times New Roman" w:hAnsi="Times New Roman"/>
          <w:sz w:val="20"/>
          <w:szCs w:val="20"/>
          <w:lang w:val="mk-MK"/>
        </w:rPr>
        <w:t>ње согласност за лични податоци</w:t>
      </w:r>
    </w:p>
    <w:p w14:paraId="7F36CBDF" w14:textId="77777777" w:rsidR="00B50EE4" w:rsidRPr="00B50EE4" w:rsidRDefault="00B50EE4" w:rsidP="00B50EE4">
      <w:pPr>
        <w:pStyle w:val="NoSpacing"/>
        <w:jc w:val="center"/>
        <w:rPr>
          <w:rFonts w:ascii="Times New Roman" w:hAnsi="Times New Roman"/>
          <w:sz w:val="20"/>
          <w:szCs w:val="20"/>
          <w:lang w:val="mk-MK"/>
        </w:rPr>
      </w:pPr>
    </w:p>
    <w:p w14:paraId="2A4A50F2" w14:textId="77777777" w:rsidR="003E79F2" w:rsidRPr="00B50EE4" w:rsidRDefault="003E79F2" w:rsidP="00B50EE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</w:p>
    <w:p w14:paraId="22235753" w14:textId="158050D0" w:rsidR="003E79F2" w:rsidRDefault="003E79F2" w:rsidP="00B50EE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  <w:r w:rsidRPr="00B50EE4">
        <w:rPr>
          <w:rFonts w:ascii="Times New Roman" w:hAnsi="Times New Roman"/>
          <w:lang w:val="mk-MK"/>
        </w:rPr>
        <w:t xml:space="preserve">Јас ______________________________________ (Име и презиме на одговорното лице) </w:t>
      </w:r>
      <w:r w:rsidR="00B50EE4">
        <w:rPr>
          <w:rFonts w:ascii="Times New Roman" w:hAnsi="Times New Roman"/>
          <w:lang w:val="mk-MK"/>
        </w:rPr>
        <w:t xml:space="preserve">во согласност со одредбите од Законот за заштита на личните податоци </w:t>
      </w:r>
      <w:r w:rsidRPr="00B50EE4">
        <w:rPr>
          <w:rFonts w:ascii="Times New Roman" w:hAnsi="Times New Roman"/>
          <w:lang w:val="mk-MK"/>
        </w:rPr>
        <w:t>давам согласност Општина Кочани да може да ги користи</w:t>
      </w:r>
      <w:r w:rsidR="00B50EE4">
        <w:rPr>
          <w:rFonts w:ascii="Times New Roman" w:hAnsi="Times New Roman"/>
          <w:lang w:val="mk-MK"/>
        </w:rPr>
        <w:t xml:space="preserve">, обработува и чува </w:t>
      </w:r>
      <w:r w:rsidRPr="00B50EE4">
        <w:rPr>
          <w:rFonts w:ascii="Times New Roman" w:hAnsi="Times New Roman"/>
          <w:lang w:val="mk-MK"/>
        </w:rPr>
        <w:t xml:space="preserve"> моит</w:t>
      </w:r>
      <w:r w:rsidR="00B50EE4">
        <w:rPr>
          <w:rFonts w:ascii="Times New Roman" w:hAnsi="Times New Roman"/>
          <w:lang w:val="mk-MK"/>
        </w:rPr>
        <w:t xml:space="preserve">е лични податоци и податоците на економскиот оператор </w:t>
      </w:r>
      <w:r w:rsidRPr="00B50EE4">
        <w:rPr>
          <w:rFonts w:ascii="Times New Roman" w:hAnsi="Times New Roman"/>
          <w:lang w:val="mk-MK"/>
        </w:rPr>
        <w:t>_____________________________________ (назив на постапувачот</w:t>
      </w:r>
      <w:r w:rsidR="00B50EE4">
        <w:rPr>
          <w:rFonts w:ascii="Times New Roman" w:hAnsi="Times New Roman"/>
          <w:lang w:val="mk-MK"/>
        </w:rPr>
        <w:t>/економскиот оператор</w:t>
      </w:r>
      <w:r w:rsidRPr="00B50EE4">
        <w:rPr>
          <w:rFonts w:ascii="Times New Roman" w:hAnsi="Times New Roman"/>
          <w:lang w:val="mk-MK"/>
        </w:rPr>
        <w:t xml:space="preserve">) </w:t>
      </w:r>
      <w:r w:rsidR="00B50EE4">
        <w:rPr>
          <w:rFonts w:ascii="Times New Roman" w:hAnsi="Times New Roman"/>
          <w:lang w:val="mk-MK"/>
        </w:rPr>
        <w:t xml:space="preserve">и податоците кои ги имам доставено кон пријавата по Јавниот повик, а </w:t>
      </w:r>
      <w:r w:rsidRPr="00B50EE4">
        <w:rPr>
          <w:rFonts w:ascii="Times New Roman" w:hAnsi="Times New Roman"/>
          <w:lang w:val="mk-MK"/>
        </w:rPr>
        <w:t>за целите на оваа постапка.</w:t>
      </w:r>
    </w:p>
    <w:p w14:paraId="5DEEB2EC" w14:textId="77777777" w:rsidR="00B50EE4" w:rsidRPr="00B50EE4" w:rsidRDefault="00B50EE4" w:rsidP="00B50EE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</w:p>
    <w:p w14:paraId="5109F5CA" w14:textId="25A2499C" w:rsidR="003E79F2" w:rsidRPr="00B50EE4" w:rsidRDefault="00B50EE4" w:rsidP="00B50E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Изјавил,</w:t>
      </w:r>
    </w:p>
    <w:p w14:paraId="06271CEE" w14:textId="3A091F97" w:rsidR="003E79F2" w:rsidRDefault="00E5732B" w:rsidP="00B50EE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lang w:val="mk-MK"/>
        </w:rPr>
      </w:pPr>
      <w:r w:rsidRPr="00B50EE4">
        <w:rPr>
          <w:rFonts w:ascii="Times New Roman" w:hAnsi="Times New Roman"/>
          <w:lang w:val="mk-MK"/>
        </w:rPr>
        <w:tab/>
        <w:t>мп</w:t>
      </w:r>
      <w:r w:rsidRPr="00B50EE4">
        <w:rPr>
          <w:rFonts w:ascii="Times New Roman" w:hAnsi="Times New Roman"/>
          <w:lang w:val="mk-MK"/>
        </w:rPr>
        <w:tab/>
      </w:r>
      <w:r w:rsidR="003E79F2" w:rsidRPr="00B50EE4">
        <w:rPr>
          <w:rFonts w:ascii="Times New Roman" w:hAnsi="Times New Roman"/>
          <w:lang w:val="mk-MK"/>
        </w:rPr>
        <w:t xml:space="preserve">_____________________(потпис) </w:t>
      </w:r>
    </w:p>
    <w:p w14:paraId="2952EBFD" w14:textId="77777777" w:rsidR="00B50EE4" w:rsidRDefault="00B50EE4" w:rsidP="00B50EE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lang w:val="mk-MK"/>
        </w:rPr>
      </w:pPr>
    </w:p>
    <w:p w14:paraId="6D342418" w14:textId="0459AF19" w:rsidR="00B50EE4" w:rsidRPr="00B50EE4" w:rsidRDefault="00B50EE4" w:rsidP="00B50EE4">
      <w:pPr>
        <w:pStyle w:val="NoSpacing"/>
        <w:tabs>
          <w:tab w:val="left" w:pos="5122"/>
          <w:tab w:val="right" w:pos="9029"/>
        </w:tabs>
        <w:spacing w:line="360" w:lineRule="auto"/>
        <w:jc w:val="righ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Дата: ____________________</w:t>
      </w:r>
    </w:p>
    <w:p w14:paraId="56CA96B5" w14:textId="77777777" w:rsidR="00E5732B" w:rsidRPr="00B50EE4" w:rsidRDefault="00E5732B" w:rsidP="00B50E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19E4A4DF" w14:textId="77777777" w:rsidR="003E79F2" w:rsidRPr="00B50EE4" w:rsidRDefault="003E79F2" w:rsidP="00B50E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22DDEBEE" w14:textId="77777777" w:rsidR="0096058A" w:rsidRPr="00B50EE4" w:rsidRDefault="0096058A" w:rsidP="00B50E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0A7A45E6" w14:textId="77777777" w:rsidR="00E5732B" w:rsidRPr="00697962" w:rsidRDefault="00E5732B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sectPr w:rsidR="00E5732B" w:rsidRPr="00697962" w:rsidSect="0074424C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1440" w:bottom="426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7509" w14:textId="77777777" w:rsidR="00554E2F" w:rsidRDefault="00554E2F">
      <w:r>
        <w:separator/>
      </w:r>
    </w:p>
  </w:endnote>
  <w:endnote w:type="continuationSeparator" w:id="0">
    <w:p w14:paraId="6B149EBB" w14:textId="77777777" w:rsidR="00554E2F" w:rsidRDefault="0055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DC07" w14:textId="77777777" w:rsidR="00076117" w:rsidRDefault="00076117" w:rsidP="004F0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2B0D1" w14:textId="77777777" w:rsidR="00076117" w:rsidRPr="006E3BBF" w:rsidRDefault="00076117" w:rsidP="00630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6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5251" w14:textId="1BC8528D" w:rsidR="00076117" w:rsidRDefault="00076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7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1D3954" w14:textId="77777777" w:rsidR="00076117" w:rsidRDefault="00076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99BB" w14:textId="77777777" w:rsidR="00554E2F" w:rsidRDefault="00554E2F">
      <w:r>
        <w:separator/>
      </w:r>
    </w:p>
  </w:footnote>
  <w:footnote w:type="continuationSeparator" w:id="0">
    <w:p w14:paraId="769B5F37" w14:textId="77777777" w:rsidR="00554E2F" w:rsidRDefault="0055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5BB7C" w14:textId="77777777" w:rsidR="00076117" w:rsidRDefault="00076117" w:rsidP="00112A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6CE0" w14:textId="77777777" w:rsidR="00076117" w:rsidRDefault="00076117" w:rsidP="007212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751C" w14:textId="77777777" w:rsidR="00076117" w:rsidRDefault="00076117" w:rsidP="007212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0"/>
        </w:tabs>
        <w:ind w:left="106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5">
    <w:nsid w:val="1E501D36"/>
    <w:multiLevelType w:val="hybridMultilevel"/>
    <w:tmpl w:val="2F7C2A7E"/>
    <w:lvl w:ilvl="0" w:tplc="E78C9B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666666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F4990"/>
    <w:multiLevelType w:val="multilevel"/>
    <w:tmpl w:val="D0421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4FB6759"/>
    <w:multiLevelType w:val="hybridMultilevel"/>
    <w:tmpl w:val="2C0E80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681E"/>
    <w:multiLevelType w:val="multilevel"/>
    <w:tmpl w:val="322A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DE239C"/>
    <w:multiLevelType w:val="hybridMultilevel"/>
    <w:tmpl w:val="27BE06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3CE2"/>
    <w:multiLevelType w:val="multilevel"/>
    <w:tmpl w:val="CA0E3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FF94B68"/>
    <w:multiLevelType w:val="multilevel"/>
    <w:tmpl w:val="CFA0D70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color w:val="auto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isplayBackgroundShape/>
  <w:embedSystemFonts/>
  <w:hideGrammaticalError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45"/>
    <w:rsid w:val="00001850"/>
    <w:rsid w:val="0000217B"/>
    <w:rsid w:val="0000434B"/>
    <w:rsid w:val="00005757"/>
    <w:rsid w:val="00005881"/>
    <w:rsid w:val="0000608A"/>
    <w:rsid w:val="000062D5"/>
    <w:rsid w:val="00006931"/>
    <w:rsid w:val="0001032A"/>
    <w:rsid w:val="0001185A"/>
    <w:rsid w:val="0001192E"/>
    <w:rsid w:val="00011B09"/>
    <w:rsid w:val="000129D9"/>
    <w:rsid w:val="00013194"/>
    <w:rsid w:val="00014E16"/>
    <w:rsid w:val="00015198"/>
    <w:rsid w:val="0001578A"/>
    <w:rsid w:val="00016FEA"/>
    <w:rsid w:val="00022D62"/>
    <w:rsid w:val="0002489C"/>
    <w:rsid w:val="0002500D"/>
    <w:rsid w:val="00026E00"/>
    <w:rsid w:val="00027481"/>
    <w:rsid w:val="0003094E"/>
    <w:rsid w:val="00030FD4"/>
    <w:rsid w:val="00032BEF"/>
    <w:rsid w:val="00032FD3"/>
    <w:rsid w:val="00034B96"/>
    <w:rsid w:val="000357B8"/>
    <w:rsid w:val="0003618C"/>
    <w:rsid w:val="00037111"/>
    <w:rsid w:val="00040C8C"/>
    <w:rsid w:val="00042FF8"/>
    <w:rsid w:val="00043D8E"/>
    <w:rsid w:val="00043D97"/>
    <w:rsid w:val="0004501F"/>
    <w:rsid w:val="00046705"/>
    <w:rsid w:val="0005163D"/>
    <w:rsid w:val="0005165A"/>
    <w:rsid w:val="00052277"/>
    <w:rsid w:val="00053FC6"/>
    <w:rsid w:val="00054311"/>
    <w:rsid w:val="000552BC"/>
    <w:rsid w:val="00060CC9"/>
    <w:rsid w:val="00062D29"/>
    <w:rsid w:val="000642A4"/>
    <w:rsid w:val="000654DE"/>
    <w:rsid w:val="00070BC1"/>
    <w:rsid w:val="000726C3"/>
    <w:rsid w:val="00073D89"/>
    <w:rsid w:val="00075E7A"/>
    <w:rsid w:val="00076117"/>
    <w:rsid w:val="00076234"/>
    <w:rsid w:val="000763D7"/>
    <w:rsid w:val="000769B0"/>
    <w:rsid w:val="00076CCB"/>
    <w:rsid w:val="0008084D"/>
    <w:rsid w:val="00081653"/>
    <w:rsid w:val="000822F4"/>
    <w:rsid w:val="000852E1"/>
    <w:rsid w:val="0008735C"/>
    <w:rsid w:val="00087BF2"/>
    <w:rsid w:val="00087C59"/>
    <w:rsid w:val="000908BC"/>
    <w:rsid w:val="00093AE5"/>
    <w:rsid w:val="00093BFD"/>
    <w:rsid w:val="00093C16"/>
    <w:rsid w:val="00093FAD"/>
    <w:rsid w:val="000A0E30"/>
    <w:rsid w:val="000A1962"/>
    <w:rsid w:val="000A1F69"/>
    <w:rsid w:val="000A4E0E"/>
    <w:rsid w:val="000A5B96"/>
    <w:rsid w:val="000A5CA2"/>
    <w:rsid w:val="000A654A"/>
    <w:rsid w:val="000A6795"/>
    <w:rsid w:val="000A6A7F"/>
    <w:rsid w:val="000A74C2"/>
    <w:rsid w:val="000A7517"/>
    <w:rsid w:val="000A7D26"/>
    <w:rsid w:val="000B0375"/>
    <w:rsid w:val="000B0E0A"/>
    <w:rsid w:val="000B1391"/>
    <w:rsid w:val="000B1609"/>
    <w:rsid w:val="000B185E"/>
    <w:rsid w:val="000B1AAA"/>
    <w:rsid w:val="000B2787"/>
    <w:rsid w:val="000B45B9"/>
    <w:rsid w:val="000B482D"/>
    <w:rsid w:val="000B63A7"/>
    <w:rsid w:val="000B7158"/>
    <w:rsid w:val="000B7CF6"/>
    <w:rsid w:val="000C00F8"/>
    <w:rsid w:val="000C141A"/>
    <w:rsid w:val="000C14FC"/>
    <w:rsid w:val="000C2081"/>
    <w:rsid w:val="000C2ACE"/>
    <w:rsid w:val="000C3DA0"/>
    <w:rsid w:val="000C4197"/>
    <w:rsid w:val="000C47DB"/>
    <w:rsid w:val="000C5443"/>
    <w:rsid w:val="000D02D6"/>
    <w:rsid w:val="000D04BF"/>
    <w:rsid w:val="000D0E0B"/>
    <w:rsid w:val="000D0F37"/>
    <w:rsid w:val="000D2311"/>
    <w:rsid w:val="000D3125"/>
    <w:rsid w:val="000D7CAF"/>
    <w:rsid w:val="000D7E98"/>
    <w:rsid w:val="000E12EA"/>
    <w:rsid w:val="000E1D68"/>
    <w:rsid w:val="000E4CC5"/>
    <w:rsid w:val="000F3CFA"/>
    <w:rsid w:val="000F45B2"/>
    <w:rsid w:val="000F5C64"/>
    <w:rsid w:val="000F62FA"/>
    <w:rsid w:val="000F6AB1"/>
    <w:rsid w:val="000F7647"/>
    <w:rsid w:val="001007F9"/>
    <w:rsid w:val="001013D8"/>
    <w:rsid w:val="00101980"/>
    <w:rsid w:val="00102E6F"/>
    <w:rsid w:val="00103ABA"/>
    <w:rsid w:val="0010401C"/>
    <w:rsid w:val="00104B82"/>
    <w:rsid w:val="00112AFE"/>
    <w:rsid w:val="00112BB1"/>
    <w:rsid w:val="00112F70"/>
    <w:rsid w:val="001142CD"/>
    <w:rsid w:val="00120A74"/>
    <w:rsid w:val="0012102D"/>
    <w:rsid w:val="001218AE"/>
    <w:rsid w:val="001226D5"/>
    <w:rsid w:val="00126FC5"/>
    <w:rsid w:val="00127050"/>
    <w:rsid w:val="00127828"/>
    <w:rsid w:val="00127C50"/>
    <w:rsid w:val="00130986"/>
    <w:rsid w:val="001320F7"/>
    <w:rsid w:val="00132E0C"/>
    <w:rsid w:val="00133DD3"/>
    <w:rsid w:val="00134072"/>
    <w:rsid w:val="001341F8"/>
    <w:rsid w:val="0013538F"/>
    <w:rsid w:val="00136FD6"/>
    <w:rsid w:val="00140EFC"/>
    <w:rsid w:val="00142848"/>
    <w:rsid w:val="00143586"/>
    <w:rsid w:val="00143BFA"/>
    <w:rsid w:val="00144B88"/>
    <w:rsid w:val="001455C4"/>
    <w:rsid w:val="00145ED2"/>
    <w:rsid w:val="00146524"/>
    <w:rsid w:val="00146667"/>
    <w:rsid w:val="0014703C"/>
    <w:rsid w:val="0014772E"/>
    <w:rsid w:val="0015170B"/>
    <w:rsid w:val="00153D64"/>
    <w:rsid w:val="00153F04"/>
    <w:rsid w:val="0015453F"/>
    <w:rsid w:val="00154666"/>
    <w:rsid w:val="001560DE"/>
    <w:rsid w:val="00157EDB"/>
    <w:rsid w:val="00160781"/>
    <w:rsid w:val="001628C7"/>
    <w:rsid w:val="00165B42"/>
    <w:rsid w:val="0016659A"/>
    <w:rsid w:val="001673A2"/>
    <w:rsid w:val="001700F7"/>
    <w:rsid w:val="00170300"/>
    <w:rsid w:val="00171B8B"/>
    <w:rsid w:val="001722C7"/>
    <w:rsid w:val="00172E59"/>
    <w:rsid w:val="0017376F"/>
    <w:rsid w:val="00177CDA"/>
    <w:rsid w:val="00182C63"/>
    <w:rsid w:val="00182ECC"/>
    <w:rsid w:val="00183193"/>
    <w:rsid w:val="00184AAD"/>
    <w:rsid w:val="00185600"/>
    <w:rsid w:val="00185ED3"/>
    <w:rsid w:val="0018725B"/>
    <w:rsid w:val="00190CF2"/>
    <w:rsid w:val="00191510"/>
    <w:rsid w:val="00191E49"/>
    <w:rsid w:val="00192E7C"/>
    <w:rsid w:val="001978D1"/>
    <w:rsid w:val="001A03AC"/>
    <w:rsid w:val="001A1C4B"/>
    <w:rsid w:val="001A30FE"/>
    <w:rsid w:val="001A33DF"/>
    <w:rsid w:val="001A3D90"/>
    <w:rsid w:val="001A4AE2"/>
    <w:rsid w:val="001A5158"/>
    <w:rsid w:val="001A627C"/>
    <w:rsid w:val="001A6C95"/>
    <w:rsid w:val="001A70E0"/>
    <w:rsid w:val="001A779A"/>
    <w:rsid w:val="001A78E9"/>
    <w:rsid w:val="001B0C4B"/>
    <w:rsid w:val="001B3632"/>
    <w:rsid w:val="001B46D6"/>
    <w:rsid w:val="001B5682"/>
    <w:rsid w:val="001B5E9D"/>
    <w:rsid w:val="001C05A3"/>
    <w:rsid w:val="001C0E50"/>
    <w:rsid w:val="001C0F6B"/>
    <w:rsid w:val="001C1A60"/>
    <w:rsid w:val="001C1FF6"/>
    <w:rsid w:val="001C2728"/>
    <w:rsid w:val="001C61CD"/>
    <w:rsid w:val="001D0701"/>
    <w:rsid w:val="001D19DC"/>
    <w:rsid w:val="001D4FAE"/>
    <w:rsid w:val="001D56A5"/>
    <w:rsid w:val="001D6619"/>
    <w:rsid w:val="001E0B3C"/>
    <w:rsid w:val="001E304F"/>
    <w:rsid w:val="001E3329"/>
    <w:rsid w:val="001F03FB"/>
    <w:rsid w:val="001F093C"/>
    <w:rsid w:val="001F1D6B"/>
    <w:rsid w:val="001F3D76"/>
    <w:rsid w:val="001F41E7"/>
    <w:rsid w:val="001F4FD9"/>
    <w:rsid w:val="001F6FA6"/>
    <w:rsid w:val="00200051"/>
    <w:rsid w:val="00201920"/>
    <w:rsid w:val="00202239"/>
    <w:rsid w:val="0020367F"/>
    <w:rsid w:val="002036B0"/>
    <w:rsid w:val="00203E14"/>
    <w:rsid w:val="00204A36"/>
    <w:rsid w:val="00204A6A"/>
    <w:rsid w:val="00205D07"/>
    <w:rsid w:val="002072C0"/>
    <w:rsid w:val="0021027D"/>
    <w:rsid w:val="0021109E"/>
    <w:rsid w:val="00211505"/>
    <w:rsid w:val="00214D20"/>
    <w:rsid w:val="00215F8E"/>
    <w:rsid w:val="002167CB"/>
    <w:rsid w:val="00217A63"/>
    <w:rsid w:val="00221024"/>
    <w:rsid w:val="00221577"/>
    <w:rsid w:val="002215C6"/>
    <w:rsid w:val="002253D4"/>
    <w:rsid w:val="00230524"/>
    <w:rsid w:val="002306F5"/>
    <w:rsid w:val="00231060"/>
    <w:rsid w:val="00231A34"/>
    <w:rsid w:val="002332E6"/>
    <w:rsid w:val="00233882"/>
    <w:rsid w:val="00234119"/>
    <w:rsid w:val="0023424A"/>
    <w:rsid w:val="0023786F"/>
    <w:rsid w:val="002406E0"/>
    <w:rsid w:val="002426C1"/>
    <w:rsid w:val="002445E1"/>
    <w:rsid w:val="00244A00"/>
    <w:rsid w:val="00246C61"/>
    <w:rsid w:val="002502F9"/>
    <w:rsid w:val="00250810"/>
    <w:rsid w:val="002521D5"/>
    <w:rsid w:val="00252DCF"/>
    <w:rsid w:val="00257DE9"/>
    <w:rsid w:val="0026115D"/>
    <w:rsid w:val="0026186C"/>
    <w:rsid w:val="00262032"/>
    <w:rsid w:val="00262140"/>
    <w:rsid w:val="00263020"/>
    <w:rsid w:val="00264419"/>
    <w:rsid w:val="00264F1B"/>
    <w:rsid w:val="00266C39"/>
    <w:rsid w:val="0027042F"/>
    <w:rsid w:val="00271C60"/>
    <w:rsid w:val="0027396D"/>
    <w:rsid w:val="002743CA"/>
    <w:rsid w:val="0027491E"/>
    <w:rsid w:val="00275F84"/>
    <w:rsid w:val="00282D70"/>
    <w:rsid w:val="00285852"/>
    <w:rsid w:val="00285BF8"/>
    <w:rsid w:val="002864D3"/>
    <w:rsid w:val="00287D48"/>
    <w:rsid w:val="002923E7"/>
    <w:rsid w:val="00293027"/>
    <w:rsid w:val="00294D48"/>
    <w:rsid w:val="00295E07"/>
    <w:rsid w:val="00295EED"/>
    <w:rsid w:val="002961C4"/>
    <w:rsid w:val="00296B63"/>
    <w:rsid w:val="002A25CD"/>
    <w:rsid w:val="002A29FA"/>
    <w:rsid w:val="002A2C7C"/>
    <w:rsid w:val="002A30FF"/>
    <w:rsid w:val="002A7C99"/>
    <w:rsid w:val="002B052F"/>
    <w:rsid w:val="002B22A9"/>
    <w:rsid w:val="002B2FFD"/>
    <w:rsid w:val="002B3788"/>
    <w:rsid w:val="002B3D1E"/>
    <w:rsid w:val="002B47AC"/>
    <w:rsid w:val="002B611F"/>
    <w:rsid w:val="002B61C8"/>
    <w:rsid w:val="002B690F"/>
    <w:rsid w:val="002B6DE7"/>
    <w:rsid w:val="002C2342"/>
    <w:rsid w:val="002C391C"/>
    <w:rsid w:val="002C422B"/>
    <w:rsid w:val="002C534B"/>
    <w:rsid w:val="002C6962"/>
    <w:rsid w:val="002C7194"/>
    <w:rsid w:val="002C7FAB"/>
    <w:rsid w:val="002D1B5A"/>
    <w:rsid w:val="002D5B96"/>
    <w:rsid w:val="002D5ED2"/>
    <w:rsid w:val="002E0728"/>
    <w:rsid w:val="002E07D4"/>
    <w:rsid w:val="002E08BF"/>
    <w:rsid w:val="002E09D2"/>
    <w:rsid w:val="002E204A"/>
    <w:rsid w:val="002E2F5D"/>
    <w:rsid w:val="002E3746"/>
    <w:rsid w:val="002E57D4"/>
    <w:rsid w:val="002E5915"/>
    <w:rsid w:val="002F1829"/>
    <w:rsid w:val="002F255C"/>
    <w:rsid w:val="002F35CB"/>
    <w:rsid w:val="002F7106"/>
    <w:rsid w:val="00300188"/>
    <w:rsid w:val="00300CB2"/>
    <w:rsid w:val="003011C4"/>
    <w:rsid w:val="00303969"/>
    <w:rsid w:val="00305FD2"/>
    <w:rsid w:val="00311A2F"/>
    <w:rsid w:val="00313108"/>
    <w:rsid w:val="00313E90"/>
    <w:rsid w:val="00314A68"/>
    <w:rsid w:val="00315508"/>
    <w:rsid w:val="00320485"/>
    <w:rsid w:val="0032203F"/>
    <w:rsid w:val="0032289E"/>
    <w:rsid w:val="00323BA4"/>
    <w:rsid w:val="00324C40"/>
    <w:rsid w:val="003260DD"/>
    <w:rsid w:val="00326B7A"/>
    <w:rsid w:val="00327C13"/>
    <w:rsid w:val="0033018A"/>
    <w:rsid w:val="00332D9E"/>
    <w:rsid w:val="00335052"/>
    <w:rsid w:val="00335311"/>
    <w:rsid w:val="0034047C"/>
    <w:rsid w:val="003407C1"/>
    <w:rsid w:val="00340898"/>
    <w:rsid w:val="00340AEB"/>
    <w:rsid w:val="003420A4"/>
    <w:rsid w:val="0034673B"/>
    <w:rsid w:val="0034733C"/>
    <w:rsid w:val="00350415"/>
    <w:rsid w:val="00350F1F"/>
    <w:rsid w:val="003510A6"/>
    <w:rsid w:val="00351EB1"/>
    <w:rsid w:val="00352389"/>
    <w:rsid w:val="00352576"/>
    <w:rsid w:val="003531F3"/>
    <w:rsid w:val="00353A97"/>
    <w:rsid w:val="003578D0"/>
    <w:rsid w:val="00357E0A"/>
    <w:rsid w:val="00357F7C"/>
    <w:rsid w:val="00360AB3"/>
    <w:rsid w:val="00361A9B"/>
    <w:rsid w:val="00362559"/>
    <w:rsid w:val="00366029"/>
    <w:rsid w:val="00367636"/>
    <w:rsid w:val="003765F6"/>
    <w:rsid w:val="00377DF0"/>
    <w:rsid w:val="00380AEF"/>
    <w:rsid w:val="00381C4C"/>
    <w:rsid w:val="003831C8"/>
    <w:rsid w:val="00383590"/>
    <w:rsid w:val="00384633"/>
    <w:rsid w:val="003848BB"/>
    <w:rsid w:val="00385EEB"/>
    <w:rsid w:val="003860D6"/>
    <w:rsid w:val="0039159E"/>
    <w:rsid w:val="003933E9"/>
    <w:rsid w:val="00393817"/>
    <w:rsid w:val="00394657"/>
    <w:rsid w:val="00394CDB"/>
    <w:rsid w:val="00397086"/>
    <w:rsid w:val="00397340"/>
    <w:rsid w:val="003978AB"/>
    <w:rsid w:val="003A01F8"/>
    <w:rsid w:val="003A03C2"/>
    <w:rsid w:val="003A1387"/>
    <w:rsid w:val="003A174D"/>
    <w:rsid w:val="003A1B3C"/>
    <w:rsid w:val="003A1D28"/>
    <w:rsid w:val="003A1D44"/>
    <w:rsid w:val="003A2347"/>
    <w:rsid w:val="003A295D"/>
    <w:rsid w:val="003A4CF5"/>
    <w:rsid w:val="003A4E07"/>
    <w:rsid w:val="003A5EE9"/>
    <w:rsid w:val="003B2F1B"/>
    <w:rsid w:val="003B449A"/>
    <w:rsid w:val="003B45A4"/>
    <w:rsid w:val="003B465D"/>
    <w:rsid w:val="003B4E82"/>
    <w:rsid w:val="003C3D12"/>
    <w:rsid w:val="003C40B2"/>
    <w:rsid w:val="003C4DFB"/>
    <w:rsid w:val="003D00D6"/>
    <w:rsid w:val="003D39E4"/>
    <w:rsid w:val="003D6562"/>
    <w:rsid w:val="003D6818"/>
    <w:rsid w:val="003D733F"/>
    <w:rsid w:val="003E0EC2"/>
    <w:rsid w:val="003E269D"/>
    <w:rsid w:val="003E675F"/>
    <w:rsid w:val="003E79F2"/>
    <w:rsid w:val="003F00BC"/>
    <w:rsid w:val="003F2148"/>
    <w:rsid w:val="003F2318"/>
    <w:rsid w:val="003F42E7"/>
    <w:rsid w:val="003F4B09"/>
    <w:rsid w:val="003F62E5"/>
    <w:rsid w:val="003F69A7"/>
    <w:rsid w:val="003F6AC4"/>
    <w:rsid w:val="003F7FE5"/>
    <w:rsid w:val="00401216"/>
    <w:rsid w:val="00401309"/>
    <w:rsid w:val="00401A49"/>
    <w:rsid w:val="00404272"/>
    <w:rsid w:val="004073B3"/>
    <w:rsid w:val="00407AC5"/>
    <w:rsid w:val="004152D7"/>
    <w:rsid w:val="0041553D"/>
    <w:rsid w:val="0041713E"/>
    <w:rsid w:val="00417640"/>
    <w:rsid w:val="00421DF4"/>
    <w:rsid w:val="004242DA"/>
    <w:rsid w:val="0042671B"/>
    <w:rsid w:val="00426DB0"/>
    <w:rsid w:val="004273B5"/>
    <w:rsid w:val="0042776A"/>
    <w:rsid w:val="004277DE"/>
    <w:rsid w:val="004305F3"/>
    <w:rsid w:val="00431517"/>
    <w:rsid w:val="00431CE9"/>
    <w:rsid w:val="004335A8"/>
    <w:rsid w:val="0043435D"/>
    <w:rsid w:val="004368B2"/>
    <w:rsid w:val="0043696B"/>
    <w:rsid w:val="004401E2"/>
    <w:rsid w:val="00440998"/>
    <w:rsid w:val="00442B6F"/>
    <w:rsid w:val="00442C49"/>
    <w:rsid w:val="00443612"/>
    <w:rsid w:val="0044450C"/>
    <w:rsid w:val="00445FB6"/>
    <w:rsid w:val="00446254"/>
    <w:rsid w:val="00446B68"/>
    <w:rsid w:val="00446C39"/>
    <w:rsid w:val="00447FC9"/>
    <w:rsid w:val="00450240"/>
    <w:rsid w:val="004522C6"/>
    <w:rsid w:val="00452844"/>
    <w:rsid w:val="004545ED"/>
    <w:rsid w:val="00455D45"/>
    <w:rsid w:val="00457233"/>
    <w:rsid w:val="004574B7"/>
    <w:rsid w:val="00461976"/>
    <w:rsid w:val="0046313D"/>
    <w:rsid w:val="0046367C"/>
    <w:rsid w:val="0046374F"/>
    <w:rsid w:val="00463E50"/>
    <w:rsid w:val="00464275"/>
    <w:rsid w:val="00464BCE"/>
    <w:rsid w:val="00464F0A"/>
    <w:rsid w:val="00465472"/>
    <w:rsid w:val="004658D4"/>
    <w:rsid w:val="0046641A"/>
    <w:rsid w:val="0046680F"/>
    <w:rsid w:val="00466DDF"/>
    <w:rsid w:val="004719CC"/>
    <w:rsid w:val="004737C6"/>
    <w:rsid w:val="00473B82"/>
    <w:rsid w:val="0047648C"/>
    <w:rsid w:val="00476AB7"/>
    <w:rsid w:val="00477EA1"/>
    <w:rsid w:val="004806E7"/>
    <w:rsid w:val="00482316"/>
    <w:rsid w:val="004841B1"/>
    <w:rsid w:val="00486152"/>
    <w:rsid w:val="00490739"/>
    <w:rsid w:val="00490DB1"/>
    <w:rsid w:val="00492D67"/>
    <w:rsid w:val="0049432A"/>
    <w:rsid w:val="00494D96"/>
    <w:rsid w:val="00496E50"/>
    <w:rsid w:val="00497D04"/>
    <w:rsid w:val="004A173A"/>
    <w:rsid w:val="004A1A74"/>
    <w:rsid w:val="004A2428"/>
    <w:rsid w:val="004A24C8"/>
    <w:rsid w:val="004A2A5D"/>
    <w:rsid w:val="004A4A88"/>
    <w:rsid w:val="004A732A"/>
    <w:rsid w:val="004A7B0D"/>
    <w:rsid w:val="004B2918"/>
    <w:rsid w:val="004B3BB4"/>
    <w:rsid w:val="004B404E"/>
    <w:rsid w:val="004B481F"/>
    <w:rsid w:val="004B632F"/>
    <w:rsid w:val="004B633B"/>
    <w:rsid w:val="004B6AEC"/>
    <w:rsid w:val="004B6FD7"/>
    <w:rsid w:val="004C0271"/>
    <w:rsid w:val="004C209E"/>
    <w:rsid w:val="004C21B9"/>
    <w:rsid w:val="004C6485"/>
    <w:rsid w:val="004C65D7"/>
    <w:rsid w:val="004C67CD"/>
    <w:rsid w:val="004D0891"/>
    <w:rsid w:val="004D0E7A"/>
    <w:rsid w:val="004D3737"/>
    <w:rsid w:val="004D44C3"/>
    <w:rsid w:val="004D4897"/>
    <w:rsid w:val="004D57FD"/>
    <w:rsid w:val="004D7BEF"/>
    <w:rsid w:val="004E03EE"/>
    <w:rsid w:val="004E0CC9"/>
    <w:rsid w:val="004E130F"/>
    <w:rsid w:val="004E1841"/>
    <w:rsid w:val="004E3915"/>
    <w:rsid w:val="004E4E84"/>
    <w:rsid w:val="004E505F"/>
    <w:rsid w:val="004E6091"/>
    <w:rsid w:val="004F0956"/>
    <w:rsid w:val="004F09E4"/>
    <w:rsid w:val="004F1CC3"/>
    <w:rsid w:val="004F1D11"/>
    <w:rsid w:val="004F27CA"/>
    <w:rsid w:val="004F284E"/>
    <w:rsid w:val="004F50D4"/>
    <w:rsid w:val="004F5E4B"/>
    <w:rsid w:val="004F6302"/>
    <w:rsid w:val="004F63F4"/>
    <w:rsid w:val="004F6A26"/>
    <w:rsid w:val="004F7D76"/>
    <w:rsid w:val="005008F1"/>
    <w:rsid w:val="00502A98"/>
    <w:rsid w:val="005038E3"/>
    <w:rsid w:val="00503ABA"/>
    <w:rsid w:val="00505F8A"/>
    <w:rsid w:val="0050697A"/>
    <w:rsid w:val="00506CD1"/>
    <w:rsid w:val="0050796C"/>
    <w:rsid w:val="00507A62"/>
    <w:rsid w:val="00507CB2"/>
    <w:rsid w:val="0051012B"/>
    <w:rsid w:val="00511065"/>
    <w:rsid w:val="00511355"/>
    <w:rsid w:val="00512323"/>
    <w:rsid w:val="00512405"/>
    <w:rsid w:val="0051276A"/>
    <w:rsid w:val="0051377E"/>
    <w:rsid w:val="00513E94"/>
    <w:rsid w:val="00515E80"/>
    <w:rsid w:val="005170D9"/>
    <w:rsid w:val="00520157"/>
    <w:rsid w:val="005203B0"/>
    <w:rsid w:val="00521566"/>
    <w:rsid w:val="00523AE7"/>
    <w:rsid w:val="00524C51"/>
    <w:rsid w:val="0052563E"/>
    <w:rsid w:val="00526879"/>
    <w:rsid w:val="00530EAF"/>
    <w:rsid w:val="00531056"/>
    <w:rsid w:val="0053126B"/>
    <w:rsid w:val="00532D44"/>
    <w:rsid w:val="0053594C"/>
    <w:rsid w:val="0054002D"/>
    <w:rsid w:val="00541B92"/>
    <w:rsid w:val="005420A6"/>
    <w:rsid w:val="00542E5C"/>
    <w:rsid w:val="00542FD0"/>
    <w:rsid w:val="0054327C"/>
    <w:rsid w:val="00543966"/>
    <w:rsid w:val="00546AAC"/>
    <w:rsid w:val="00547C55"/>
    <w:rsid w:val="00551ECA"/>
    <w:rsid w:val="00553B0F"/>
    <w:rsid w:val="005545A0"/>
    <w:rsid w:val="005548DF"/>
    <w:rsid w:val="00554E1B"/>
    <w:rsid w:val="00554E2F"/>
    <w:rsid w:val="00555B20"/>
    <w:rsid w:val="00556229"/>
    <w:rsid w:val="00556D56"/>
    <w:rsid w:val="00560AA2"/>
    <w:rsid w:val="005616B0"/>
    <w:rsid w:val="005619C2"/>
    <w:rsid w:val="00561C4A"/>
    <w:rsid w:val="00563CA4"/>
    <w:rsid w:val="005705F4"/>
    <w:rsid w:val="00571F0D"/>
    <w:rsid w:val="00573C99"/>
    <w:rsid w:val="005746B5"/>
    <w:rsid w:val="0057523D"/>
    <w:rsid w:val="0057654D"/>
    <w:rsid w:val="005765AB"/>
    <w:rsid w:val="005769D3"/>
    <w:rsid w:val="00576AD3"/>
    <w:rsid w:val="00580683"/>
    <w:rsid w:val="0058203D"/>
    <w:rsid w:val="00582A49"/>
    <w:rsid w:val="00583073"/>
    <w:rsid w:val="005852E9"/>
    <w:rsid w:val="005855C5"/>
    <w:rsid w:val="00585E23"/>
    <w:rsid w:val="00585FC8"/>
    <w:rsid w:val="005914F5"/>
    <w:rsid w:val="00592A30"/>
    <w:rsid w:val="00592D23"/>
    <w:rsid w:val="00593DAD"/>
    <w:rsid w:val="00594172"/>
    <w:rsid w:val="00594A35"/>
    <w:rsid w:val="00595607"/>
    <w:rsid w:val="00595643"/>
    <w:rsid w:val="00595D38"/>
    <w:rsid w:val="005963DE"/>
    <w:rsid w:val="005967C3"/>
    <w:rsid w:val="00597F0C"/>
    <w:rsid w:val="005A1414"/>
    <w:rsid w:val="005A2651"/>
    <w:rsid w:val="005A2BCC"/>
    <w:rsid w:val="005A2DD0"/>
    <w:rsid w:val="005A37A6"/>
    <w:rsid w:val="005A3F1A"/>
    <w:rsid w:val="005A4D41"/>
    <w:rsid w:val="005A4D50"/>
    <w:rsid w:val="005A4FC1"/>
    <w:rsid w:val="005A5410"/>
    <w:rsid w:val="005A5783"/>
    <w:rsid w:val="005B0E21"/>
    <w:rsid w:val="005B15E0"/>
    <w:rsid w:val="005B1991"/>
    <w:rsid w:val="005B3F79"/>
    <w:rsid w:val="005B534F"/>
    <w:rsid w:val="005B6FB8"/>
    <w:rsid w:val="005B754F"/>
    <w:rsid w:val="005C1F9C"/>
    <w:rsid w:val="005C240F"/>
    <w:rsid w:val="005C2BD7"/>
    <w:rsid w:val="005C45F0"/>
    <w:rsid w:val="005C59A6"/>
    <w:rsid w:val="005C69BC"/>
    <w:rsid w:val="005C6EAF"/>
    <w:rsid w:val="005C7389"/>
    <w:rsid w:val="005C74C1"/>
    <w:rsid w:val="005D18D4"/>
    <w:rsid w:val="005D2E78"/>
    <w:rsid w:val="005D39D2"/>
    <w:rsid w:val="005D48BA"/>
    <w:rsid w:val="005D537C"/>
    <w:rsid w:val="005D564A"/>
    <w:rsid w:val="005D6F35"/>
    <w:rsid w:val="005E1225"/>
    <w:rsid w:val="005E22F7"/>
    <w:rsid w:val="005E26BA"/>
    <w:rsid w:val="005E2CEC"/>
    <w:rsid w:val="005E5D53"/>
    <w:rsid w:val="005E6047"/>
    <w:rsid w:val="005E6C00"/>
    <w:rsid w:val="005F04A8"/>
    <w:rsid w:val="005F14F0"/>
    <w:rsid w:val="005F2A98"/>
    <w:rsid w:val="005F4079"/>
    <w:rsid w:val="005F42FE"/>
    <w:rsid w:val="005F4358"/>
    <w:rsid w:val="005F5C36"/>
    <w:rsid w:val="005F6B81"/>
    <w:rsid w:val="006000B6"/>
    <w:rsid w:val="00601A0A"/>
    <w:rsid w:val="00601FB4"/>
    <w:rsid w:val="0060583D"/>
    <w:rsid w:val="00607119"/>
    <w:rsid w:val="00607954"/>
    <w:rsid w:val="00607BCF"/>
    <w:rsid w:val="00607D9F"/>
    <w:rsid w:val="006104BB"/>
    <w:rsid w:val="00610D9D"/>
    <w:rsid w:val="00613AF4"/>
    <w:rsid w:val="006156F5"/>
    <w:rsid w:val="00621725"/>
    <w:rsid w:val="00622C6C"/>
    <w:rsid w:val="00622CAE"/>
    <w:rsid w:val="006243C6"/>
    <w:rsid w:val="006248CD"/>
    <w:rsid w:val="0062602B"/>
    <w:rsid w:val="006265D7"/>
    <w:rsid w:val="00626DD3"/>
    <w:rsid w:val="00630BBC"/>
    <w:rsid w:val="006317EF"/>
    <w:rsid w:val="00631D3D"/>
    <w:rsid w:val="00631F1B"/>
    <w:rsid w:val="006325D7"/>
    <w:rsid w:val="006340C1"/>
    <w:rsid w:val="00635FF4"/>
    <w:rsid w:val="00636F81"/>
    <w:rsid w:val="0064160B"/>
    <w:rsid w:val="00642152"/>
    <w:rsid w:val="00643478"/>
    <w:rsid w:val="006443F5"/>
    <w:rsid w:val="006455FD"/>
    <w:rsid w:val="0064746B"/>
    <w:rsid w:val="00647F97"/>
    <w:rsid w:val="0065027C"/>
    <w:rsid w:val="006504D1"/>
    <w:rsid w:val="00650630"/>
    <w:rsid w:val="00650E0A"/>
    <w:rsid w:val="00651B50"/>
    <w:rsid w:val="006528DA"/>
    <w:rsid w:val="006539A3"/>
    <w:rsid w:val="00655E2D"/>
    <w:rsid w:val="00657709"/>
    <w:rsid w:val="00661428"/>
    <w:rsid w:val="0066228E"/>
    <w:rsid w:val="00664E14"/>
    <w:rsid w:val="00665A9B"/>
    <w:rsid w:val="006705B6"/>
    <w:rsid w:val="00670DE6"/>
    <w:rsid w:val="006719FD"/>
    <w:rsid w:val="006728D6"/>
    <w:rsid w:val="00675AEB"/>
    <w:rsid w:val="0067665F"/>
    <w:rsid w:val="006819F4"/>
    <w:rsid w:val="00682837"/>
    <w:rsid w:val="006836F8"/>
    <w:rsid w:val="006838CF"/>
    <w:rsid w:val="00687BB2"/>
    <w:rsid w:val="00690541"/>
    <w:rsid w:val="00691A98"/>
    <w:rsid w:val="00693369"/>
    <w:rsid w:val="00693D57"/>
    <w:rsid w:val="00693FD2"/>
    <w:rsid w:val="00694135"/>
    <w:rsid w:val="006944C5"/>
    <w:rsid w:val="006944CA"/>
    <w:rsid w:val="00696028"/>
    <w:rsid w:val="006978B3"/>
    <w:rsid w:val="0069793C"/>
    <w:rsid w:val="00697962"/>
    <w:rsid w:val="00697F4D"/>
    <w:rsid w:val="006A0CEE"/>
    <w:rsid w:val="006A1783"/>
    <w:rsid w:val="006A197D"/>
    <w:rsid w:val="006A4C09"/>
    <w:rsid w:val="006A5320"/>
    <w:rsid w:val="006A5767"/>
    <w:rsid w:val="006A5871"/>
    <w:rsid w:val="006A69A5"/>
    <w:rsid w:val="006A7B0C"/>
    <w:rsid w:val="006A7E47"/>
    <w:rsid w:val="006B0633"/>
    <w:rsid w:val="006B1748"/>
    <w:rsid w:val="006B17E3"/>
    <w:rsid w:val="006B2763"/>
    <w:rsid w:val="006B281F"/>
    <w:rsid w:val="006B35A8"/>
    <w:rsid w:val="006B36BC"/>
    <w:rsid w:val="006B4C95"/>
    <w:rsid w:val="006B6133"/>
    <w:rsid w:val="006B6883"/>
    <w:rsid w:val="006B71E6"/>
    <w:rsid w:val="006C02C2"/>
    <w:rsid w:val="006C0832"/>
    <w:rsid w:val="006C4933"/>
    <w:rsid w:val="006C7D3A"/>
    <w:rsid w:val="006D020D"/>
    <w:rsid w:val="006D070C"/>
    <w:rsid w:val="006D17DA"/>
    <w:rsid w:val="006D3739"/>
    <w:rsid w:val="006D4B76"/>
    <w:rsid w:val="006D7751"/>
    <w:rsid w:val="006E3BBF"/>
    <w:rsid w:val="006E5B04"/>
    <w:rsid w:val="006E5B39"/>
    <w:rsid w:val="006E6351"/>
    <w:rsid w:val="006E720D"/>
    <w:rsid w:val="006E7989"/>
    <w:rsid w:val="006F0C73"/>
    <w:rsid w:val="006F162D"/>
    <w:rsid w:val="006F1C90"/>
    <w:rsid w:val="006F1CA5"/>
    <w:rsid w:val="006F1EA6"/>
    <w:rsid w:val="006F324C"/>
    <w:rsid w:val="006F5FB8"/>
    <w:rsid w:val="00700848"/>
    <w:rsid w:val="00701113"/>
    <w:rsid w:val="007027DA"/>
    <w:rsid w:val="007037DC"/>
    <w:rsid w:val="0070392F"/>
    <w:rsid w:val="00703A21"/>
    <w:rsid w:val="0070422D"/>
    <w:rsid w:val="00704C0F"/>
    <w:rsid w:val="00706821"/>
    <w:rsid w:val="007100F3"/>
    <w:rsid w:val="007103E8"/>
    <w:rsid w:val="0071169E"/>
    <w:rsid w:val="00712F10"/>
    <w:rsid w:val="0071304C"/>
    <w:rsid w:val="007137B4"/>
    <w:rsid w:val="007205FB"/>
    <w:rsid w:val="007212B8"/>
    <w:rsid w:val="007215F3"/>
    <w:rsid w:val="00724ECF"/>
    <w:rsid w:val="00726C66"/>
    <w:rsid w:val="00727933"/>
    <w:rsid w:val="007310C9"/>
    <w:rsid w:val="0073162C"/>
    <w:rsid w:val="00732677"/>
    <w:rsid w:val="007328B3"/>
    <w:rsid w:val="00736FC1"/>
    <w:rsid w:val="00736FEC"/>
    <w:rsid w:val="0074172B"/>
    <w:rsid w:val="00743B13"/>
    <w:rsid w:val="0074424C"/>
    <w:rsid w:val="0074464F"/>
    <w:rsid w:val="00744F10"/>
    <w:rsid w:val="007450A5"/>
    <w:rsid w:val="007464D0"/>
    <w:rsid w:val="00750748"/>
    <w:rsid w:val="007525D8"/>
    <w:rsid w:val="00753922"/>
    <w:rsid w:val="007539B0"/>
    <w:rsid w:val="00753D5C"/>
    <w:rsid w:val="007540BD"/>
    <w:rsid w:val="0075492B"/>
    <w:rsid w:val="00755D7D"/>
    <w:rsid w:val="0076029C"/>
    <w:rsid w:val="0076135D"/>
    <w:rsid w:val="00761ADF"/>
    <w:rsid w:val="00761ED3"/>
    <w:rsid w:val="00764542"/>
    <w:rsid w:val="007645F2"/>
    <w:rsid w:val="007650F3"/>
    <w:rsid w:val="0076557C"/>
    <w:rsid w:val="00765976"/>
    <w:rsid w:val="00767AE5"/>
    <w:rsid w:val="00767CD4"/>
    <w:rsid w:val="007713C3"/>
    <w:rsid w:val="00771B5E"/>
    <w:rsid w:val="00772F45"/>
    <w:rsid w:val="00773984"/>
    <w:rsid w:val="007754B5"/>
    <w:rsid w:val="007757DA"/>
    <w:rsid w:val="00775B35"/>
    <w:rsid w:val="007760CA"/>
    <w:rsid w:val="00776759"/>
    <w:rsid w:val="00777055"/>
    <w:rsid w:val="00777076"/>
    <w:rsid w:val="00777705"/>
    <w:rsid w:val="00777849"/>
    <w:rsid w:val="00780B6F"/>
    <w:rsid w:val="00781E26"/>
    <w:rsid w:val="007826B2"/>
    <w:rsid w:val="0078466F"/>
    <w:rsid w:val="00787930"/>
    <w:rsid w:val="007903D7"/>
    <w:rsid w:val="0079109A"/>
    <w:rsid w:val="00793448"/>
    <w:rsid w:val="007A103A"/>
    <w:rsid w:val="007A12C3"/>
    <w:rsid w:val="007A1F0C"/>
    <w:rsid w:val="007A4A12"/>
    <w:rsid w:val="007A7703"/>
    <w:rsid w:val="007A7B82"/>
    <w:rsid w:val="007B0159"/>
    <w:rsid w:val="007B1EFA"/>
    <w:rsid w:val="007B2A85"/>
    <w:rsid w:val="007B2F32"/>
    <w:rsid w:val="007B4EF8"/>
    <w:rsid w:val="007B5430"/>
    <w:rsid w:val="007B64CF"/>
    <w:rsid w:val="007B74BB"/>
    <w:rsid w:val="007C526B"/>
    <w:rsid w:val="007C59D4"/>
    <w:rsid w:val="007C6002"/>
    <w:rsid w:val="007C66AA"/>
    <w:rsid w:val="007D0138"/>
    <w:rsid w:val="007D1315"/>
    <w:rsid w:val="007D22FA"/>
    <w:rsid w:val="007D23B2"/>
    <w:rsid w:val="007D3033"/>
    <w:rsid w:val="007D3065"/>
    <w:rsid w:val="007D37EF"/>
    <w:rsid w:val="007D396C"/>
    <w:rsid w:val="007D7ECF"/>
    <w:rsid w:val="007E0238"/>
    <w:rsid w:val="007E1509"/>
    <w:rsid w:val="007E259D"/>
    <w:rsid w:val="007E2992"/>
    <w:rsid w:val="007E36B7"/>
    <w:rsid w:val="007E383E"/>
    <w:rsid w:val="007E38A1"/>
    <w:rsid w:val="007E52A3"/>
    <w:rsid w:val="007E543E"/>
    <w:rsid w:val="007F0A72"/>
    <w:rsid w:val="007F0C13"/>
    <w:rsid w:val="007F14D6"/>
    <w:rsid w:val="007F18AD"/>
    <w:rsid w:val="007F3957"/>
    <w:rsid w:val="007F4A54"/>
    <w:rsid w:val="007F4F2D"/>
    <w:rsid w:val="007F531A"/>
    <w:rsid w:val="007F6BD6"/>
    <w:rsid w:val="007F6CA9"/>
    <w:rsid w:val="00800BBF"/>
    <w:rsid w:val="008011FF"/>
    <w:rsid w:val="00801F65"/>
    <w:rsid w:val="0080210C"/>
    <w:rsid w:val="00802E10"/>
    <w:rsid w:val="00803019"/>
    <w:rsid w:val="00805078"/>
    <w:rsid w:val="0080607C"/>
    <w:rsid w:val="008119FF"/>
    <w:rsid w:val="00811FCD"/>
    <w:rsid w:val="00812EF3"/>
    <w:rsid w:val="0081302B"/>
    <w:rsid w:val="00813182"/>
    <w:rsid w:val="008131CD"/>
    <w:rsid w:val="00817B1E"/>
    <w:rsid w:val="00817C43"/>
    <w:rsid w:val="00822806"/>
    <w:rsid w:val="0082309C"/>
    <w:rsid w:val="00824F6F"/>
    <w:rsid w:val="008259AD"/>
    <w:rsid w:val="00826CC2"/>
    <w:rsid w:val="008272C0"/>
    <w:rsid w:val="00831835"/>
    <w:rsid w:val="008323F9"/>
    <w:rsid w:val="0083383A"/>
    <w:rsid w:val="00835687"/>
    <w:rsid w:val="0083579D"/>
    <w:rsid w:val="0084059F"/>
    <w:rsid w:val="008407D8"/>
    <w:rsid w:val="0084131B"/>
    <w:rsid w:val="008413CF"/>
    <w:rsid w:val="008429AC"/>
    <w:rsid w:val="008444CA"/>
    <w:rsid w:val="008444D3"/>
    <w:rsid w:val="008446AA"/>
    <w:rsid w:val="008457F7"/>
    <w:rsid w:val="00845F8B"/>
    <w:rsid w:val="00850923"/>
    <w:rsid w:val="0085116D"/>
    <w:rsid w:val="00852656"/>
    <w:rsid w:val="008544AB"/>
    <w:rsid w:val="00854516"/>
    <w:rsid w:val="00854A19"/>
    <w:rsid w:val="00855DC2"/>
    <w:rsid w:val="0085634B"/>
    <w:rsid w:val="00856661"/>
    <w:rsid w:val="00860D3D"/>
    <w:rsid w:val="00860D65"/>
    <w:rsid w:val="00861D3D"/>
    <w:rsid w:val="0086253B"/>
    <w:rsid w:val="00862E2C"/>
    <w:rsid w:val="00862FA2"/>
    <w:rsid w:val="00864295"/>
    <w:rsid w:val="00865802"/>
    <w:rsid w:val="00865B94"/>
    <w:rsid w:val="008661FA"/>
    <w:rsid w:val="008669B2"/>
    <w:rsid w:val="00866C2F"/>
    <w:rsid w:val="00867543"/>
    <w:rsid w:val="008723A7"/>
    <w:rsid w:val="00872473"/>
    <w:rsid w:val="00872EA4"/>
    <w:rsid w:val="008731DF"/>
    <w:rsid w:val="0087412D"/>
    <w:rsid w:val="0087459B"/>
    <w:rsid w:val="00874DB0"/>
    <w:rsid w:val="00875736"/>
    <w:rsid w:val="0088012B"/>
    <w:rsid w:val="008804B0"/>
    <w:rsid w:val="00883B33"/>
    <w:rsid w:val="008852F4"/>
    <w:rsid w:val="00890B2F"/>
    <w:rsid w:val="00892512"/>
    <w:rsid w:val="008926FF"/>
    <w:rsid w:val="00893548"/>
    <w:rsid w:val="008943C8"/>
    <w:rsid w:val="00894B02"/>
    <w:rsid w:val="008A21EC"/>
    <w:rsid w:val="008A396F"/>
    <w:rsid w:val="008A42BE"/>
    <w:rsid w:val="008A5E55"/>
    <w:rsid w:val="008A6399"/>
    <w:rsid w:val="008A75E5"/>
    <w:rsid w:val="008A7D44"/>
    <w:rsid w:val="008B0158"/>
    <w:rsid w:val="008B1438"/>
    <w:rsid w:val="008B1644"/>
    <w:rsid w:val="008B1BA6"/>
    <w:rsid w:val="008B22FD"/>
    <w:rsid w:val="008B2862"/>
    <w:rsid w:val="008B2BEF"/>
    <w:rsid w:val="008B7FA3"/>
    <w:rsid w:val="008C2D93"/>
    <w:rsid w:val="008C2E15"/>
    <w:rsid w:val="008C463A"/>
    <w:rsid w:val="008C49FC"/>
    <w:rsid w:val="008C7760"/>
    <w:rsid w:val="008C7A12"/>
    <w:rsid w:val="008C7B59"/>
    <w:rsid w:val="008D3952"/>
    <w:rsid w:val="008D4466"/>
    <w:rsid w:val="008D52AB"/>
    <w:rsid w:val="008D5CB3"/>
    <w:rsid w:val="008D623A"/>
    <w:rsid w:val="008D7E6B"/>
    <w:rsid w:val="008E088D"/>
    <w:rsid w:val="008E1F2C"/>
    <w:rsid w:val="008E36DB"/>
    <w:rsid w:val="008E37F7"/>
    <w:rsid w:val="008E45ED"/>
    <w:rsid w:val="008E63EE"/>
    <w:rsid w:val="008E7E83"/>
    <w:rsid w:val="008F03E1"/>
    <w:rsid w:val="008F2A1D"/>
    <w:rsid w:val="008F4271"/>
    <w:rsid w:val="008F7CCC"/>
    <w:rsid w:val="009004C4"/>
    <w:rsid w:val="009019DF"/>
    <w:rsid w:val="009020C2"/>
    <w:rsid w:val="00903D07"/>
    <w:rsid w:val="00903F80"/>
    <w:rsid w:val="009058AD"/>
    <w:rsid w:val="00907AD2"/>
    <w:rsid w:val="0091237D"/>
    <w:rsid w:val="00913365"/>
    <w:rsid w:val="00913879"/>
    <w:rsid w:val="00913CB1"/>
    <w:rsid w:val="00913D33"/>
    <w:rsid w:val="009147BD"/>
    <w:rsid w:val="00914E4B"/>
    <w:rsid w:val="009163D0"/>
    <w:rsid w:val="00920CD9"/>
    <w:rsid w:val="00920E0E"/>
    <w:rsid w:val="009227D3"/>
    <w:rsid w:val="00922945"/>
    <w:rsid w:val="0092384E"/>
    <w:rsid w:val="00923FD4"/>
    <w:rsid w:val="00930727"/>
    <w:rsid w:val="00934B4A"/>
    <w:rsid w:val="00934F97"/>
    <w:rsid w:val="00936A8B"/>
    <w:rsid w:val="00937378"/>
    <w:rsid w:val="009400B8"/>
    <w:rsid w:val="00941E09"/>
    <w:rsid w:val="0094232E"/>
    <w:rsid w:val="009439E5"/>
    <w:rsid w:val="00943DAA"/>
    <w:rsid w:val="00944468"/>
    <w:rsid w:val="00945986"/>
    <w:rsid w:val="00945F42"/>
    <w:rsid w:val="00946A2F"/>
    <w:rsid w:val="00946F10"/>
    <w:rsid w:val="00947254"/>
    <w:rsid w:val="00950151"/>
    <w:rsid w:val="0095150F"/>
    <w:rsid w:val="0095287D"/>
    <w:rsid w:val="00952D46"/>
    <w:rsid w:val="009531F4"/>
    <w:rsid w:val="009562CF"/>
    <w:rsid w:val="009576F5"/>
    <w:rsid w:val="0096058A"/>
    <w:rsid w:val="0096194A"/>
    <w:rsid w:val="00962CA0"/>
    <w:rsid w:val="00962E75"/>
    <w:rsid w:val="00964BB9"/>
    <w:rsid w:val="009673BD"/>
    <w:rsid w:val="0096748E"/>
    <w:rsid w:val="00972663"/>
    <w:rsid w:val="00972D8B"/>
    <w:rsid w:val="00973FAE"/>
    <w:rsid w:val="009741DD"/>
    <w:rsid w:val="00974867"/>
    <w:rsid w:val="00974E33"/>
    <w:rsid w:val="00975844"/>
    <w:rsid w:val="00975DFC"/>
    <w:rsid w:val="00981263"/>
    <w:rsid w:val="0098229B"/>
    <w:rsid w:val="00982B77"/>
    <w:rsid w:val="00983218"/>
    <w:rsid w:val="00983B54"/>
    <w:rsid w:val="009841B5"/>
    <w:rsid w:val="009866EF"/>
    <w:rsid w:val="009871BE"/>
    <w:rsid w:val="00987F53"/>
    <w:rsid w:val="00990C9D"/>
    <w:rsid w:val="009918BF"/>
    <w:rsid w:val="00991E60"/>
    <w:rsid w:val="00992FA4"/>
    <w:rsid w:val="0099349B"/>
    <w:rsid w:val="00994BFC"/>
    <w:rsid w:val="00995142"/>
    <w:rsid w:val="009971C9"/>
    <w:rsid w:val="00997821"/>
    <w:rsid w:val="009A30F6"/>
    <w:rsid w:val="009A4240"/>
    <w:rsid w:val="009A6F12"/>
    <w:rsid w:val="009B1178"/>
    <w:rsid w:val="009B2EA1"/>
    <w:rsid w:val="009B3C02"/>
    <w:rsid w:val="009B5FE3"/>
    <w:rsid w:val="009B63CB"/>
    <w:rsid w:val="009B7079"/>
    <w:rsid w:val="009B71A8"/>
    <w:rsid w:val="009B798E"/>
    <w:rsid w:val="009C0159"/>
    <w:rsid w:val="009C22DF"/>
    <w:rsid w:val="009C26F7"/>
    <w:rsid w:val="009C2EC9"/>
    <w:rsid w:val="009C36DB"/>
    <w:rsid w:val="009C3FCD"/>
    <w:rsid w:val="009C531D"/>
    <w:rsid w:val="009C687A"/>
    <w:rsid w:val="009C6A0B"/>
    <w:rsid w:val="009C6B6A"/>
    <w:rsid w:val="009C6FFA"/>
    <w:rsid w:val="009D067A"/>
    <w:rsid w:val="009D19DE"/>
    <w:rsid w:val="009D56EE"/>
    <w:rsid w:val="009D5EB4"/>
    <w:rsid w:val="009E1336"/>
    <w:rsid w:val="009E28B2"/>
    <w:rsid w:val="009E2EB0"/>
    <w:rsid w:val="009E4BAF"/>
    <w:rsid w:val="009E75D9"/>
    <w:rsid w:val="009E7D2B"/>
    <w:rsid w:val="009F35F5"/>
    <w:rsid w:val="009F3C10"/>
    <w:rsid w:val="009F3E4B"/>
    <w:rsid w:val="009F4C50"/>
    <w:rsid w:val="009F6C9A"/>
    <w:rsid w:val="00A023FC"/>
    <w:rsid w:val="00A03545"/>
    <w:rsid w:val="00A03817"/>
    <w:rsid w:val="00A04457"/>
    <w:rsid w:val="00A05404"/>
    <w:rsid w:val="00A06510"/>
    <w:rsid w:val="00A10B4B"/>
    <w:rsid w:val="00A11786"/>
    <w:rsid w:val="00A12636"/>
    <w:rsid w:val="00A12DAA"/>
    <w:rsid w:val="00A13EC9"/>
    <w:rsid w:val="00A14DC1"/>
    <w:rsid w:val="00A17E3E"/>
    <w:rsid w:val="00A17E45"/>
    <w:rsid w:val="00A2013B"/>
    <w:rsid w:val="00A2128B"/>
    <w:rsid w:val="00A2177C"/>
    <w:rsid w:val="00A2178C"/>
    <w:rsid w:val="00A21CED"/>
    <w:rsid w:val="00A22EF8"/>
    <w:rsid w:val="00A23F00"/>
    <w:rsid w:val="00A24EED"/>
    <w:rsid w:val="00A2595B"/>
    <w:rsid w:val="00A2625D"/>
    <w:rsid w:val="00A265E0"/>
    <w:rsid w:val="00A30448"/>
    <w:rsid w:val="00A305B1"/>
    <w:rsid w:val="00A30EEB"/>
    <w:rsid w:val="00A35456"/>
    <w:rsid w:val="00A360E9"/>
    <w:rsid w:val="00A43A00"/>
    <w:rsid w:val="00A43DD4"/>
    <w:rsid w:val="00A46188"/>
    <w:rsid w:val="00A46AD9"/>
    <w:rsid w:val="00A46DCE"/>
    <w:rsid w:val="00A51417"/>
    <w:rsid w:val="00A51FEC"/>
    <w:rsid w:val="00A52CF6"/>
    <w:rsid w:val="00A52EC7"/>
    <w:rsid w:val="00A53B4B"/>
    <w:rsid w:val="00A54E82"/>
    <w:rsid w:val="00A5589F"/>
    <w:rsid w:val="00A56B45"/>
    <w:rsid w:val="00A56D45"/>
    <w:rsid w:val="00A56DAA"/>
    <w:rsid w:val="00A57E4B"/>
    <w:rsid w:val="00A6026A"/>
    <w:rsid w:val="00A61AFE"/>
    <w:rsid w:val="00A6277B"/>
    <w:rsid w:val="00A7175C"/>
    <w:rsid w:val="00A71907"/>
    <w:rsid w:val="00A75082"/>
    <w:rsid w:val="00A75366"/>
    <w:rsid w:val="00A75F2F"/>
    <w:rsid w:val="00A76CFC"/>
    <w:rsid w:val="00A77F51"/>
    <w:rsid w:val="00A807A8"/>
    <w:rsid w:val="00A811CE"/>
    <w:rsid w:val="00A81BB3"/>
    <w:rsid w:val="00A82AC5"/>
    <w:rsid w:val="00A834CE"/>
    <w:rsid w:val="00A84CEA"/>
    <w:rsid w:val="00A8539F"/>
    <w:rsid w:val="00A8577A"/>
    <w:rsid w:val="00A86F96"/>
    <w:rsid w:val="00A8776C"/>
    <w:rsid w:val="00A921BA"/>
    <w:rsid w:val="00A9789B"/>
    <w:rsid w:val="00AA1776"/>
    <w:rsid w:val="00AA23CE"/>
    <w:rsid w:val="00AA2C0E"/>
    <w:rsid w:val="00AA39CC"/>
    <w:rsid w:val="00AA4495"/>
    <w:rsid w:val="00AA5EF3"/>
    <w:rsid w:val="00AA657F"/>
    <w:rsid w:val="00AA704C"/>
    <w:rsid w:val="00AA78CE"/>
    <w:rsid w:val="00AA7F13"/>
    <w:rsid w:val="00AB1222"/>
    <w:rsid w:val="00AB196F"/>
    <w:rsid w:val="00AB1E06"/>
    <w:rsid w:val="00AB1EF7"/>
    <w:rsid w:val="00AB3A6D"/>
    <w:rsid w:val="00AB3D97"/>
    <w:rsid w:val="00AB6F51"/>
    <w:rsid w:val="00AB7284"/>
    <w:rsid w:val="00AB772C"/>
    <w:rsid w:val="00AC12A1"/>
    <w:rsid w:val="00AC2123"/>
    <w:rsid w:val="00AC2385"/>
    <w:rsid w:val="00AC25B6"/>
    <w:rsid w:val="00AC354D"/>
    <w:rsid w:val="00AC4DD2"/>
    <w:rsid w:val="00AC4F8A"/>
    <w:rsid w:val="00AC5BF0"/>
    <w:rsid w:val="00AC5EE5"/>
    <w:rsid w:val="00AC609D"/>
    <w:rsid w:val="00AC6420"/>
    <w:rsid w:val="00AC7450"/>
    <w:rsid w:val="00AC7C47"/>
    <w:rsid w:val="00AD2BFA"/>
    <w:rsid w:val="00AD2FEC"/>
    <w:rsid w:val="00AD4436"/>
    <w:rsid w:val="00AD4781"/>
    <w:rsid w:val="00AD5513"/>
    <w:rsid w:val="00AD67C7"/>
    <w:rsid w:val="00AD72AD"/>
    <w:rsid w:val="00AD7501"/>
    <w:rsid w:val="00AD788E"/>
    <w:rsid w:val="00AE0AC2"/>
    <w:rsid w:val="00AE0B68"/>
    <w:rsid w:val="00AE21F0"/>
    <w:rsid w:val="00AE2C54"/>
    <w:rsid w:val="00AE4AB9"/>
    <w:rsid w:val="00AE57C4"/>
    <w:rsid w:val="00AE5E5A"/>
    <w:rsid w:val="00AE6888"/>
    <w:rsid w:val="00AF200A"/>
    <w:rsid w:val="00AF3D70"/>
    <w:rsid w:val="00AF449A"/>
    <w:rsid w:val="00AF5F80"/>
    <w:rsid w:val="00AF6FDD"/>
    <w:rsid w:val="00AF7163"/>
    <w:rsid w:val="00B00FA7"/>
    <w:rsid w:val="00B0197A"/>
    <w:rsid w:val="00B0284C"/>
    <w:rsid w:val="00B02EBE"/>
    <w:rsid w:val="00B04642"/>
    <w:rsid w:val="00B07CFD"/>
    <w:rsid w:val="00B101D4"/>
    <w:rsid w:val="00B1253C"/>
    <w:rsid w:val="00B12882"/>
    <w:rsid w:val="00B14E99"/>
    <w:rsid w:val="00B16E99"/>
    <w:rsid w:val="00B17226"/>
    <w:rsid w:val="00B17911"/>
    <w:rsid w:val="00B17FA2"/>
    <w:rsid w:val="00B20B36"/>
    <w:rsid w:val="00B21948"/>
    <w:rsid w:val="00B22151"/>
    <w:rsid w:val="00B24430"/>
    <w:rsid w:val="00B2611B"/>
    <w:rsid w:val="00B266CD"/>
    <w:rsid w:val="00B3068C"/>
    <w:rsid w:val="00B31290"/>
    <w:rsid w:val="00B323A9"/>
    <w:rsid w:val="00B3482A"/>
    <w:rsid w:val="00B34B83"/>
    <w:rsid w:val="00B3548D"/>
    <w:rsid w:val="00B3574B"/>
    <w:rsid w:val="00B37B8D"/>
    <w:rsid w:val="00B418CC"/>
    <w:rsid w:val="00B42B85"/>
    <w:rsid w:val="00B461D2"/>
    <w:rsid w:val="00B47F2C"/>
    <w:rsid w:val="00B503C7"/>
    <w:rsid w:val="00B50EE4"/>
    <w:rsid w:val="00B55951"/>
    <w:rsid w:val="00B55FE9"/>
    <w:rsid w:val="00B56115"/>
    <w:rsid w:val="00B57475"/>
    <w:rsid w:val="00B57E6C"/>
    <w:rsid w:val="00B61065"/>
    <w:rsid w:val="00B6185B"/>
    <w:rsid w:val="00B61A54"/>
    <w:rsid w:val="00B61E12"/>
    <w:rsid w:val="00B6218C"/>
    <w:rsid w:val="00B626EB"/>
    <w:rsid w:val="00B63496"/>
    <w:rsid w:val="00B64BA0"/>
    <w:rsid w:val="00B64D1F"/>
    <w:rsid w:val="00B66D39"/>
    <w:rsid w:val="00B71852"/>
    <w:rsid w:val="00B720F1"/>
    <w:rsid w:val="00B72620"/>
    <w:rsid w:val="00B72E1A"/>
    <w:rsid w:val="00B72FE7"/>
    <w:rsid w:val="00B746F6"/>
    <w:rsid w:val="00B750E9"/>
    <w:rsid w:val="00B76C6E"/>
    <w:rsid w:val="00B76D58"/>
    <w:rsid w:val="00B80D6D"/>
    <w:rsid w:val="00B822FA"/>
    <w:rsid w:val="00B826B4"/>
    <w:rsid w:val="00B864B0"/>
    <w:rsid w:val="00B9016B"/>
    <w:rsid w:val="00B90977"/>
    <w:rsid w:val="00B91CCD"/>
    <w:rsid w:val="00B92106"/>
    <w:rsid w:val="00B929FF"/>
    <w:rsid w:val="00B92EBD"/>
    <w:rsid w:val="00B943FF"/>
    <w:rsid w:val="00B94626"/>
    <w:rsid w:val="00B974B6"/>
    <w:rsid w:val="00B97746"/>
    <w:rsid w:val="00B97907"/>
    <w:rsid w:val="00B97BCB"/>
    <w:rsid w:val="00BA12E6"/>
    <w:rsid w:val="00BA230B"/>
    <w:rsid w:val="00BA238B"/>
    <w:rsid w:val="00BA3400"/>
    <w:rsid w:val="00BA59B5"/>
    <w:rsid w:val="00BA609B"/>
    <w:rsid w:val="00BA679B"/>
    <w:rsid w:val="00BA6CA8"/>
    <w:rsid w:val="00BB1127"/>
    <w:rsid w:val="00BB143A"/>
    <w:rsid w:val="00BB1CB6"/>
    <w:rsid w:val="00BB35ED"/>
    <w:rsid w:val="00BB36DB"/>
    <w:rsid w:val="00BB380A"/>
    <w:rsid w:val="00BB3D7D"/>
    <w:rsid w:val="00BB6500"/>
    <w:rsid w:val="00BB65DD"/>
    <w:rsid w:val="00BC12FE"/>
    <w:rsid w:val="00BC3582"/>
    <w:rsid w:val="00BC3599"/>
    <w:rsid w:val="00BC3FEE"/>
    <w:rsid w:val="00BC4C07"/>
    <w:rsid w:val="00BC4CC6"/>
    <w:rsid w:val="00BC4D6C"/>
    <w:rsid w:val="00BC57B2"/>
    <w:rsid w:val="00BC7079"/>
    <w:rsid w:val="00BC7899"/>
    <w:rsid w:val="00BD1197"/>
    <w:rsid w:val="00BD1398"/>
    <w:rsid w:val="00BD155D"/>
    <w:rsid w:val="00BD35FB"/>
    <w:rsid w:val="00BD4019"/>
    <w:rsid w:val="00BD4814"/>
    <w:rsid w:val="00BD5525"/>
    <w:rsid w:val="00BD7E88"/>
    <w:rsid w:val="00BE0B14"/>
    <w:rsid w:val="00BE1FD5"/>
    <w:rsid w:val="00BE4110"/>
    <w:rsid w:val="00BE6AF4"/>
    <w:rsid w:val="00BF0E31"/>
    <w:rsid w:val="00BF1F6C"/>
    <w:rsid w:val="00BF39AC"/>
    <w:rsid w:val="00BF4252"/>
    <w:rsid w:val="00BF4545"/>
    <w:rsid w:val="00BF5B7D"/>
    <w:rsid w:val="00BF7203"/>
    <w:rsid w:val="00C01183"/>
    <w:rsid w:val="00C01F3A"/>
    <w:rsid w:val="00C06A5A"/>
    <w:rsid w:val="00C076BC"/>
    <w:rsid w:val="00C10456"/>
    <w:rsid w:val="00C10912"/>
    <w:rsid w:val="00C110ED"/>
    <w:rsid w:val="00C1143B"/>
    <w:rsid w:val="00C11896"/>
    <w:rsid w:val="00C15620"/>
    <w:rsid w:val="00C214A5"/>
    <w:rsid w:val="00C22483"/>
    <w:rsid w:val="00C224BF"/>
    <w:rsid w:val="00C22FF1"/>
    <w:rsid w:val="00C306A4"/>
    <w:rsid w:val="00C3113D"/>
    <w:rsid w:val="00C33273"/>
    <w:rsid w:val="00C338A1"/>
    <w:rsid w:val="00C355A5"/>
    <w:rsid w:val="00C36A18"/>
    <w:rsid w:val="00C371F6"/>
    <w:rsid w:val="00C374D8"/>
    <w:rsid w:val="00C40C1D"/>
    <w:rsid w:val="00C423C8"/>
    <w:rsid w:val="00C429F8"/>
    <w:rsid w:val="00C42A15"/>
    <w:rsid w:val="00C43B68"/>
    <w:rsid w:val="00C43C67"/>
    <w:rsid w:val="00C4470D"/>
    <w:rsid w:val="00C47FB4"/>
    <w:rsid w:val="00C50369"/>
    <w:rsid w:val="00C51912"/>
    <w:rsid w:val="00C521EF"/>
    <w:rsid w:val="00C53251"/>
    <w:rsid w:val="00C54015"/>
    <w:rsid w:val="00C547F1"/>
    <w:rsid w:val="00C60C41"/>
    <w:rsid w:val="00C60D9D"/>
    <w:rsid w:val="00C629C9"/>
    <w:rsid w:val="00C63004"/>
    <w:rsid w:val="00C645AC"/>
    <w:rsid w:val="00C64600"/>
    <w:rsid w:val="00C6565F"/>
    <w:rsid w:val="00C6576B"/>
    <w:rsid w:val="00C66DC6"/>
    <w:rsid w:val="00C709AA"/>
    <w:rsid w:val="00C70E65"/>
    <w:rsid w:val="00C710BC"/>
    <w:rsid w:val="00C711F8"/>
    <w:rsid w:val="00C71AD7"/>
    <w:rsid w:val="00C7257A"/>
    <w:rsid w:val="00C7295D"/>
    <w:rsid w:val="00C75766"/>
    <w:rsid w:val="00C77387"/>
    <w:rsid w:val="00C816C4"/>
    <w:rsid w:val="00C82B9D"/>
    <w:rsid w:val="00C8309E"/>
    <w:rsid w:val="00C837E1"/>
    <w:rsid w:val="00C862AC"/>
    <w:rsid w:val="00C87A30"/>
    <w:rsid w:val="00C90962"/>
    <w:rsid w:val="00C91059"/>
    <w:rsid w:val="00C912F1"/>
    <w:rsid w:val="00C9152E"/>
    <w:rsid w:val="00C91D88"/>
    <w:rsid w:val="00C9289C"/>
    <w:rsid w:val="00C9400F"/>
    <w:rsid w:val="00C94371"/>
    <w:rsid w:val="00C952ED"/>
    <w:rsid w:val="00C95A67"/>
    <w:rsid w:val="00C97AFA"/>
    <w:rsid w:val="00CA3DC5"/>
    <w:rsid w:val="00CA7FA2"/>
    <w:rsid w:val="00CB00CE"/>
    <w:rsid w:val="00CB08B9"/>
    <w:rsid w:val="00CB0D06"/>
    <w:rsid w:val="00CB218F"/>
    <w:rsid w:val="00CB29B2"/>
    <w:rsid w:val="00CB2C3A"/>
    <w:rsid w:val="00CB5610"/>
    <w:rsid w:val="00CB5870"/>
    <w:rsid w:val="00CC1389"/>
    <w:rsid w:val="00CC1B41"/>
    <w:rsid w:val="00CC21CF"/>
    <w:rsid w:val="00CC4301"/>
    <w:rsid w:val="00CC62AC"/>
    <w:rsid w:val="00CC6F1C"/>
    <w:rsid w:val="00CD02DC"/>
    <w:rsid w:val="00CD2093"/>
    <w:rsid w:val="00CD3195"/>
    <w:rsid w:val="00CD3861"/>
    <w:rsid w:val="00CD57D2"/>
    <w:rsid w:val="00CD5A90"/>
    <w:rsid w:val="00CD6583"/>
    <w:rsid w:val="00CD7012"/>
    <w:rsid w:val="00CD7FE1"/>
    <w:rsid w:val="00CE0BF6"/>
    <w:rsid w:val="00CE1707"/>
    <w:rsid w:val="00CE2EAB"/>
    <w:rsid w:val="00CE44A9"/>
    <w:rsid w:val="00CE4743"/>
    <w:rsid w:val="00CE5C94"/>
    <w:rsid w:val="00CE647D"/>
    <w:rsid w:val="00CE711C"/>
    <w:rsid w:val="00CE718A"/>
    <w:rsid w:val="00CF0352"/>
    <w:rsid w:val="00CF0F98"/>
    <w:rsid w:val="00CF1995"/>
    <w:rsid w:val="00CF2970"/>
    <w:rsid w:val="00CF38BA"/>
    <w:rsid w:val="00CF4FDC"/>
    <w:rsid w:val="00CF53B3"/>
    <w:rsid w:val="00CF7D33"/>
    <w:rsid w:val="00D03612"/>
    <w:rsid w:val="00D0466E"/>
    <w:rsid w:val="00D06BE4"/>
    <w:rsid w:val="00D07A07"/>
    <w:rsid w:val="00D100DB"/>
    <w:rsid w:val="00D11E26"/>
    <w:rsid w:val="00D12514"/>
    <w:rsid w:val="00D1349E"/>
    <w:rsid w:val="00D16066"/>
    <w:rsid w:val="00D1677D"/>
    <w:rsid w:val="00D17073"/>
    <w:rsid w:val="00D177AE"/>
    <w:rsid w:val="00D2095C"/>
    <w:rsid w:val="00D20BBA"/>
    <w:rsid w:val="00D21B66"/>
    <w:rsid w:val="00D21EAC"/>
    <w:rsid w:val="00D2228B"/>
    <w:rsid w:val="00D238F0"/>
    <w:rsid w:val="00D23D6F"/>
    <w:rsid w:val="00D24BB0"/>
    <w:rsid w:val="00D27A2A"/>
    <w:rsid w:val="00D301B4"/>
    <w:rsid w:val="00D337C9"/>
    <w:rsid w:val="00D34B3F"/>
    <w:rsid w:val="00D34B48"/>
    <w:rsid w:val="00D3539A"/>
    <w:rsid w:val="00D3598E"/>
    <w:rsid w:val="00D37873"/>
    <w:rsid w:val="00D4086A"/>
    <w:rsid w:val="00D4284A"/>
    <w:rsid w:val="00D4500C"/>
    <w:rsid w:val="00D454EF"/>
    <w:rsid w:val="00D475FE"/>
    <w:rsid w:val="00D47889"/>
    <w:rsid w:val="00D50F33"/>
    <w:rsid w:val="00D51CD7"/>
    <w:rsid w:val="00D52FD7"/>
    <w:rsid w:val="00D54814"/>
    <w:rsid w:val="00D555B1"/>
    <w:rsid w:val="00D55EA8"/>
    <w:rsid w:val="00D577C9"/>
    <w:rsid w:val="00D610FD"/>
    <w:rsid w:val="00D61DC1"/>
    <w:rsid w:val="00D62FD7"/>
    <w:rsid w:val="00D640A0"/>
    <w:rsid w:val="00D6483E"/>
    <w:rsid w:val="00D65987"/>
    <w:rsid w:val="00D659B3"/>
    <w:rsid w:val="00D66A74"/>
    <w:rsid w:val="00D66E65"/>
    <w:rsid w:val="00D670BE"/>
    <w:rsid w:val="00D676F6"/>
    <w:rsid w:val="00D729C2"/>
    <w:rsid w:val="00D75A7E"/>
    <w:rsid w:val="00D8223A"/>
    <w:rsid w:val="00D84C8B"/>
    <w:rsid w:val="00D86CDA"/>
    <w:rsid w:val="00D920E2"/>
    <w:rsid w:val="00D93CE1"/>
    <w:rsid w:val="00D93CF0"/>
    <w:rsid w:val="00D94487"/>
    <w:rsid w:val="00D94FC1"/>
    <w:rsid w:val="00D9523C"/>
    <w:rsid w:val="00D954FF"/>
    <w:rsid w:val="00D958DD"/>
    <w:rsid w:val="00D96CEF"/>
    <w:rsid w:val="00D97205"/>
    <w:rsid w:val="00DA039A"/>
    <w:rsid w:val="00DA37BC"/>
    <w:rsid w:val="00DA4747"/>
    <w:rsid w:val="00DA6623"/>
    <w:rsid w:val="00DA6BFC"/>
    <w:rsid w:val="00DA6DD5"/>
    <w:rsid w:val="00DB119D"/>
    <w:rsid w:val="00DB15F3"/>
    <w:rsid w:val="00DB3820"/>
    <w:rsid w:val="00DB38C0"/>
    <w:rsid w:val="00DB6D45"/>
    <w:rsid w:val="00DB6F38"/>
    <w:rsid w:val="00DB7989"/>
    <w:rsid w:val="00DB7C70"/>
    <w:rsid w:val="00DC0633"/>
    <w:rsid w:val="00DC2257"/>
    <w:rsid w:val="00DC26A2"/>
    <w:rsid w:val="00DC2AD3"/>
    <w:rsid w:val="00DC2CA2"/>
    <w:rsid w:val="00DC2FE9"/>
    <w:rsid w:val="00DC3875"/>
    <w:rsid w:val="00DD015F"/>
    <w:rsid w:val="00DD1393"/>
    <w:rsid w:val="00DD1622"/>
    <w:rsid w:val="00DD2760"/>
    <w:rsid w:val="00DD337C"/>
    <w:rsid w:val="00DD3C17"/>
    <w:rsid w:val="00DD3F69"/>
    <w:rsid w:val="00DD4141"/>
    <w:rsid w:val="00DE005F"/>
    <w:rsid w:val="00DE0CF0"/>
    <w:rsid w:val="00DE0DD9"/>
    <w:rsid w:val="00DE18A6"/>
    <w:rsid w:val="00DE34EC"/>
    <w:rsid w:val="00DE3B6E"/>
    <w:rsid w:val="00DE4B5D"/>
    <w:rsid w:val="00DE4C49"/>
    <w:rsid w:val="00DE59AC"/>
    <w:rsid w:val="00DE65EA"/>
    <w:rsid w:val="00DF01EB"/>
    <w:rsid w:val="00DF03A1"/>
    <w:rsid w:val="00DF2925"/>
    <w:rsid w:val="00DF43BC"/>
    <w:rsid w:val="00DF4692"/>
    <w:rsid w:val="00DF4A6B"/>
    <w:rsid w:val="00DF56CB"/>
    <w:rsid w:val="00DF6C56"/>
    <w:rsid w:val="00E00C8C"/>
    <w:rsid w:val="00E03E67"/>
    <w:rsid w:val="00E055DB"/>
    <w:rsid w:val="00E05754"/>
    <w:rsid w:val="00E1032A"/>
    <w:rsid w:val="00E10A26"/>
    <w:rsid w:val="00E119BC"/>
    <w:rsid w:val="00E12C88"/>
    <w:rsid w:val="00E13AD4"/>
    <w:rsid w:val="00E14E15"/>
    <w:rsid w:val="00E15882"/>
    <w:rsid w:val="00E159E0"/>
    <w:rsid w:val="00E15F9B"/>
    <w:rsid w:val="00E166C2"/>
    <w:rsid w:val="00E17178"/>
    <w:rsid w:val="00E212B7"/>
    <w:rsid w:val="00E23110"/>
    <w:rsid w:val="00E25267"/>
    <w:rsid w:val="00E32F00"/>
    <w:rsid w:val="00E34778"/>
    <w:rsid w:val="00E34AC0"/>
    <w:rsid w:val="00E36228"/>
    <w:rsid w:val="00E36629"/>
    <w:rsid w:val="00E40B3C"/>
    <w:rsid w:val="00E420C9"/>
    <w:rsid w:val="00E422D6"/>
    <w:rsid w:val="00E44710"/>
    <w:rsid w:val="00E47A43"/>
    <w:rsid w:val="00E52A4D"/>
    <w:rsid w:val="00E53CF1"/>
    <w:rsid w:val="00E543EB"/>
    <w:rsid w:val="00E545C9"/>
    <w:rsid w:val="00E5534D"/>
    <w:rsid w:val="00E5732B"/>
    <w:rsid w:val="00E606AC"/>
    <w:rsid w:val="00E612F9"/>
    <w:rsid w:val="00E61976"/>
    <w:rsid w:val="00E626F1"/>
    <w:rsid w:val="00E628B4"/>
    <w:rsid w:val="00E63013"/>
    <w:rsid w:val="00E64142"/>
    <w:rsid w:val="00E64592"/>
    <w:rsid w:val="00E658C2"/>
    <w:rsid w:val="00E661A1"/>
    <w:rsid w:val="00E67714"/>
    <w:rsid w:val="00E72609"/>
    <w:rsid w:val="00E72CE6"/>
    <w:rsid w:val="00E73675"/>
    <w:rsid w:val="00E746C8"/>
    <w:rsid w:val="00E757D8"/>
    <w:rsid w:val="00E760B6"/>
    <w:rsid w:val="00E76853"/>
    <w:rsid w:val="00E779D6"/>
    <w:rsid w:val="00E77F28"/>
    <w:rsid w:val="00E81102"/>
    <w:rsid w:val="00E8112C"/>
    <w:rsid w:val="00E8175B"/>
    <w:rsid w:val="00E81B6F"/>
    <w:rsid w:val="00E81F1F"/>
    <w:rsid w:val="00E82B8C"/>
    <w:rsid w:val="00E85015"/>
    <w:rsid w:val="00E85D32"/>
    <w:rsid w:val="00E86D9B"/>
    <w:rsid w:val="00E87AF2"/>
    <w:rsid w:val="00E91546"/>
    <w:rsid w:val="00E94632"/>
    <w:rsid w:val="00E9492E"/>
    <w:rsid w:val="00E966B7"/>
    <w:rsid w:val="00E973CF"/>
    <w:rsid w:val="00E97478"/>
    <w:rsid w:val="00EA046F"/>
    <w:rsid w:val="00EA07B0"/>
    <w:rsid w:val="00EA2B63"/>
    <w:rsid w:val="00EA357D"/>
    <w:rsid w:val="00EA47D0"/>
    <w:rsid w:val="00EA698E"/>
    <w:rsid w:val="00EB01B3"/>
    <w:rsid w:val="00EB1DF9"/>
    <w:rsid w:val="00EB1F21"/>
    <w:rsid w:val="00EB4B25"/>
    <w:rsid w:val="00EB7892"/>
    <w:rsid w:val="00EC10BE"/>
    <w:rsid w:val="00EC1EA3"/>
    <w:rsid w:val="00EC25B5"/>
    <w:rsid w:val="00EC2C22"/>
    <w:rsid w:val="00EC53BD"/>
    <w:rsid w:val="00EC6124"/>
    <w:rsid w:val="00EC6713"/>
    <w:rsid w:val="00ED199B"/>
    <w:rsid w:val="00ED1E99"/>
    <w:rsid w:val="00ED4562"/>
    <w:rsid w:val="00ED47D0"/>
    <w:rsid w:val="00ED4847"/>
    <w:rsid w:val="00ED5C80"/>
    <w:rsid w:val="00EE149C"/>
    <w:rsid w:val="00EE1DEE"/>
    <w:rsid w:val="00EE1FF5"/>
    <w:rsid w:val="00EE225A"/>
    <w:rsid w:val="00EE2AC6"/>
    <w:rsid w:val="00EE3F17"/>
    <w:rsid w:val="00EE3FCC"/>
    <w:rsid w:val="00EE4C9C"/>
    <w:rsid w:val="00EE5F99"/>
    <w:rsid w:val="00EE6081"/>
    <w:rsid w:val="00EE6E5E"/>
    <w:rsid w:val="00EE724C"/>
    <w:rsid w:val="00EF1BE1"/>
    <w:rsid w:val="00EF3129"/>
    <w:rsid w:val="00EF4BD9"/>
    <w:rsid w:val="00EF660C"/>
    <w:rsid w:val="00EF7941"/>
    <w:rsid w:val="00F00679"/>
    <w:rsid w:val="00F016B5"/>
    <w:rsid w:val="00F027B1"/>
    <w:rsid w:val="00F02BD2"/>
    <w:rsid w:val="00F039D6"/>
    <w:rsid w:val="00F044F6"/>
    <w:rsid w:val="00F04986"/>
    <w:rsid w:val="00F0615F"/>
    <w:rsid w:val="00F107EC"/>
    <w:rsid w:val="00F12894"/>
    <w:rsid w:val="00F12DC6"/>
    <w:rsid w:val="00F16933"/>
    <w:rsid w:val="00F202CA"/>
    <w:rsid w:val="00F2294C"/>
    <w:rsid w:val="00F24D4C"/>
    <w:rsid w:val="00F25734"/>
    <w:rsid w:val="00F25BC0"/>
    <w:rsid w:val="00F2729B"/>
    <w:rsid w:val="00F309B8"/>
    <w:rsid w:val="00F30FC5"/>
    <w:rsid w:val="00F31A64"/>
    <w:rsid w:val="00F31CB3"/>
    <w:rsid w:val="00F346F3"/>
    <w:rsid w:val="00F36073"/>
    <w:rsid w:val="00F3664C"/>
    <w:rsid w:val="00F36939"/>
    <w:rsid w:val="00F41A33"/>
    <w:rsid w:val="00F425C9"/>
    <w:rsid w:val="00F42BC1"/>
    <w:rsid w:val="00F476D4"/>
    <w:rsid w:val="00F500CE"/>
    <w:rsid w:val="00F51096"/>
    <w:rsid w:val="00F51146"/>
    <w:rsid w:val="00F5194C"/>
    <w:rsid w:val="00F520C2"/>
    <w:rsid w:val="00F53FA8"/>
    <w:rsid w:val="00F54810"/>
    <w:rsid w:val="00F548F9"/>
    <w:rsid w:val="00F5531F"/>
    <w:rsid w:val="00F561EC"/>
    <w:rsid w:val="00F618B0"/>
    <w:rsid w:val="00F61CE4"/>
    <w:rsid w:val="00F640FC"/>
    <w:rsid w:val="00F64C1E"/>
    <w:rsid w:val="00F64F79"/>
    <w:rsid w:val="00F65F67"/>
    <w:rsid w:val="00F66569"/>
    <w:rsid w:val="00F66D6D"/>
    <w:rsid w:val="00F66D96"/>
    <w:rsid w:val="00F72615"/>
    <w:rsid w:val="00F72B74"/>
    <w:rsid w:val="00F755C6"/>
    <w:rsid w:val="00F755E3"/>
    <w:rsid w:val="00F7570B"/>
    <w:rsid w:val="00F76A41"/>
    <w:rsid w:val="00F772D9"/>
    <w:rsid w:val="00F77A17"/>
    <w:rsid w:val="00F81536"/>
    <w:rsid w:val="00F839B2"/>
    <w:rsid w:val="00F8422E"/>
    <w:rsid w:val="00F90008"/>
    <w:rsid w:val="00F90185"/>
    <w:rsid w:val="00F91C3C"/>
    <w:rsid w:val="00F92CE3"/>
    <w:rsid w:val="00F95CD1"/>
    <w:rsid w:val="00F9614E"/>
    <w:rsid w:val="00F97926"/>
    <w:rsid w:val="00FA3E9A"/>
    <w:rsid w:val="00FA5AEE"/>
    <w:rsid w:val="00FA6054"/>
    <w:rsid w:val="00FA6C85"/>
    <w:rsid w:val="00FA7589"/>
    <w:rsid w:val="00FB1434"/>
    <w:rsid w:val="00FB2A11"/>
    <w:rsid w:val="00FB523B"/>
    <w:rsid w:val="00FB566E"/>
    <w:rsid w:val="00FB56EF"/>
    <w:rsid w:val="00FC035F"/>
    <w:rsid w:val="00FC0863"/>
    <w:rsid w:val="00FC1D93"/>
    <w:rsid w:val="00FC465E"/>
    <w:rsid w:val="00FC4E22"/>
    <w:rsid w:val="00FC4E6E"/>
    <w:rsid w:val="00FC5627"/>
    <w:rsid w:val="00FD1451"/>
    <w:rsid w:val="00FD1FDA"/>
    <w:rsid w:val="00FD221E"/>
    <w:rsid w:val="00FD48D4"/>
    <w:rsid w:val="00FD5073"/>
    <w:rsid w:val="00FD5463"/>
    <w:rsid w:val="00FD6CEC"/>
    <w:rsid w:val="00FD71D5"/>
    <w:rsid w:val="00FD7605"/>
    <w:rsid w:val="00FD7EE0"/>
    <w:rsid w:val="00FE0169"/>
    <w:rsid w:val="00FE13E3"/>
    <w:rsid w:val="00FE2421"/>
    <w:rsid w:val="00FE2D76"/>
    <w:rsid w:val="00FE337D"/>
    <w:rsid w:val="00FE3D86"/>
    <w:rsid w:val="00FE40DA"/>
    <w:rsid w:val="00FE507C"/>
    <w:rsid w:val="00FE5EF4"/>
    <w:rsid w:val="00FF11FE"/>
    <w:rsid w:val="00FF2908"/>
    <w:rsid w:val="00FF5E9A"/>
    <w:rsid w:val="00FF6C8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0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annotation text" w:uiPriority="99"/>
    <w:lsdException w:name="footer" w:uiPriority="99"/>
    <w:lsdException w:name="caption" w:locked="1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annotation text" w:uiPriority="99"/>
    <w:lsdException w:name="footer" w:uiPriority="99"/>
    <w:lsdException w:name="caption" w:locked="1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106-2220-4D8D-8175-4DC9309E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НАБАВКА НА ХАРДВЕР И СОФТВЕР ЗА Е-ДОКУМЕНТИ</vt:lpstr>
    </vt:vector>
  </TitlesOfParts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НАБАВКА НА ХАРДВЕР И СОФТВЕР ЗА Е-ДОКУМЕНТИ</dc:title>
  <dc:creator/>
  <cp:lastModifiedBy/>
  <cp:revision>1</cp:revision>
  <cp:lastPrinted>2011-03-16T16:24:00Z</cp:lastPrinted>
  <dcterms:created xsi:type="dcterms:W3CDTF">2019-08-27T12:28:00Z</dcterms:created>
  <dcterms:modified xsi:type="dcterms:W3CDTF">2019-11-20T12:37:00Z</dcterms:modified>
</cp:coreProperties>
</file>